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B85989" w14:textId="447E8C64" w:rsidR="00B41376" w:rsidRPr="0023128F" w:rsidRDefault="009702FC" w:rsidP="00C8713C">
      <w:pPr>
        <w:pStyle w:val="Default"/>
        <w:jc w:val="both"/>
        <w:rPr>
          <w:rFonts w:ascii="Arial" w:hAnsi="Arial" w:cs="Arial"/>
        </w:rPr>
      </w:pPr>
      <w:r>
        <w:rPr>
          <w:rFonts w:ascii="Arial" w:hAnsi="Arial" w:cs="Arial"/>
        </w:rPr>
        <w:t xml:space="preserve"> </w:t>
      </w:r>
      <w:bookmarkStart w:id="0" w:name="_GoBack"/>
      <w:bookmarkEnd w:id="0"/>
      <w:r w:rsidR="00B41376" w:rsidRPr="0023128F">
        <w:rPr>
          <w:rFonts w:ascii="Arial" w:hAnsi="Arial" w:cs="Arial"/>
        </w:rPr>
        <w:t xml:space="preserve">O </w:t>
      </w:r>
      <w:r w:rsidR="001D612D" w:rsidRPr="0023128F">
        <w:rPr>
          <w:rFonts w:ascii="Arial" w:hAnsi="Arial" w:cs="Arial"/>
          <w:b/>
          <w:color w:val="000000" w:themeColor="text1"/>
        </w:rPr>
        <w:t xml:space="preserve">MUNICÍPIO DE </w:t>
      </w:r>
      <w:r w:rsidR="00410AE3" w:rsidRPr="0023128F">
        <w:rPr>
          <w:rFonts w:ascii="Arial" w:hAnsi="Arial" w:cs="Arial"/>
          <w:b/>
          <w:color w:val="000000" w:themeColor="text1"/>
        </w:rPr>
        <w:t>ERMO</w:t>
      </w:r>
      <w:r w:rsidR="001D612D" w:rsidRPr="0023128F">
        <w:rPr>
          <w:rFonts w:ascii="Arial" w:hAnsi="Arial" w:cs="Arial"/>
          <w:b/>
          <w:color w:val="000000" w:themeColor="text1"/>
        </w:rPr>
        <w:t xml:space="preserve"> – SC </w:t>
      </w:r>
      <w:bookmarkStart w:id="1" w:name="_Hlk529290370"/>
      <w:r w:rsidR="001D612D" w:rsidRPr="0023128F">
        <w:rPr>
          <w:rFonts w:ascii="Arial" w:hAnsi="Arial" w:cs="Arial"/>
          <w:color w:val="000000" w:themeColor="text1"/>
        </w:rPr>
        <w:t xml:space="preserve">torna público que realizará </w:t>
      </w:r>
      <w:r w:rsidR="001D612D" w:rsidRPr="0023128F">
        <w:rPr>
          <w:rFonts w:ascii="Arial" w:hAnsi="Arial" w:cs="Arial"/>
          <w:b/>
          <w:color w:val="000000" w:themeColor="text1"/>
        </w:rPr>
        <w:t>PROCESSO SELETIVO SIMPLIFICADO</w:t>
      </w:r>
      <w:r w:rsidR="001D612D" w:rsidRPr="0023128F">
        <w:rPr>
          <w:rFonts w:ascii="Arial" w:hAnsi="Arial" w:cs="Arial"/>
          <w:color w:val="000000" w:themeColor="text1"/>
        </w:rPr>
        <w:t xml:space="preserve"> destinado a selecionar candidatos para o provimento de cargos temporários por excepcional interesse público, no quadro de pessoal da Administração Municipal, das suas Secretarias e Programas, nos termos do Art. 37, IX da Constituição Federal de</w:t>
      </w:r>
      <w:bookmarkEnd w:id="1"/>
      <w:r w:rsidR="00073798" w:rsidRPr="0023128F">
        <w:rPr>
          <w:rFonts w:ascii="Arial" w:hAnsi="Arial" w:cs="Arial"/>
          <w:color w:val="000000" w:themeColor="text1"/>
        </w:rPr>
        <w:t xml:space="preserve"> 1.988</w:t>
      </w:r>
      <w:r w:rsidR="00B41376" w:rsidRPr="0023128F">
        <w:rPr>
          <w:rFonts w:ascii="Arial" w:hAnsi="Arial" w:cs="Arial"/>
        </w:rPr>
        <w:t>.</w:t>
      </w:r>
    </w:p>
    <w:p w14:paraId="6E4FC3CB" w14:textId="77777777" w:rsidR="00B41376" w:rsidRPr="0023128F" w:rsidRDefault="00B41376">
      <w:pPr>
        <w:autoSpaceDE w:val="0"/>
        <w:jc w:val="both"/>
        <w:rPr>
          <w:rFonts w:ascii="Arial" w:hAnsi="Arial" w:cs="Arial"/>
        </w:rPr>
      </w:pPr>
    </w:p>
    <w:p w14:paraId="05173996" w14:textId="77777777" w:rsidR="00B41376" w:rsidRPr="0023128F" w:rsidRDefault="00B41376">
      <w:pPr>
        <w:shd w:val="clear" w:color="auto" w:fill="A6A6A6"/>
        <w:tabs>
          <w:tab w:val="left" w:pos="284"/>
        </w:tabs>
        <w:autoSpaceDE w:val="0"/>
        <w:ind w:right="-20"/>
        <w:jc w:val="both"/>
        <w:rPr>
          <w:rFonts w:ascii="Arial" w:hAnsi="Arial" w:cs="Arial"/>
        </w:rPr>
      </w:pPr>
      <w:r w:rsidRPr="0023128F">
        <w:rPr>
          <w:rFonts w:ascii="Arial" w:hAnsi="Arial" w:cs="Arial"/>
          <w:b/>
          <w:bCs/>
        </w:rPr>
        <w:t>DAS REGRAS GERAIS DO PROCESSO SELETIVO</w:t>
      </w:r>
    </w:p>
    <w:p w14:paraId="6708E643" w14:textId="77777777" w:rsidR="00B41376" w:rsidRPr="0023128F" w:rsidRDefault="00B41376">
      <w:pPr>
        <w:autoSpaceDE w:val="0"/>
        <w:jc w:val="both"/>
        <w:rPr>
          <w:rFonts w:ascii="Arial" w:hAnsi="Arial" w:cs="Arial"/>
        </w:rPr>
      </w:pPr>
    </w:p>
    <w:p w14:paraId="5B769013" w14:textId="3AEF709D" w:rsidR="00B41376" w:rsidRPr="0023128F" w:rsidRDefault="00B41376">
      <w:pPr>
        <w:numPr>
          <w:ilvl w:val="0"/>
          <w:numId w:val="18"/>
        </w:numPr>
        <w:tabs>
          <w:tab w:val="left" w:pos="567"/>
        </w:tabs>
        <w:ind w:left="0" w:firstLine="0"/>
        <w:jc w:val="both"/>
        <w:rPr>
          <w:rFonts w:ascii="Arial" w:hAnsi="Arial" w:cs="Arial"/>
        </w:rPr>
      </w:pPr>
      <w:r w:rsidRPr="0023128F">
        <w:rPr>
          <w:rFonts w:ascii="Arial" w:hAnsi="Arial" w:cs="Arial"/>
        </w:rPr>
        <w:t xml:space="preserve">Este </w:t>
      </w:r>
      <w:r w:rsidRPr="0023128F">
        <w:rPr>
          <w:rFonts w:ascii="Arial" w:hAnsi="Arial" w:cs="Arial"/>
          <w:b/>
        </w:rPr>
        <w:t>PROCESSO SELETIVO</w:t>
      </w:r>
      <w:r w:rsidRPr="0023128F">
        <w:rPr>
          <w:rFonts w:ascii="Arial" w:hAnsi="Arial" w:cs="Arial"/>
        </w:rPr>
        <w:t xml:space="preserve"> será realizado de acordo com a legislação específica relacionada à mat</w:t>
      </w:r>
      <w:r w:rsidR="0016639C" w:rsidRPr="0023128F">
        <w:rPr>
          <w:rFonts w:ascii="Arial" w:hAnsi="Arial" w:cs="Arial"/>
        </w:rPr>
        <w:t xml:space="preserve">éria, </w:t>
      </w:r>
      <w:r w:rsidRPr="0023128F">
        <w:rPr>
          <w:rFonts w:ascii="Arial" w:hAnsi="Arial" w:cs="Arial"/>
        </w:rPr>
        <w:t xml:space="preserve">com as disciplinas constantes neste Edital e será executado pela </w:t>
      </w:r>
      <w:r w:rsidRPr="0023128F">
        <w:rPr>
          <w:rFonts w:ascii="Arial" w:hAnsi="Arial" w:cs="Arial"/>
          <w:b/>
        </w:rPr>
        <w:t>FUNDAÇÃO DE APOIO A EDUCAÇÃO, PESQUISA E EXTENSÃO DA UNISUL – FAEPESUL</w:t>
      </w:r>
      <w:r w:rsidRPr="0023128F">
        <w:rPr>
          <w:rFonts w:ascii="Arial" w:hAnsi="Arial" w:cs="Arial"/>
        </w:rPr>
        <w:t>.</w:t>
      </w:r>
    </w:p>
    <w:p w14:paraId="6E820CC7" w14:textId="77777777" w:rsidR="00B41376" w:rsidRPr="0023128F" w:rsidRDefault="00B41376">
      <w:pPr>
        <w:tabs>
          <w:tab w:val="left" w:pos="426"/>
        </w:tabs>
        <w:ind w:left="426"/>
        <w:jc w:val="both"/>
        <w:rPr>
          <w:rFonts w:ascii="Arial" w:hAnsi="Arial" w:cs="Arial"/>
        </w:rPr>
      </w:pPr>
    </w:p>
    <w:p w14:paraId="0E31335E" w14:textId="0B6ECBD2" w:rsidR="00B41376" w:rsidRPr="0023128F" w:rsidRDefault="00B41376">
      <w:pPr>
        <w:numPr>
          <w:ilvl w:val="0"/>
          <w:numId w:val="18"/>
        </w:numPr>
        <w:tabs>
          <w:tab w:val="left" w:pos="567"/>
        </w:tabs>
        <w:ind w:left="0" w:firstLine="0"/>
        <w:jc w:val="both"/>
        <w:rPr>
          <w:rFonts w:ascii="Arial" w:hAnsi="Arial" w:cs="Arial"/>
        </w:rPr>
      </w:pPr>
      <w:r w:rsidRPr="0023128F">
        <w:rPr>
          <w:rFonts w:ascii="Arial" w:hAnsi="Arial" w:cs="Arial"/>
        </w:rPr>
        <w:t xml:space="preserve">Todas as etapas do </w:t>
      </w:r>
      <w:r w:rsidRPr="0023128F">
        <w:rPr>
          <w:rFonts w:ascii="Arial" w:hAnsi="Arial" w:cs="Arial"/>
          <w:b/>
        </w:rPr>
        <w:t xml:space="preserve">PROCESSO SELETIVO </w:t>
      </w:r>
      <w:r w:rsidRPr="0023128F">
        <w:rPr>
          <w:rFonts w:ascii="Arial" w:hAnsi="Arial" w:cs="Arial"/>
        </w:rPr>
        <w:t xml:space="preserve">serão realizadas no Município de </w:t>
      </w:r>
      <w:r w:rsidR="00F769B7" w:rsidRPr="0023128F">
        <w:rPr>
          <w:rFonts w:ascii="Arial" w:hAnsi="Arial" w:cs="Arial"/>
        </w:rPr>
        <w:t xml:space="preserve">Ermo </w:t>
      </w:r>
      <w:r w:rsidRPr="0023128F">
        <w:rPr>
          <w:rFonts w:ascii="Arial" w:hAnsi="Arial" w:cs="Arial"/>
        </w:rPr>
        <w:t xml:space="preserve">– SC ou, dependendo do quantitativo de inscritos em outras localidades, a critério, exclusivo, da entidade organizadora do certame, obedecendo ao cronograma constante no </w:t>
      </w:r>
      <w:r w:rsidRPr="0023128F">
        <w:rPr>
          <w:rFonts w:ascii="Arial" w:hAnsi="Arial" w:cs="Arial"/>
          <w:b/>
          <w:bCs/>
        </w:rPr>
        <w:t>Anexo I</w:t>
      </w:r>
      <w:r w:rsidRPr="0023128F">
        <w:rPr>
          <w:rFonts w:ascii="Arial" w:hAnsi="Arial" w:cs="Arial"/>
          <w:bCs/>
        </w:rPr>
        <w:t>,</w:t>
      </w:r>
      <w:r w:rsidRPr="0023128F">
        <w:rPr>
          <w:rFonts w:ascii="Arial" w:hAnsi="Arial" w:cs="Arial"/>
          <w:b/>
          <w:bCs/>
        </w:rPr>
        <w:t xml:space="preserve"> </w:t>
      </w:r>
      <w:r w:rsidRPr="0023128F">
        <w:rPr>
          <w:rFonts w:ascii="Arial" w:hAnsi="Arial" w:cs="Arial"/>
        </w:rPr>
        <w:t>do</w:t>
      </w:r>
      <w:r w:rsidRPr="0023128F">
        <w:rPr>
          <w:rFonts w:ascii="Arial" w:hAnsi="Arial" w:cs="Arial"/>
          <w:b/>
          <w:bCs/>
        </w:rPr>
        <w:t xml:space="preserve"> </w:t>
      </w:r>
      <w:r w:rsidRPr="0023128F">
        <w:rPr>
          <w:rFonts w:ascii="Arial" w:hAnsi="Arial" w:cs="Arial"/>
          <w:bCs/>
        </w:rPr>
        <w:t>presente edital.</w:t>
      </w:r>
    </w:p>
    <w:p w14:paraId="108C6768" w14:textId="77777777" w:rsidR="00B41376" w:rsidRPr="0023128F" w:rsidRDefault="00B41376">
      <w:pPr>
        <w:pStyle w:val="SemEspaamento"/>
        <w:tabs>
          <w:tab w:val="left" w:pos="426"/>
        </w:tabs>
        <w:ind w:left="426" w:hanging="426"/>
        <w:rPr>
          <w:rFonts w:ascii="Arial" w:hAnsi="Arial" w:cs="Arial"/>
          <w:bCs/>
        </w:rPr>
      </w:pPr>
    </w:p>
    <w:p w14:paraId="7567B47B" w14:textId="77777777" w:rsidR="00B41376" w:rsidRPr="0023128F" w:rsidRDefault="00B41376">
      <w:pPr>
        <w:numPr>
          <w:ilvl w:val="0"/>
          <w:numId w:val="18"/>
        </w:numPr>
        <w:tabs>
          <w:tab w:val="left" w:pos="567"/>
        </w:tabs>
        <w:ind w:left="0" w:firstLine="0"/>
        <w:jc w:val="both"/>
        <w:rPr>
          <w:rFonts w:ascii="Arial" w:hAnsi="Arial" w:cs="Arial"/>
        </w:rPr>
      </w:pPr>
      <w:r w:rsidRPr="0023128F">
        <w:rPr>
          <w:rFonts w:ascii="Arial" w:hAnsi="Arial" w:cs="Arial"/>
        </w:rPr>
        <w:t xml:space="preserve">O </w:t>
      </w:r>
      <w:r w:rsidRPr="0023128F">
        <w:rPr>
          <w:rFonts w:ascii="Arial" w:hAnsi="Arial" w:cs="Arial"/>
          <w:b/>
        </w:rPr>
        <w:t>PROCESSO SELETIVO</w:t>
      </w:r>
      <w:r w:rsidRPr="0023128F">
        <w:rPr>
          <w:rFonts w:ascii="Arial" w:hAnsi="Arial" w:cs="Arial"/>
        </w:rPr>
        <w:t xml:space="preserve"> constará de Avaliação Escrita Objetiva, conforme tabela descritiva no </w:t>
      </w:r>
      <w:r w:rsidRPr="0023128F">
        <w:rPr>
          <w:rFonts w:ascii="Arial" w:hAnsi="Arial" w:cs="Arial"/>
          <w:b/>
        </w:rPr>
        <w:t xml:space="preserve">Anexo II </w:t>
      </w:r>
      <w:r w:rsidRPr="0023128F">
        <w:rPr>
          <w:rFonts w:ascii="Arial" w:hAnsi="Arial" w:cs="Arial"/>
        </w:rPr>
        <w:t>deste Edital.</w:t>
      </w:r>
    </w:p>
    <w:p w14:paraId="6FCEF5BE" w14:textId="77777777" w:rsidR="00B70EA0" w:rsidRPr="0023128F" w:rsidRDefault="00B70EA0" w:rsidP="00B5143C">
      <w:pPr>
        <w:pStyle w:val="PargrafodaLista"/>
        <w:tabs>
          <w:tab w:val="left" w:pos="567"/>
        </w:tabs>
        <w:spacing w:after="0" w:line="240" w:lineRule="auto"/>
        <w:ind w:left="0"/>
        <w:rPr>
          <w:rFonts w:ascii="Arial" w:hAnsi="Arial" w:cs="Arial"/>
          <w:sz w:val="24"/>
          <w:szCs w:val="24"/>
        </w:rPr>
      </w:pPr>
    </w:p>
    <w:p w14:paraId="71B6768D" w14:textId="69409CFF" w:rsidR="00B70EA0" w:rsidRPr="0023128F" w:rsidRDefault="00B70EA0" w:rsidP="00B5143C">
      <w:pPr>
        <w:pStyle w:val="PargrafodaLista"/>
        <w:numPr>
          <w:ilvl w:val="0"/>
          <w:numId w:val="18"/>
        </w:numPr>
        <w:tabs>
          <w:tab w:val="left" w:pos="567"/>
        </w:tabs>
        <w:suppressAutoHyphens w:val="0"/>
        <w:spacing w:after="0" w:line="240" w:lineRule="auto"/>
        <w:ind w:left="0" w:firstLine="0"/>
        <w:jc w:val="both"/>
        <w:rPr>
          <w:rFonts w:ascii="Arial" w:hAnsi="Arial" w:cs="Arial"/>
          <w:color w:val="000000"/>
          <w:sz w:val="24"/>
          <w:szCs w:val="24"/>
        </w:rPr>
      </w:pPr>
      <w:r w:rsidRPr="0023128F">
        <w:rPr>
          <w:rFonts w:ascii="Arial" w:hAnsi="Arial" w:cs="Arial"/>
          <w:color w:val="000000"/>
          <w:sz w:val="24"/>
          <w:szCs w:val="24"/>
        </w:rPr>
        <w:t xml:space="preserve">Será disponibilizado 01 (um) </w:t>
      </w:r>
      <w:r w:rsidRPr="0023128F">
        <w:rPr>
          <w:rFonts w:ascii="Arial" w:hAnsi="Arial" w:cs="Arial"/>
          <w:b/>
          <w:bCs/>
          <w:color w:val="000000"/>
          <w:sz w:val="24"/>
          <w:szCs w:val="24"/>
        </w:rPr>
        <w:t xml:space="preserve">Posto de Atendimento </w:t>
      </w:r>
      <w:r w:rsidRPr="0023128F">
        <w:rPr>
          <w:rFonts w:ascii="Arial" w:hAnsi="Arial" w:cs="Arial"/>
          <w:color w:val="000000"/>
          <w:sz w:val="24"/>
          <w:szCs w:val="24"/>
        </w:rPr>
        <w:t xml:space="preserve">para atender aos candidatos nas etapas descritas no </w:t>
      </w:r>
      <w:r w:rsidRPr="0023128F">
        <w:rPr>
          <w:rFonts w:ascii="Arial" w:hAnsi="Arial" w:cs="Arial"/>
          <w:b/>
          <w:bCs/>
          <w:color w:val="000000"/>
          <w:sz w:val="24"/>
          <w:szCs w:val="24"/>
        </w:rPr>
        <w:t>Anexo II</w:t>
      </w:r>
      <w:r w:rsidRPr="0023128F">
        <w:rPr>
          <w:rFonts w:ascii="Arial" w:hAnsi="Arial" w:cs="Arial"/>
          <w:color w:val="000000"/>
          <w:sz w:val="24"/>
          <w:szCs w:val="24"/>
        </w:rPr>
        <w:t xml:space="preserve">, no seguinte endereço: </w:t>
      </w:r>
    </w:p>
    <w:p w14:paraId="7FEEFB3A" w14:textId="77777777" w:rsidR="00B70EA0" w:rsidRPr="0023128F" w:rsidRDefault="00B70EA0" w:rsidP="00B5143C">
      <w:pPr>
        <w:numPr>
          <w:ilvl w:val="1"/>
          <w:numId w:val="37"/>
        </w:numPr>
        <w:tabs>
          <w:tab w:val="left" w:pos="1134"/>
        </w:tabs>
        <w:ind w:left="567" w:firstLine="0"/>
        <w:jc w:val="both"/>
        <w:rPr>
          <w:rFonts w:ascii="Arial" w:hAnsi="Arial" w:cs="Arial"/>
        </w:rPr>
      </w:pPr>
      <w:r w:rsidRPr="0023128F">
        <w:rPr>
          <w:rFonts w:ascii="Arial" w:hAnsi="Arial" w:cs="Arial"/>
        </w:rPr>
        <w:t>Endereço: Rodovia SC 448, KM 06, 120 – Centro - Município de Ermo - SC.</w:t>
      </w:r>
    </w:p>
    <w:p w14:paraId="0E28D197" w14:textId="77777777" w:rsidR="00B70EA0" w:rsidRPr="0023128F" w:rsidRDefault="00B70EA0" w:rsidP="00B5143C">
      <w:pPr>
        <w:numPr>
          <w:ilvl w:val="1"/>
          <w:numId w:val="37"/>
        </w:numPr>
        <w:tabs>
          <w:tab w:val="left" w:pos="1134"/>
        </w:tabs>
        <w:ind w:left="567" w:firstLine="0"/>
        <w:jc w:val="both"/>
        <w:rPr>
          <w:rFonts w:ascii="Arial" w:hAnsi="Arial" w:cs="Arial"/>
        </w:rPr>
      </w:pPr>
      <w:r w:rsidRPr="0023128F">
        <w:rPr>
          <w:rFonts w:ascii="Arial" w:hAnsi="Arial" w:cs="Arial"/>
        </w:rPr>
        <w:t>Telefone: (48) 3546-0081;</w:t>
      </w:r>
    </w:p>
    <w:p w14:paraId="4EFD4886" w14:textId="24DC6CE3" w:rsidR="00B70EA0" w:rsidRPr="0023128F" w:rsidRDefault="00DE1336" w:rsidP="00B5143C">
      <w:pPr>
        <w:numPr>
          <w:ilvl w:val="1"/>
          <w:numId w:val="37"/>
        </w:numPr>
        <w:tabs>
          <w:tab w:val="left" w:pos="1134"/>
        </w:tabs>
        <w:ind w:left="567" w:firstLine="0"/>
        <w:jc w:val="both"/>
        <w:rPr>
          <w:rFonts w:ascii="Arial" w:hAnsi="Arial" w:cs="Arial"/>
        </w:rPr>
      </w:pPr>
      <w:r w:rsidRPr="0023128F">
        <w:rPr>
          <w:rFonts w:ascii="Arial" w:hAnsi="Arial" w:cs="Arial"/>
        </w:rPr>
        <w:t>Horário: das 07h45min às 11h45</w:t>
      </w:r>
      <w:r w:rsidR="00B70EA0" w:rsidRPr="0023128F">
        <w:rPr>
          <w:rFonts w:ascii="Arial" w:hAnsi="Arial" w:cs="Arial"/>
        </w:rPr>
        <w:t>min, em dias úteis.</w:t>
      </w:r>
    </w:p>
    <w:p w14:paraId="65D41F22" w14:textId="77777777" w:rsidR="00B70EA0" w:rsidRPr="0023128F" w:rsidRDefault="00B70EA0" w:rsidP="00B70EA0">
      <w:pPr>
        <w:tabs>
          <w:tab w:val="left" w:pos="426"/>
        </w:tabs>
        <w:ind w:left="426" w:hanging="426"/>
        <w:jc w:val="both"/>
        <w:rPr>
          <w:rFonts w:ascii="Arial" w:hAnsi="Arial" w:cs="Arial"/>
          <w:color w:val="FF0000"/>
        </w:rPr>
      </w:pPr>
    </w:p>
    <w:p w14:paraId="58A79E7F" w14:textId="77777777" w:rsidR="00B41376" w:rsidRPr="0023128F" w:rsidRDefault="00B41376">
      <w:pPr>
        <w:numPr>
          <w:ilvl w:val="0"/>
          <w:numId w:val="18"/>
        </w:numPr>
        <w:tabs>
          <w:tab w:val="left" w:pos="426"/>
        </w:tabs>
        <w:ind w:left="0" w:firstLine="0"/>
        <w:jc w:val="both"/>
        <w:rPr>
          <w:rFonts w:ascii="Arial" w:hAnsi="Arial" w:cs="Arial"/>
        </w:rPr>
      </w:pPr>
      <w:r w:rsidRPr="0023128F">
        <w:rPr>
          <w:rFonts w:ascii="Arial" w:hAnsi="Arial" w:cs="Arial"/>
        </w:rPr>
        <w:t xml:space="preserve">Os cargos com os respectivos números de vagas, carga horária, vencimentos e requisitos de escolaridade estão definidos no </w:t>
      </w:r>
      <w:r w:rsidRPr="0023128F">
        <w:rPr>
          <w:rFonts w:ascii="Arial" w:hAnsi="Arial" w:cs="Arial"/>
          <w:b/>
          <w:bCs/>
        </w:rPr>
        <w:t>Anexo III</w:t>
      </w:r>
      <w:r w:rsidRPr="0023128F">
        <w:rPr>
          <w:rFonts w:ascii="Arial" w:hAnsi="Arial" w:cs="Arial"/>
        </w:rPr>
        <w:t xml:space="preserve"> deste Edital.</w:t>
      </w:r>
    </w:p>
    <w:p w14:paraId="3178437B" w14:textId="77777777" w:rsidR="00B41376" w:rsidRPr="0023128F" w:rsidRDefault="00B41376">
      <w:pPr>
        <w:tabs>
          <w:tab w:val="left" w:pos="426"/>
        </w:tabs>
        <w:ind w:left="426" w:hanging="426"/>
        <w:jc w:val="both"/>
        <w:rPr>
          <w:rFonts w:ascii="Arial" w:hAnsi="Arial" w:cs="Arial"/>
        </w:rPr>
      </w:pPr>
    </w:p>
    <w:p w14:paraId="6DC19B40" w14:textId="77777777" w:rsidR="00B41376" w:rsidRPr="0023128F" w:rsidRDefault="00B41376">
      <w:pPr>
        <w:numPr>
          <w:ilvl w:val="0"/>
          <w:numId w:val="18"/>
        </w:numPr>
        <w:tabs>
          <w:tab w:val="left" w:pos="567"/>
        </w:tabs>
        <w:ind w:left="0" w:firstLine="0"/>
        <w:jc w:val="both"/>
        <w:rPr>
          <w:rFonts w:ascii="Arial" w:hAnsi="Arial" w:cs="Arial"/>
        </w:rPr>
      </w:pPr>
      <w:r w:rsidRPr="0023128F">
        <w:rPr>
          <w:rFonts w:ascii="Arial" w:hAnsi="Arial" w:cs="Arial"/>
        </w:rPr>
        <w:t xml:space="preserve">As </w:t>
      </w:r>
      <w:r w:rsidRPr="0023128F">
        <w:rPr>
          <w:rFonts w:ascii="Arial" w:hAnsi="Arial" w:cs="Arial"/>
          <w:bCs/>
        </w:rPr>
        <w:t>inscrições</w:t>
      </w:r>
      <w:r w:rsidRPr="0023128F">
        <w:rPr>
          <w:rFonts w:ascii="Arial" w:hAnsi="Arial" w:cs="Arial"/>
        </w:rPr>
        <w:t xml:space="preserve"> ocorrerão conforme cronograma constante no </w:t>
      </w:r>
      <w:r w:rsidRPr="0023128F">
        <w:rPr>
          <w:rFonts w:ascii="Arial" w:hAnsi="Arial" w:cs="Arial"/>
          <w:b/>
        </w:rPr>
        <w:t>Anexo I</w:t>
      </w:r>
      <w:r w:rsidRPr="0023128F">
        <w:rPr>
          <w:rFonts w:ascii="Arial" w:hAnsi="Arial" w:cs="Arial"/>
        </w:rPr>
        <w:t xml:space="preserve"> e deverão obedecer às regras constantes no </w:t>
      </w:r>
      <w:r w:rsidRPr="0023128F">
        <w:rPr>
          <w:rFonts w:ascii="Arial" w:hAnsi="Arial" w:cs="Arial"/>
          <w:b/>
        </w:rPr>
        <w:t>Anexo IV</w:t>
      </w:r>
      <w:r w:rsidRPr="0023128F">
        <w:rPr>
          <w:rFonts w:ascii="Arial" w:hAnsi="Arial" w:cs="Arial"/>
        </w:rPr>
        <w:t>.</w:t>
      </w:r>
    </w:p>
    <w:p w14:paraId="376DD0B9" w14:textId="77777777" w:rsidR="00B41376" w:rsidRPr="0023128F" w:rsidRDefault="00C8713C">
      <w:pPr>
        <w:numPr>
          <w:ilvl w:val="1"/>
          <w:numId w:val="13"/>
        </w:numPr>
        <w:tabs>
          <w:tab w:val="left" w:pos="1134"/>
        </w:tabs>
        <w:autoSpaceDE w:val="0"/>
        <w:ind w:left="567" w:firstLine="0"/>
        <w:jc w:val="both"/>
        <w:rPr>
          <w:rFonts w:ascii="Arial" w:hAnsi="Arial" w:cs="Arial"/>
        </w:rPr>
      </w:pPr>
      <w:r w:rsidRPr="0023128F">
        <w:rPr>
          <w:rFonts w:ascii="Arial" w:hAnsi="Arial" w:cs="Arial"/>
        </w:rPr>
        <w:t xml:space="preserve">As </w:t>
      </w:r>
      <w:r w:rsidRPr="0023128F">
        <w:rPr>
          <w:rFonts w:ascii="Arial" w:hAnsi="Arial" w:cs="Arial"/>
          <w:b/>
        </w:rPr>
        <w:t>PESSOAS COM DEFICIÊNCIA (PCD)</w:t>
      </w:r>
      <w:r w:rsidRPr="0023128F">
        <w:rPr>
          <w:rFonts w:ascii="Arial" w:hAnsi="Arial" w:cs="Arial"/>
        </w:rPr>
        <w:t xml:space="preserve"> </w:t>
      </w:r>
      <w:r w:rsidR="00B41376" w:rsidRPr="0023128F">
        <w:rPr>
          <w:rFonts w:ascii="Arial" w:hAnsi="Arial" w:cs="Arial"/>
        </w:rPr>
        <w:t xml:space="preserve">deverão observar as orientações constantes no </w:t>
      </w:r>
      <w:r w:rsidR="00B41376" w:rsidRPr="0023128F">
        <w:rPr>
          <w:rFonts w:ascii="Arial" w:hAnsi="Arial" w:cs="Arial"/>
          <w:b/>
        </w:rPr>
        <w:t>Anexo V</w:t>
      </w:r>
      <w:r w:rsidR="00B41376" w:rsidRPr="0023128F">
        <w:rPr>
          <w:rFonts w:ascii="Arial" w:hAnsi="Arial" w:cs="Arial"/>
        </w:rPr>
        <w:t>.</w:t>
      </w:r>
    </w:p>
    <w:p w14:paraId="0AED2765" w14:textId="77777777" w:rsidR="00B41376" w:rsidRPr="0023128F" w:rsidRDefault="00B41376">
      <w:pPr>
        <w:numPr>
          <w:ilvl w:val="1"/>
          <w:numId w:val="13"/>
        </w:numPr>
        <w:tabs>
          <w:tab w:val="left" w:pos="1134"/>
        </w:tabs>
        <w:autoSpaceDE w:val="0"/>
        <w:ind w:left="567" w:firstLine="0"/>
        <w:jc w:val="both"/>
        <w:rPr>
          <w:rFonts w:ascii="Arial" w:hAnsi="Arial" w:cs="Arial"/>
        </w:rPr>
      </w:pPr>
      <w:r w:rsidRPr="0023128F">
        <w:rPr>
          <w:rFonts w:ascii="Arial" w:hAnsi="Arial" w:cs="Arial"/>
        </w:rPr>
        <w:t xml:space="preserve">Os candidatos que necessitarem de atendimento especial para a realização das Avaliações deverão seguir as orientações constantes no </w:t>
      </w:r>
      <w:r w:rsidRPr="0023128F">
        <w:rPr>
          <w:rFonts w:ascii="Arial" w:hAnsi="Arial" w:cs="Arial"/>
          <w:b/>
        </w:rPr>
        <w:t>Anexo</w:t>
      </w:r>
      <w:r w:rsidRPr="0023128F">
        <w:rPr>
          <w:rFonts w:ascii="Arial" w:hAnsi="Arial" w:cs="Arial"/>
          <w:b/>
          <w:bCs/>
        </w:rPr>
        <w:t xml:space="preserve"> V </w:t>
      </w:r>
      <w:r w:rsidRPr="0023128F">
        <w:rPr>
          <w:rFonts w:ascii="Arial" w:hAnsi="Arial" w:cs="Arial"/>
          <w:bCs/>
        </w:rPr>
        <w:t>deste Edital.</w:t>
      </w:r>
    </w:p>
    <w:p w14:paraId="470D0D88" w14:textId="77777777" w:rsidR="00B41376" w:rsidRPr="0023128F" w:rsidRDefault="00B41376">
      <w:pPr>
        <w:jc w:val="both"/>
        <w:rPr>
          <w:rFonts w:ascii="Arial" w:hAnsi="Arial" w:cs="Arial"/>
          <w:b/>
          <w:bCs/>
        </w:rPr>
      </w:pPr>
    </w:p>
    <w:p w14:paraId="5ACCEAF4" w14:textId="77777777" w:rsidR="00B41376" w:rsidRPr="0023128F" w:rsidRDefault="00B41376">
      <w:pPr>
        <w:numPr>
          <w:ilvl w:val="0"/>
          <w:numId w:val="18"/>
        </w:numPr>
        <w:tabs>
          <w:tab w:val="left" w:pos="567"/>
        </w:tabs>
        <w:ind w:left="0" w:firstLine="0"/>
        <w:jc w:val="both"/>
        <w:rPr>
          <w:rFonts w:ascii="Arial" w:hAnsi="Arial" w:cs="Arial"/>
        </w:rPr>
      </w:pPr>
      <w:r w:rsidRPr="0023128F">
        <w:rPr>
          <w:rFonts w:ascii="Arial" w:hAnsi="Arial" w:cs="Arial"/>
        </w:rPr>
        <w:t xml:space="preserve">A divulgação Oficial de todas as etapas referentes a este </w:t>
      </w:r>
      <w:r w:rsidRPr="0023128F">
        <w:rPr>
          <w:rFonts w:ascii="Arial" w:hAnsi="Arial" w:cs="Arial"/>
          <w:b/>
        </w:rPr>
        <w:t xml:space="preserve">PROCESSO SELETIVO </w:t>
      </w:r>
      <w:r w:rsidRPr="0023128F">
        <w:rPr>
          <w:rFonts w:ascii="Arial" w:hAnsi="Arial" w:cs="Arial"/>
        </w:rPr>
        <w:t xml:space="preserve">se dará através de avisos publicados nos locais abaixo, mantendo-se acessíveis até </w:t>
      </w:r>
      <w:r w:rsidRPr="0023128F">
        <w:rPr>
          <w:rFonts w:ascii="Arial" w:hAnsi="Arial" w:cs="Arial"/>
          <w:b/>
        </w:rPr>
        <w:t>90 (noventa) dias</w:t>
      </w:r>
      <w:r w:rsidRPr="0023128F">
        <w:rPr>
          <w:rFonts w:ascii="Arial" w:hAnsi="Arial" w:cs="Arial"/>
        </w:rPr>
        <w:t xml:space="preserve"> após a homologação do certame.</w:t>
      </w:r>
    </w:p>
    <w:p w14:paraId="0AED7AF3" w14:textId="77777777" w:rsidR="00F616E0" w:rsidRPr="0023128F" w:rsidRDefault="00F616E0" w:rsidP="00F616E0">
      <w:pPr>
        <w:numPr>
          <w:ilvl w:val="1"/>
          <w:numId w:val="18"/>
        </w:numPr>
        <w:tabs>
          <w:tab w:val="left" w:pos="1134"/>
        </w:tabs>
        <w:suppressAutoHyphens w:val="0"/>
        <w:ind w:left="567" w:firstLine="0"/>
        <w:jc w:val="both"/>
        <w:rPr>
          <w:rFonts w:ascii="Arial" w:hAnsi="Arial" w:cs="Arial"/>
        </w:rPr>
      </w:pPr>
      <w:r w:rsidRPr="0023128F">
        <w:rPr>
          <w:rFonts w:ascii="Arial" w:hAnsi="Arial" w:cs="Arial"/>
        </w:rPr>
        <w:t>No sítio de internet do Município de Ermo – SC: (</w:t>
      </w:r>
      <w:hyperlink r:id="rId9" w:history="1">
        <w:r w:rsidRPr="0023128F">
          <w:rPr>
            <w:rStyle w:val="Hyperlink"/>
            <w:rFonts w:ascii="Arial" w:hAnsi="Arial" w:cs="Arial"/>
          </w:rPr>
          <w:t>http://www.ermo.sc.gov.br/</w:t>
        </w:r>
      </w:hyperlink>
      <w:r w:rsidRPr="0023128F">
        <w:rPr>
          <w:rFonts w:ascii="Arial" w:hAnsi="Arial" w:cs="Arial"/>
        </w:rPr>
        <w:t xml:space="preserve">); </w:t>
      </w:r>
    </w:p>
    <w:p w14:paraId="539272E6" w14:textId="77777777" w:rsidR="00F616E0" w:rsidRPr="0023128F" w:rsidRDefault="00F616E0" w:rsidP="00F616E0">
      <w:pPr>
        <w:numPr>
          <w:ilvl w:val="1"/>
          <w:numId w:val="18"/>
        </w:numPr>
        <w:tabs>
          <w:tab w:val="left" w:pos="709"/>
          <w:tab w:val="left" w:pos="1134"/>
        </w:tabs>
        <w:suppressAutoHyphens w:val="0"/>
        <w:ind w:left="567" w:firstLine="0"/>
        <w:jc w:val="both"/>
        <w:rPr>
          <w:rFonts w:ascii="Arial" w:hAnsi="Arial" w:cs="Arial"/>
        </w:rPr>
      </w:pPr>
      <w:r w:rsidRPr="0023128F">
        <w:rPr>
          <w:rFonts w:ascii="Arial" w:hAnsi="Arial" w:cs="Arial"/>
        </w:rPr>
        <w:t>No sítio de internet da FAEPESUL: (</w:t>
      </w:r>
      <w:hyperlink r:id="rId10" w:history="1">
        <w:r w:rsidRPr="0023128F">
          <w:rPr>
            <w:rStyle w:val="Hyperlink"/>
            <w:rFonts w:ascii="Arial" w:hAnsi="Arial" w:cs="Arial"/>
          </w:rPr>
          <w:t>www.faepesul.org.br/concursos</w:t>
        </w:r>
      </w:hyperlink>
      <w:r w:rsidRPr="0023128F">
        <w:rPr>
          <w:rFonts w:ascii="Arial" w:hAnsi="Arial" w:cs="Arial"/>
        </w:rPr>
        <w:t>);</w:t>
      </w:r>
    </w:p>
    <w:p w14:paraId="344ECB5B" w14:textId="77777777" w:rsidR="00F616E0" w:rsidRPr="0023128F" w:rsidRDefault="00F616E0" w:rsidP="00F616E0">
      <w:pPr>
        <w:numPr>
          <w:ilvl w:val="1"/>
          <w:numId w:val="18"/>
        </w:numPr>
        <w:tabs>
          <w:tab w:val="left" w:pos="709"/>
          <w:tab w:val="left" w:pos="1134"/>
        </w:tabs>
        <w:suppressAutoHyphens w:val="0"/>
        <w:ind w:left="567" w:firstLine="0"/>
        <w:jc w:val="both"/>
        <w:rPr>
          <w:rFonts w:ascii="Arial" w:hAnsi="Arial" w:cs="Arial"/>
        </w:rPr>
      </w:pPr>
      <w:r w:rsidRPr="0023128F">
        <w:rPr>
          <w:rFonts w:ascii="Arial" w:hAnsi="Arial" w:cs="Arial"/>
        </w:rPr>
        <w:t>No mural da Prefeitura Municipal.</w:t>
      </w:r>
    </w:p>
    <w:p w14:paraId="4DDC27D1" w14:textId="77777777" w:rsidR="00F616E0" w:rsidRPr="0023128F" w:rsidRDefault="00F616E0" w:rsidP="00F616E0">
      <w:pPr>
        <w:tabs>
          <w:tab w:val="left" w:pos="1134"/>
          <w:tab w:val="left" w:pos="1500"/>
        </w:tabs>
        <w:ind w:left="567"/>
        <w:jc w:val="both"/>
        <w:rPr>
          <w:rFonts w:ascii="Arial" w:hAnsi="Arial" w:cs="Arial"/>
        </w:rPr>
      </w:pPr>
      <w:r w:rsidRPr="0023128F">
        <w:rPr>
          <w:rFonts w:ascii="Arial" w:hAnsi="Arial" w:cs="Arial"/>
        </w:rPr>
        <w:tab/>
      </w:r>
    </w:p>
    <w:p w14:paraId="1164D475" w14:textId="77777777" w:rsidR="00B41376" w:rsidRPr="0023128F" w:rsidRDefault="00B41376">
      <w:pPr>
        <w:numPr>
          <w:ilvl w:val="0"/>
          <w:numId w:val="18"/>
        </w:numPr>
        <w:tabs>
          <w:tab w:val="left" w:pos="567"/>
        </w:tabs>
        <w:ind w:left="0" w:firstLine="0"/>
        <w:jc w:val="both"/>
        <w:rPr>
          <w:rFonts w:ascii="Arial" w:hAnsi="Arial" w:cs="Arial"/>
        </w:rPr>
      </w:pPr>
      <w:r w:rsidRPr="0023128F">
        <w:rPr>
          <w:rFonts w:ascii="Arial" w:hAnsi="Arial" w:cs="Arial"/>
        </w:rPr>
        <w:t xml:space="preserve">É de exclusiva responsabilidade do candidato, o acompanhamento integral das etapas deste </w:t>
      </w:r>
      <w:r w:rsidRPr="0023128F">
        <w:rPr>
          <w:rFonts w:ascii="Arial" w:hAnsi="Arial" w:cs="Arial"/>
          <w:b/>
        </w:rPr>
        <w:t>PROCESSO SELETIVO</w:t>
      </w:r>
      <w:r w:rsidRPr="0023128F">
        <w:rPr>
          <w:rFonts w:ascii="Arial" w:hAnsi="Arial" w:cs="Arial"/>
        </w:rPr>
        <w:t>,</w:t>
      </w:r>
      <w:r w:rsidRPr="0023128F">
        <w:rPr>
          <w:rFonts w:ascii="Arial" w:hAnsi="Arial" w:cs="Arial"/>
          <w:b/>
        </w:rPr>
        <w:t xml:space="preserve"> </w:t>
      </w:r>
      <w:r w:rsidRPr="0023128F">
        <w:rPr>
          <w:rFonts w:ascii="Arial" w:hAnsi="Arial" w:cs="Arial"/>
        </w:rPr>
        <w:t>por meio dos órgãos de divulgação Oficial citados neste Edital.</w:t>
      </w:r>
    </w:p>
    <w:p w14:paraId="75FABE51" w14:textId="77777777" w:rsidR="002F36C0" w:rsidRPr="002F36C0" w:rsidRDefault="002F36C0" w:rsidP="002F36C0">
      <w:pPr>
        <w:tabs>
          <w:tab w:val="left" w:pos="567"/>
        </w:tabs>
        <w:jc w:val="both"/>
        <w:rPr>
          <w:rFonts w:ascii="Arial" w:hAnsi="Arial" w:cs="Arial"/>
        </w:rPr>
      </w:pPr>
    </w:p>
    <w:p w14:paraId="37AF6592" w14:textId="244B409E" w:rsidR="00B41376" w:rsidRPr="0023128F" w:rsidRDefault="00B41376">
      <w:pPr>
        <w:numPr>
          <w:ilvl w:val="0"/>
          <w:numId w:val="18"/>
        </w:numPr>
        <w:tabs>
          <w:tab w:val="left" w:pos="567"/>
        </w:tabs>
        <w:ind w:left="0" w:firstLine="0"/>
        <w:jc w:val="both"/>
        <w:rPr>
          <w:rFonts w:ascii="Arial" w:hAnsi="Arial" w:cs="Arial"/>
        </w:rPr>
      </w:pPr>
      <w:r w:rsidRPr="0023128F">
        <w:rPr>
          <w:rFonts w:ascii="Arial" w:hAnsi="Arial" w:cs="Arial"/>
          <w:bCs/>
        </w:rPr>
        <w:lastRenderedPageBreak/>
        <w:t xml:space="preserve">Os horários e cronograma aqui estabelecidos poderão sofrer alterações em razão de melhor atendimento aos objetivos do presente certame, sendo que essas alterações serão publicadas pelos meios de divulgação Oficial mencionados no </w:t>
      </w:r>
      <w:r w:rsidRPr="0023128F">
        <w:rPr>
          <w:rFonts w:ascii="Arial" w:hAnsi="Arial" w:cs="Arial"/>
          <w:b/>
          <w:bCs/>
        </w:rPr>
        <w:t>Item 7</w:t>
      </w:r>
      <w:r w:rsidRPr="0023128F">
        <w:rPr>
          <w:rFonts w:ascii="Arial" w:hAnsi="Arial" w:cs="Arial"/>
          <w:bCs/>
        </w:rPr>
        <w:t xml:space="preserve"> deste Edital</w:t>
      </w:r>
      <w:r w:rsidRPr="0023128F">
        <w:rPr>
          <w:rFonts w:ascii="Arial" w:hAnsi="Arial" w:cs="Arial"/>
        </w:rPr>
        <w:t>.</w:t>
      </w:r>
    </w:p>
    <w:p w14:paraId="5ED8638F" w14:textId="77777777" w:rsidR="00B41376" w:rsidRPr="0023128F" w:rsidRDefault="00B41376" w:rsidP="00E74584">
      <w:pPr>
        <w:pStyle w:val="PargrafodaLista"/>
        <w:numPr>
          <w:ilvl w:val="1"/>
          <w:numId w:val="14"/>
        </w:numPr>
        <w:tabs>
          <w:tab w:val="left" w:pos="1134"/>
        </w:tabs>
        <w:spacing w:after="0" w:line="240" w:lineRule="auto"/>
        <w:ind w:left="567" w:firstLine="0"/>
        <w:jc w:val="both"/>
        <w:rPr>
          <w:rFonts w:ascii="Arial" w:hAnsi="Arial" w:cs="Arial"/>
          <w:sz w:val="24"/>
          <w:szCs w:val="24"/>
        </w:rPr>
      </w:pPr>
      <w:r w:rsidRPr="0023128F">
        <w:rPr>
          <w:rFonts w:ascii="Arial" w:hAnsi="Arial" w:cs="Arial"/>
          <w:bCs/>
          <w:sz w:val="24"/>
          <w:szCs w:val="24"/>
        </w:rPr>
        <w:t>Qualquer alteração em cronograma das fases desse certame não enseja qualquer direito a cancelamento de inscrição e tão pouco a devolução dos valores pagos a título de taxa de inscrição, salvo se houver decisão em sentido contrário estabelecida pela FAEPESUL.</w:t>
      </w:r>
    </w:p>
    <w:p w14:paraId="2E7056C4" w14:textId="77777777" w:rsidR="00B41376" w:rsidRPr="0023128F" w:rsidRDefault="00B41376">
      <w:pPr>
        <w:pStyle w:val="PargrafodaLista"/>
        <w:spacing w:after="0" w:line="240" w:lineRule="auto"/>
        <w:rPr>
          <w:rFonts w:ascii="Arial" w:hAnsi="Arial" w:cs="Arial"/>
          <w:b/>
          <w:bCs/>
          <w:sz w:val="24"/>
          <w:szCs w:val="24"/>
        </w:rPr>
      </w:pPr>
    </w:p>
    <w:p w14:paraId="26BD73AC" w14:textId="77777777" w:rsidR="00B41376" w:rsidRPr="0023128F" w:rsidRDefault="00B41376">
      <w:pPr>
        <w:numPr>
          <w:ilvl w:val="0"/>
          <w:numId w:val="18"/>
        </w:numPr>
        <w:tabs>
          <w:tab w:val="left" w:pos="567"/>
        </w:tabs>
        <w:ind w:left="0" w:firstLine="0"/>
        <w:jc w:val="both"/>
        <w:rPr>
          <w:rFonts w:ascii="Arial" w:hAnsi="Arial" w:cs="Arial"/>
        </w:rPr>
      </w:pPr>
      <w:r w:rsidRPr="0023128F">
        <w:rPr>
          <w:rFonts w:ascii="Arial" w:hAnsi="Arial" w:cs="Arial"/>
          <w:bCs/>
        </w:rPr>
        <w:t xml:space="preserve">A interposição de recursos administrativos deverá obedecer às orientações e requisitos constantes no </w:t>
      </w:r>
      <w:r w:rsidRPr="0023128F">
        <w:rPr>
          <w:rFonts w:ascii="Arial" w:hAnsi="Arial" w:cs="Arial"/>
          <w:b/>
          <w:bCs/>
        </w:rPr>
        <w:t>Anexo VIII</w:t>
      </w:r>
      <w:r w:rsidRPr="0023128F">
        <w:rPr>
          <w:rFonts w:ascii="Arial" w:hAnsi="Arial" w:cs="Arial"/>
          <w:bCs/>
        </w:rPr>
        <w:t>.</w:t>
      </w:r>
    </w:p>
    <w:p w14:paraId="4D0B587D" w14:textId="77777777" w:rsidR="00B41376" w:rsidRPr="0023128F" w:rsidRDefault="00B41376">
      <w:pPr>
        <w:pStyle w:val="PargrafodaLista"/>
        <w:spacing w:after="0" w:line="240" w:lineRule="auto"/>
        <w:rPr>
          <w:rFonts w:ascii="Arial" w:hAnsi="Arial" w:cs="Arial"/>
          <w:bCs/>
          <w:sz w:val="24"/>
          <w:szCs w:val="24"/>
        </w:rPr>
      </w:pPr>
    </w:p>
    <w:p w14:paraId="474E866E" w14:textId="3B52C6D0" w:rsidR="00B41376" w:rsidRPr="0023128F" w:rsidRDefault="00B41376">
      <w:pPr>
        <w:numPr>
          <w:ilvl w:val="0"/>
          <w:numId w:val="18"/>
        </w:numPr>
        <w:tabs>
          <w:tab w:val="left" w:pos="567"/>
        </w:tabs>
        <w:autoSpaceDE w:val="0"/>
        <w:ind w:left="0" w:firstLine="0"/>
        <w:jc w:val="both"/>
        <w:rPr>
          <w:rFonts w:ascii="Arial" w:hAnsi="Arial" w:cs="Arial"/>
        </w:rPr>
      </w:pPr>
      <w:r w:rsidRPr="0023128F">
        <w:rPr>
          <w:rFonts w:ascii="Arial" w:hAnsi="Arial" w:cs="Arial"/>
        </w:rPr>
        <w:t xml:space="preserve">Os Candidatos aprovados nas avaliações deste </w:t>
      </w:r>
      <w:r w:rsidRPr="0023128F">
        <w:rPr>
          <w:rFonts w:ascii="Arial" w:hAnsi="Arial" w:cs="Arial"/>
          <w:b/>
          <w:bCs/>
        </w:rPr>
        <w:t xml:space="preserve">PROCESSO SELETIVO </w:t>
      </w:r>
      <w:r w:rsidRPr="0023128F">
        <w:rPr>
          <w:rFonts w:ascii="Arial" w:hAnsi="Arial" w:cs="Arial"/>
        </w:rPr>
        <w:t xml:space="preserve">serão convocados para ocupar os Cargos, em funções das vagas por ventura existentes ou de acordo com a necessidade do Município de </w:t>
      </w:r>
      <w:r w:rsidR="002C1CCC" w:rsidRPr="0023128F">
        <w:rPr>
          <w:rFonts w:ascii="Arial" w:hAnsi="Arial" w:cs="Arial"/>
        </w:rPr>
        <w:t>Ermo</w:t>
      </w:r>
      <w:r w:rsidRPr="0023128F">
        <w:rPr>
          <w:rFonts w:ascii="Arial" w:hAnsi="Arial" w:cs="Arial"/>
        </w:rPr>
        <w:t xml:space="preserve"> – SC, dentro do prazo de validade do certame</w:t>
      </w:r>
      <w:r w:rsidRPr="0023128F">
        <w:rPr>
          <w:rFonts w:ascii="Arial" w:hAnsi="Arial" w:cs="Arial"/>
          <w:b/>
          <w:bCs/>
        </w:rPr>
        <w:t>.</w:t>
      </w:r>
    </w:p>
    <w:p w14:paraId="2A880DB1" w14:textId="77777777" w:rsidR="00B41376" w:rsidRPr="0023128F" w:rsidRDefault="00B41376">
      <w:pPr>
        <w:tabs>
          <w:tab w:val="left" w:pos="567"/>
        </w:tabs>
        <w:ind w:left="567"/>
        <w:jc w:val="both"/>
        <w:rPr>
          <w:rFonts w:ascii="Arial" w:hAnsi="Arial" w:cs="Arial"/>
          <w:b/>
          <w:bCs/>
        </w:rPr>
      </w:pPr>
    </w:p>
    <w:p w14:paraId="40821013" w14:textId="487B1DBB" w:rsidR="00B41376" w:rsidRPr="0023128F" w:rsidRDefault="00B41376">
      <w:pPr>
        <w:numPr>
          <w:ilvl w:val="0"/>
          <w:numId w:val="18"/>
        </w:numPr>
        <w:tabs>
          <w:tab w:val="left" w:pos="567"/>
        </w:tabs>
        <w:ind w:left="0" w:firstLine="0"/>
        <w:jc w:val="both"/>
        <w:rPr>
          <w:rFonts w:ascii="Arial" w:hAnsi="Arial" w:cs="Arial"/>
        </w:rPr>
      </w:pPr>
      <w:r w:rsidRPr="0023128F">
        <w:rPr>
          <w:rFonts w:ascii="Arial" w:hAnsi="Arial" w:cs="Arial"/>
        </w:rPr>
        <w:t xml:space="preserve">A aprovação neste </w:t>
      </w:r>
      <w:r w:rsidRPr="0023128F">
        <w:rPr>
          <w:rFonts w:ascii="Arial" w:hAnsi="Arial" w:cs="Arial"/>
          <w:b/>
        </w:rPr>
        <w:t xml:space="preserve">PROCESSO SELETIVO </w:t>
      </w:r>
      <w:r w:rsidRPr="0023128F">
        <w:rPr>
          <w:rFonts w:ascii="Arial" w:hAnsi="Arial" w:cs="Arial"/>
        </w:rPr>
        <w:t xml:space="preserve">não implica a admissão imediata do candidato. Todavia, o processo admissional do candidato deverá obedecer, rigorosamente, à ordem de classificação dos aprovados, sendo que serão chamados à medida que a necessidade funcional assim o permitir, obedecendo aos critérios do Município de </w:t>
      </w:r>
      <w:r w:rsidR="002C1CCC" w:rsidRPr="0023128F">
        <w:rPr>
          <w:rFonts w:ascii="Arial" w:hAnsi="Arial" w:cs="Arial"/>
        </w:rPr>
        <w:t xml:space="preserve">Ermo </w:t>
      </w:r>
      <w:r w:rsidRPr="0023128F">
        <w:rPr>
          <w:rFonts w:ascii="Arial" w:hAnsi="Arial" w:cs="Arial"/>
        </w:rPr>
        <w:t>– SC</w:t>
      </w:r>
      <w:r w:rsidRPr="0023128F">
        <w:rPr>
          <w:rFonts w:ascii="Arial" w:hAnsi="Arial" w:cs="Arial"/>
          <w:bCs/>
        </w:rPr>
        <w:t>.</w:t>
      </w:r>
    </w:p>
    <w:p w14:paraId="22B8D037" w14:textId="77777777" w:rsidR="001D612D" w:rsidRPr="0023128F" w:rsidRDefault="001D612D" w:rsidP="001D612D">
      <w:pPr>
        <w:pStyle w:val="SemEspaamento"/>
        <w:tabs>
          <w:tab w:val="left" w:pos="567"/>
        </w:tabs>
        <w:rPr>
          <w:rFonts w:ascii="Arial" w:hAnsi="Arial" w:cs="Arial"/>
        </w:rPr>
      </w:pPr>
      <w:bookmarkStart w:id="2" w:name="_Hlk529290551"/>
    </w:p>
    <w:p w14:paraId="2718A08E" w14:textId="7CC567DA" w:rsidR="001D612D" w:rsidRPr="0023128F" w:rsidRDefault="001D612D" w:rsidP="001D612D">
      <w:pPr>
        <w:pStyle w:val="PargrafodaLista"/>
        <w:numPr>
          <w:ilvl w:val="0"/>
          <w:numId w:val="18"/>
        </w:numPr>
        <w:tabs>
          <w:tab w:val="left" w:pos="567"/>
        </w:tabs>
        <w:suppressAutoHyphens w:val="0"/>
        <w:spacing w:after="0" w:line="240" w:lineRule="auto"/>
        <w:ind w:left="0" w:firstLine="0"/>
        <w:jc w:val="both"/>
        <w:rPr>
          <w:rFonts w:ascii="Arial" w:hAnsi="Arial" w:cs="Arial"/>
          <w:b/>
          <w:bCs/>
          <w:sz w:val="24"/>
          <w:szCs w:val="24"/>
        </w:rPr>
      </w:pPr>
      <w:r w:rsidRPr="0023128F">
        <w:rPr>
          <w:rFonts w:ascii="Arial" w:hAnsi="Arial" w:cs="Arial"/>
          <w:bCs/>
          <w:sz w:val="24"/>
          <w:szCs w:val="24"/>
        </w:rPr>
        <w:t xml:space="preserve">Os candidatos aprovados, quando convocados ao trabalho, deverão apresentar os documentos admissionais exigidos pelo </w:t>
      </w:r>
      <w:r w:rsidRPr="0023128F">
        <w:rPr>
          <w:rFonts w:ascii="Arial" w:hAnsi="Arial" w:cs="Arial"/>
          <w:sz w:val="24"/>
          <w:szCs w:val="24"/>
        </w:rPr>
        <w:t xml:space="preserve">Município de </w:t>
      </w:r>
      <w:r w:rsidR="002C1CCC" w:rsidRPr="0023128F">
        <w:rPr>
          <w:rFonts w:ascii="Arial" w:hAnsi="Arial" w:cs="Arial"/>
          <w:sz w:val="24"/>
          <w:szCs w:val="24"/>
        </w:rPr>
        <w:t>Ermo</w:t>
      </w:r>
      <w:r w:rsidRPr="0023128F">
        <w:rPr>
          <w:rFonts w:ascii="Arial" w:hAnsi="Arial" w:cs="Arial"/>
          <w:sz w:val="24"/>
          <w:szCs w:val="24"/>
        </w:rPr>
        <w:t xml:space="preserve"> - SC.</w:t>
      </w:r>
    </w:p>
    <w:p w14:paraId="76D42181" w14:textId="77777777" w:rsidR="001D612D" w:rsidRPr="0023128F" w:rsidRDefault="001D612D" w:rsidP="001D612D">
      <w:pPr>
        <w:numPr>
          <w:ilvl w:val="1"/>
          <w:numId w:val="38"/>
        </w:numPr>
        <w:tabs>
          <w:tab w:val="left" w:pos="1418"/>
        </w:tabs>
        <w:suppressAutoHyphens w:val="0"/>
        <w:ind w:left="567" w:firstLine="0"/>
        <w:jc w:val="both"/>
        <w:rPr>
          <w:rFonts w:ascii="Arial" w:hAnsi="Arial" w:cs="Arial"/>
          <w:bCs/>
        </w:rPr>
      </w:pPr>
      <w:r w:rsidRPr="0023128F">
        <w:rPr>
          <w:rFonts w:ascii="Arial" w:hAnsi="Arial" w:cs="Arial"/>
          <w:bCs/>
        </w:rPr>
        <w:t>A relação dos documentos admissionais será entregue no ato da convocação;</w:t>
      </w:r>
    </w:p>
    <w:p w14:paraId="43163B5D" w14:textId="785FA31D" w:rsidR="001D612D" w:rsidRPr="0023128F" w:rsidRDefault="001D612D" w:rsidP="001D612D">
      <w:pPr>
        <w:numPr>
          <w:ilvl w:val="1"/>
          <w:numId w:val="38"/>
        </w:numPr>
        <w:tabs>
          <w:tab w:val="left" w:pos="1418"/>
        </w:tabs>
        <w:suppressAutoHyphens w:val="0"/>
        <w:ind w:left="567" w:firstLine="0"/>
        <w:jc w:val="both"/>
        <w:rPr>
          <w:rFonts w:ascii="Arial" w:hAnsi="Arial" w:cs="Arial"/>
          <w:bCs/>
        </w:rPr>
      </w:pPr>
      <w:r w:rsidRPr="0023128F">
        <w:rPr>
          <w:rFonts w:ascii="Arial" w:hAnsi="Arial" w:cs="Arial"/>
          <w:bCs/>
        </w:rPr>
        <w:t xml:space="preserve">O candidato será convocado através dos meios de comunicação informado na ficha de inscrição deste </w:t>
      </w:r>
      <w:r w:rsidRPr="0023128F">
        <w:rPr>
          <w:rFonts w:ascii="Arial" w:hAnsi="Arial" w:cs="Arial"/>
          <w:b/>
        </w:rPr>
        <w:t>PROCESSO SELETIVO</w:t>
      </w:r>
      <w:r w:rsidRPr="0023128F">
        <w:rPr>
          <w:rFonts w:ascii="Arial" w:hAnsi="Arial" w:cs="Arial"/>
          <w:bCs/>
        </w:rPr>
        <w:t>;</w:t>
      </w:r>
    </w:p>
    <w:p w14:paraId="46F02F09" w14:textId="2A370B17" w:rsidR="001D612D" w:rsidRPr="0023128F" w:rsidRDefault="001D612D" w:rsidP="001D612D">
      <w:pPr>
        <w:numPr>
          <w:ilvl w:val="1"/>
          <w:numId w:val="38"/>
        </w:numPr>
        <w:tabs>
          <w:tab w:val="left" w:pos="1418"/>
        </w:tabs>
        <w:suppressAutoHyphens w:val="0"/>
        <w:ind w:left="567" w:firstLine="0"/>
        <w:jc w:val="both"/>
        <w:rPr>
          <w:rFonts w:ascii="Arial" w:hAnsi="Arial" w:cs="Arial"/>
          <w:bCs/>
        </w:rPr>
      </w:pPr>
      <w:r w:rsidRPr="0023128F">
        <w:rPr>
          <w:rFonts w:ascii="Arial" w:hAnsi="Arial" w:cs="Arial"/>
          <w:bCs/>
        </w:rPr>
        <w:t xml:space="preserve">O Candidato deverá manter atualizado o seu cadastro junto à Gerência de Pessoal do </w:t>
      </w:r>
      <w:r w:rsidRPr="0023128F">
        <w:rPr>
          <w:rFonts w:ascii="Arial" w:hAnsi="Arial" w:cs="Arial"/>
        </w:rPr>
        <w:t xml:space="preserve">Município de </w:t>
      </w:r>
      <w:r w:rsidR="006017EF" w:rsidRPr="0023128F">
        <w:rPr>
          <w:rFonts w:ascii="Arial" w:hAnsi="Arial" w:cs="Arial"/>
        </w:rPr>
        <w:t>Ermo</w:t>
      </w:r>
      <w:r w:rsidRPr="0023128F">
        <w:rPr>
          <w:rFonts w:ascii="Arial" w:hAnsi="Arial" w:cs="Arial"/>
        </w:rPr>
        <w:t xml:space="preserve"> - SC</w:t>
      </w:r>
      <w:r w:rsidRPr="0023128F">
        <w:rPr>
          <w:rFonts w:ascii="Arial" w:hAnsi="Arial" w:cs="Arial"/>
          <w:bCs/>
        </w:rPr>
        <w:t>;</w:t>
      </w:r>
    </w:p>
    <w:p w14:paraId="0749345B" w14:textId="587370C6" w:rsidR="001D612D" w:rsidRPr="0023128F" w:rsidRDefault="001D612D" w:rsidP="001D612D">
      <w:pPr>
        <w:numPr>
          <w:ilvl w:val="1"/>
          <w:numId w:val="38"/>
        </w:numPr>
        <w:tabs>
          <w:tab w:val="left" w:pos="1418"/>
        </w:tabs>
        <w:suppressAutoHyphens w:val="0"/>
        <w:ind w:left="567" w:firstLine="0"/>
        <w:jc w:val="both"/>
        <w:rPr>
          <w:rFonts w:ascii="Arial" w:hAnsi="Arial" w:cs="Arial"/>
          <w:bCs/>
          <w:color w:val="000000" w:themeColor="text1"/>
        </w:rPr>
      </w:pPr>
      <w:r w:rsidRPr="0023128F">
        <w:rPr>
          <w:rFonts w:ascii="Arial" w:hAnsi="Arial" w:cs="Arial"/>
          <w:bCs/>
          <w:color w:val="000000" w:themeColor="text1"/>
        </w:rPr>
        <w:t xml:space="preserve">O </w:t>
      </w:r>
      <w:r w:rsidRPr="0023128F">
        <w:rPr>
          <w:rFonts w:ascii="Arial" w:hAnsi="Arial" w:cs="Arial"/>
          <w:color w:val="000000" w:themeColor="text1"/>
        </w:rPr>
        <w:t xml:space="preserve">Município de </w:t>
      </w:r>
      <w:r w:rsidR="006017EF" w:rsidRPr="0023128F">
        <w:rPr>
          <w:rFonts w:ascii="Arial" w:hAnsi="Arial" w:cs="Arial"/>
        </w:rPr>
        <w:t>Ermo</w:t>
      </w:r>
      <w:r w:rsidRPr="0023128F">
        <w:rPr>
          <w:rFonts w:ascii="Arial" w:hAnsi="Arial" w:cs="Arial"/>
          <w:color w:val="000000" w:themeColor="text1"/>
        </w:rPr>
        <w:t xml:space="preserve"> - SC </w:t>
      </w:r>
      <w:r w:rsidRPr="0023128F">
        <w:rPr>
          <w:rFonts w:ascii="Arial" w:hAnsi="Arial" w:cs="Arial"/>
          <w:bCs/>
          <w:color w:val="000000" w:themeColor="text1"/>
        </w:rPr>
        <w:t>utilizará dos seguintes meios para convocação, nesta ordem: Telefone, e-mail (se houver), Publicação no Diário Oficial do Município (Imprensa Oficial).</w:t>
      </w:r>
    </w:p>
    <w:p w14:paraId="1E6A307F" w14:textId="77777777" w:rsidR="001D612D" w:rsidRPr="0023128F" w:rsidRDefault="001D612D" w:rsidP="001D612D">
      <w:pPr>
        <w:numPr>
          <w:ilvl w:val="1"/>
          <w:numId w:val="38"/>
        </w:numPr>
        <w:tabs>
          <w:tab w:val="left" w:pos="1418"/>
        </w:tabs>
        <w:suppressAutoHyphens w:val="0"/>
        <w:ind w:left="567" w:firstLine="0"/>
        <w:jc w:val="both"/>
        <w:rPr>
          <w:rFonts w:ascii="Arial" w:hAnsi="Arial" w:cs="Arial"/>
          <w:bCs/>
          <w:color w:val="000000" w:themeColor="text1"/>
        </w:rPr>
      </w:pPr>
      <w:r w:rsidRPr="0023128F">
        <w:rPr>
          <w:rFonts w:ascii="Arial" w:hAnsi="Arial" w:cs="Arial"/>
          <w:bCs/>
          <w:color w:val="000000" w:themeColor="text1"/>
        </w:rPr>
        <w:t xml:space="preserve">O candidato terá o </w:t>
      </w:r>
      <w:r w:rsidRPr="0023128F">
        <w:rPr>
          <w:rFonts w:ascii="Arial" w:hAnsi="Arial" w:cs="Arial"/>
          <w:b/>
          <w:bCs/>
          <w:color w:val="000000" w:themeColor="text1"/>
        </w:rPr>
        <w:t>prazo máximo de 2 (dois) dias</w:t>
      </w:r>
      <w:r w:rsidRPr="0023128F">
        <w:rPr>
          <w:rFonts w:ascii="Arial" w:hAnsi="Arial" w:cs="Arial"/>
          <w:bCs/>
          <w:color w:val="000000" w:themeColor="text1"/>
        </w:rPr>
        <w:t xml:space="preserve"> para apresentação após a última forma de convocação; </w:t>
      </w:r>
    </w:p>
    <w:p w14:paraId="6AD33CC5" w14:textId="77777777" w:rsidR="001D612D" w:rsidRPr="0023128F" w:rsidRDefault="001D612D" w:rsidP="001D612D">
      <w:pPr>
        <w:numPr>
          <w:ilvl w:val="1"/>
          <w:numId w:val="38"/>
        </w:numPr>
        <w:tabs>
          <w:tab w:val="left" w:pos="1418"/>
        </w:tabs>
        <w:suppressAutoHyphens w:val="0"/>
        <w:ind w:left="567" w:firstLine="0"/>
        <w:jc w:val="both"/>
        <w:rPr>
          <w:rFonts w:ascii="Arial" w:hAnsi="Arial" w:cs="Arial"/>
          <w:bCs/>
        </w:rPr>
      </w:pPr>
      <w:r w:rsidRPr="0023128F">
        <w:rPr>
          <w:rFonts w:ascii="Arial" w:hAnsi="Arial" w:cs="Arial"/>
          <w:bCs/>
        </w:rPr>
        <w:t>O candidato que não comparecer no dia, hora e local de acordo com a convocação, será reclassificado como último candidato da relação homologada dos candidatos classificados;</w:t>
      </w:r>
    </w:p>
    <w:p w14:paraId="44CF3A17" w14:textId="77777777" w:rsidR="001D612D" w:rsidRPr="0023128F" w:rsidRDefault="001D612D" w:rsidP="001D612D">
      <w:pPr>
        <w:numPr>
          <w:ilvl w:val="1"/>
          <w:numId w:val="38"/>
        </w:numPr>
        <w:tabs>
          <w:tab w:val="left" w:pos="1418"/>
        </w:tabs>
        <w:suppressAutoHyphens w:val="0"/>
        <w:ind w:left="567" w:firstLine="0"/>
        <w:jc w:val="both"/>
        <w:rPr>
          <w:rFonts w:ascii="Arial" w:hAnsi="Arial" w:cs="Arial"/>
          <w:bCs/>
        </w:rPr>
      </w:pPr>
      <w:r w:rsidRPr="0023128F">
        <w:rPr>
          <w:rFonts w:ascii="Arial" w:hAnsi="Arial" w:cs="Arial"/>
          <w:bCs/>
        </w:rPr>
        <w:t>O candidato será convocado quantas vezes for necessário, durante a validade deste processo seletivo, segundo a ordem de classificação, até o limite das vagas autorizadas.</w:t>
      </w:r>
    </w:p>
    <w:p w14:paraId="5CF46D2E" w14:textId="77777777" w:rsidR="001D612D" w:rsidRPr="0023128F" w:rsidRDefault="001D612D" w:rsidP="001D612D">
      <w:pPr>
        <w:pStyle w:val="SemEspaamento"/>
        <w:rPr>
          <w:rFonts w:ascii="Arial" w:hAnsi="Arial" w:cs="Arial"/>
        </w:rPr>
      </w:pPr>
    </w:p>
    <w:bookmarkEnd w:id="2"/>
    <w:p w14:paraId="280D5BF9" w14:textId="5A3C586E" w:rsidR="001D612D" w:rsidRPr="0023128F" w:rsidRDefault="001D612D" w:rsidP="001D612D">
      <w:pPr>
        <w:numPr>
          <w:ilvl w:val="0"/>
          <w:numId w:val="18"/>
        </w:numPr>
        <w:tabs>
          <w:tab w:val="left" w:pos="0"/>
        </w:tabs>
        <w:suppressAutoHyphens w:val="0"/>
        <w:ind w:left="0" w:firstLine="0"/>
        <w:jc w:val="both"/>
        <w:rPr>
          <w:rFonts w:ascii="Arial" w:hAnsi="Arial" w:cs="Arial"/>
          <w:color w:val="000000" w:themeColor="text1"/>
        </w:rPr>
      </w:pPr>
      <w:r w:rsidRPr="0023128F">
        <w:rPr>
          <w:rFonts w:ascii="Arial" w:hAnsi="Arial" w:cs="Arial"/>
          <w:color w:val="000000" w:themeColor="text1"/>
        </w:rPr>
        <w:t xml:space="preserve">O </w:t>
      </w:r>
      <w:r w:rsidRPr="0023128F">
        <w:rPr>
          <w:rFonts w:ascii="Arial" w:hAnsi="Arial" w:cs="Arial"/>
          <w:b/>
          <w:color w:val="000000" w:themeColor="text1"/>
        </w:rPr>
        <w:t>PROCESSO SELETIVO S</w:t>
      </w:r>
      <w:r w:rsidRPr="0023128F">
        <w:rPr>
          <w:rFonts w:ascii="Arial" w:hAnsi="Arial" w:cs="Arial"/>
          <w:b/>
          <w:bCs/>
          <w:color w:val="000000" w:themeColor="text1"/>
        </w:rPr>
        <w:t>IMPLIFICADO</w:t>
      </w:r>
      <w:r w:rsidRPr="0023128F">
        <w:rPr>
          <w:rFonts w:ascii="Arial" w:hAnsi="Arial" w:cs="Arial"/>
          <w:b/>
          <w:color w:val="000000" w:themeColor="text1"/>
        </w:rPr>
        <w:t xml:space="preserve"> </w:t>
      </w:r>
      <w:r w:rsidRPr="0023128F">
        <w:rPr>
          <w:rFonts w:ascii="Arial" w:hAnsi="Arial" w:cs="Arial"/>
          <w:color w:val="000000" w:themeColor="text1"/>
        </w:rPr>
        <w:t xml:space="preserve">terá validade de </w:t>
      </w:r>
      <w:r w:rsidRPr="0023128F">
        <w:rPr>
          <w:rFonts w:ascii="Arial" w:hAnsi="Arial" w:cs="Arial"/>
          <w:b/>
          <w:color w:val="000000" w:themeColor="text1"/>
        </w:rPr>
        <w:t>01 (um) ano</w:t>
      </w:r>
      <w:r w:rsidRPr="0023128F">
        <w:rPr>
          <w:rFonts w:ascii="Arial" w:hAnsi="Arial" w:cs="Arial"/>
          <w:color w:val="000000" w:themeColor="text1"/>
        </w:rPr>
        <w:t xml:space="preserve">, prorrogável uma vez, por </w:t>
      </w:r>
      <w:r w:rsidR="00F13689">
        <w:rPr>
          <w:rFonts w:ascii="Arial" w:hAnsi="Arial" w:cs="Arial"/>
          <w:color w:val="000000" w:themeColor="text1"/>
        </w:rPr>
        <w:t xml:space="preserve">até </w:t>
      </w:r>
      <w:r w:rsidRPr="0023128F">
        <w:rPr>
          <w:rFonts w:ascii="Arial" w:hAnsi="Arial" w:cs="Arial"/>
          <w:color w:val="000000" w:themeColor="text1"/>
        </w:rPr>
        <w:t xml:space="preserve">igual período, contados da data de publicação do ato de homologação do Resultado Final a critério do Município de </w:t>
      </w:r>
      <w:r w:rsidR="006017EF" w:rsidRPr="0023128F">
        <w:rPr>
          <w:rFonts w:ascii="Arial" w:hAnsi="Arial" w:cs="Arial"/>
        </w:rPr>
        <w:t>Ermo</w:t>
      </w:r>
      <w:r w:rsidRPr="0023128F">
        <w:rPr>
          <w:rFonts w:ascii="Arial" w:hAnsi="Arial" w:cs="Arial"/>
          <w:color w:val="000000" w:themeColor="text1"/>
        </w:rPr>
        <w:t xml:space="preserve"> - SC.</w:t>
      </w:r>
    </w:p>
    <w:p w14:paraId="238E2644" w14:textId="77777777" w:rsidR="001D612D" w:rsidRPr="0023128F" w:rsidRDefault="001D612D" w:rsidP="001D612D">
      <w:pPr>
        <w:tabs>
          <w:tab w:val="left" w:pos="567"/>
        </w:tabs>
        <w:ind w:left="567"/>
        <w:jc w:val="both"/>
        <w:rPr>
          <w:rFonts w:ascii="Arial" w:hAnsi="Arial" w:cs="Arial"/>
        </w:rPr>
      </w:pPr>
    </w:p>
    <w:p w14:paraId="3D6DBF19" w14:textId="77777777" w:rsidR="00B41376" w:rsidRPr="0023128F" w:rsidRDefault="00B41376">
      <w:pPr>
        <w:numPr>
          <w:ilvl w:val="0"/>
          <w:numId w:val="18"/>
        </w:numPr>
        <w:tabs>
          <w:tab w:val="left" w:pos="0"/>
        </w:tabs>
        <w:ind w:left="0" w:firstLine="0"/>
        <w:jc w:val="both"/>
        <w:rPr>
          <w:rFonts w:ascii="Arial" w:hAnsi="Arial" w:cs="Arial"/>
        </w:rPr>
      </w:pPr>
      <w:r w:rsidRPr="0023128F">
        <w:rPr>
          <w:rFonts w:ascii="Arial" w:hAnsi="Arial" w:cs="Arial"/>
        </w:rPr>
        <w:t xml:space="preserve">Será excluído do </w:t>
      </w:r>
      <w:r w:rsidRPr="0023128F">
        <w:rPr>
          <w:rFonts w:ascii="Arial" w:hAnsi="Arial" w:cs="Arial"/>
          <w:b/>
        </w:rPr>
        <w:t>PROCESSO SELETIVO</w:t>
      </w:r>
      <w:r w:rsidRPr="0023128F">
        <w:rPr>
          <w:rFonts w:ascii="Arial" w:hAnsi="Arial" w:cs="Arial"/>
        </w:rPr>
        <w:t xml:space="preserve"> o candidato que:</w:t>
      </w:r>
    </w:p>
    <w:p w14:paraId="364900B8" w14:textId="77777777" w:rsidR="00B41376" w:rsidRPr="0023128F" w:rsidRDefault="00B41376">
      <w:pPr>
        <w:pStyle w:val="PargrafodaLista"/>
        <w:numPr>
          <w:ilvl w:val="1"/>
          <w:numId w:val="6"/>
        </w:numPr>
        <w:tabs>
          <w:tab w:val="left" w:pos="1418"/>
        </w:tabs>
        <w:spacing w:after="0" w:line="240" w:lineRule="auto"/>
        <w:ind w:left="567" w:firstLine="0"/>
        <w:contextualSpacing/>
        <w:jc w:val="both"/>
        <w:rPr>
          <w:rFonts w:ascii="Arial" w:hAnsi="Arial" w:cs="Arial"/>
          <w:sz w:val="24"/>
          <w:szCs w:val="24"/>
        </w:rPr>
      </w:pPr>
      <w:r w:rsidRPr="0023128F">
        <w:rPr>
          <w:rFonts w:ascii="Arial" w:hAnsi="Arial" w:cs="Arial"/>
          <w:sz w:val="24"/>
          <w:szCs w:val="24"/>
        </w:rPr>
        <w:t>Promover tumulto, incitar violência ou realizar descortesias com qualquer outro candidato ou membro das equipes encarregadas da aplicação das avaliações;</w:t>
      </w:r>
    </w:p>
    <w:p w14:paraId="29AD5622" w14:textId="77777777" w:rsidR="00B41376" w:rsidRPr="0023128F" w:rsidRDefault="00B41376">
      <w:pPr>
        <w:pStyle w:val="PargrafodaLista"/>
        <w:numPr>
          <w:ilvl w:val="1"/>
          <w:numId w:val="6"/>
        </w:numPr>
        <w:tabs>
          <w:tab w:val="left" w:pos="1418"/>
        </w:tabs>
        <w:spacing w:after="0" w:line="240" w:lineRule="auto"/>
        <w:ind w:left="567" w:firstLine="0"/>
        <w:contextualSpacing/>
        <w:jc w:val="both"/>
        <w:rPr>
          <w:rFonts w:ascii="Arial" w:hAnsi="Arial" w:cs="Arial"/>
          <w:sz w:val="24"/>
          <w:szCs w:val="24"/>
        </w:rPr>
      </w:pPr>
      <w:r w:rsidRPr="0023128F">
        <w:rPr>
          <w:rFonts w:ascii="Arial" w:hAnsi="Arial" w:cs="Arial"/>
          <w:sz w:val="24"/>
          <w:szCs w:val="24"/>
        </w:rPr>
        <w:lastRenderedPageBreak/>
        <w:t>For surpreendido durante a aplicação da Avaliação Escrita Objetiva - ou outra que seja vedado - em comunicação com outro candidato, verbalmente, por escrito ou por qualquer outra forma;</w:t>
      </w:r>
    </w:p>
    <w:p w14:paraId="79CE0E2C" w14:textId="77777777" w:rsidR="00B41376" w:rsidRPr="0023128F" w:rsidRDefault="00B41376">
      <w:pPr>
        <w:pStyle w:val="PargrafodaLista"/>
        <w:numPr>
          <w:ilvl w:val="1"/>
          <w:numId w:val="6"/>
        </w:numPr>
        <w:tabs>
          <w:tab w:val="left" w:pos="1418"/>
        </w:tabs>
        <w:spacing w:after="0" w:line="240" w:lineRule="auto"/>
        <w:ind w:left="567" w:firstLine="0"/>
        <w:contextualSpacing/>
        <w:jc w:val="both"/>
        <w:rPr>
          <w:rFonts w:ascii="Arial" w:hAnsi="Arial" w:cs="Arial"/>
          <w:sz w:val="24"/>
          <w:szCs w:val="24"/>
        </w:rPr>
      </w:pPr>
      <w:r w:rsidRPr="0023128F">
        <w:rPr>
          <w:rFonts w:ascii="Arial" w:hAnsi="Arial" w:cs="Arial"/>
          <w:sz w:val="24"/>
          <w:szCs w:val="24"/>
        </w:rPr>
        <w:t>For apanhado em flagrante, utilizando-se de qualquer meio, na tentativa de burlar qualquer Avaliação, ou for responsável por falsa identificação pessoal;</w:t>
      </w:r>
    </w:p>
    <w:p w14:paraId="7102942F" w14:textId="77777777" w:rsidR="00B41376" w:rsidRPr="0023128F" w:rsidRDefault="00B41376">
      <w:pPr>
        <w:pStyle w:val="PargrafodaLista"/>
        <w:numPr>
          <w:ilvl w:val="1"/>
          <w:numId w:val="6"/>
        </w:numPr>
        <w:tabs>
          <w:tab w:val="left" w:pos="1418"/>
        </w:tabs>
        <w:spacing w:after="0" w:line="240" w:lineRule="auto"/>
        <w:ind w:left="567" w:firstLine="0"/>
        <w:contextualSpacing/>
        <w:jc w:val="both"/>
        <w:rPr>
          <w:rFonts w:ascii="Arial" w:hAnsi="Arial" w:cs="Arial"/>
          <w:sz w:val="24"/>
          <w:szCs w:val="24"/>
        </w:rPr>
      </w:pPr>
      <w:r w:rsidRPr="0023128F">
        <w:rPr>
          <w:rFonts w:ascii="Arial" w:hAnsi="Arial" w:cs="Arial"/>
          <w:sz w:val="24"/>
          <w:szCs w:val="24"/>
        </w:rPr>
        <w:t>Afastar-se da sala da Avaliação Escrita Objetiva, a qualquer tempo, sem o acompanhamento de fiscal;</w:t>
      </w:r>
    </w:p>
    <w:p w14:paraId="0AFBC5FD" w14:textId="77777777" w:rsidR="00B41376" w:rsidRPr="0023128F" w:rsidRDefault="00B41376">
      <w:pPr>
        <w:pStyle w:val="PargrafodaLista"/>
        <w:numPr>
          <w:ilvl w:val="1"/>
          <w:numId w:val="6"/>
        </w:numPr>
        <w:tabs>
          <w:tab w:val="left" w:pos="1418"/>
        </w:tabs>
        <w:spacing w:after="0" w:line="240" w:lineRule="auto"/>
        <w:ind w:left="567" w:firstLine="0"/>
        <w:contextualSpacing/>
        <w:jc w:val="both"/>
        <w:rPr>
          <w:rFonts w:ascii="Arial" w:hAnsi="Arial" w:cs="Arial"/>
          <w:sz w:val="24"/>
          <w:szCs w:val="24"/>
        </w:rPr>
      </w:pPr>
      <w:r w:rsidRPr="0023128F">
        <w:rPr>
          <w:rFonts w:ascii="Arial" w:hAnsi="Arial" w:cs="Arial"/>
          <w:sz w:val="24"/>
          <w:szCs w:val="24"/>
        </w:rPr>
        <w:t>Ausentar-se da sala da Avaliação Escrita Objetiva, a qualquer tempo, portando a folha de respostas;</w:t>
      </w:r>
    </w:p>
    <w:p w14:paraId="77E73893" w14:textId="77777777" w:rsidR="00B41376" w:rsidRPr="0023128F" w:rsidRDefault="00B41376">
      <w:pPr>
        <w:pStyle w:val="PargrafodaLista"/>
        <w:numPr>
          <w:ilvl w:val="1"/>
          <w:numId w:val="6"/>
        </w:numPr>
        <w:tabs>
          <w:tab w:val="left" w:pos="1418"/>
        </w:tabs>
        <w:spacing w:after="0" w:line="240" w:lineRule="auto"/>
        <w:ind w:left="567" w:firstLine="0"/>
        <w:contextualSpacing/>
        <w:jc w:val="both"/>
        <w:rPr>
          <w:rFonts w:ascii="Arial" w:hAnsi="Arial" w:cs="Arial"/>
          <w:sz w:val="24"/>
          <w:szCs w:val="24"/>
        </w:rPr>
      </w:pPr>
      <w:r w:rsidRPr="0023128F">
        <w:rPr>
          <w:rFonts w:ascii="Arial" w:hAnsi="Arial" w:cs="Arial"/>
          <w:sz w:val="24"/>
          <w:szCs w:val="24"/>
        </w:rPr>
        <w:t>Recusar-se a proceder à autenticação digital do cartão-resposta ou de outros documentos, nos termos deste Edital;</w:t>
      </w:r>
    </w:p>
    <w:p w14:paraId="7C724C0C" w14:textId="77777777" w:rsidR="00B41376" w:rsidRPr="0023128F" w:rsidRDefault="00B41376">
      <w:pPr>
        <w:pStyle w:val="PargrafodaLista"/>
        <w:numPr>
          <w:ilvl w:val="1"/>
          <w:numId w:val="6"/>
        </w:numPr>
        <w:tabs>
          <w:tab w:val="left" w:pos="1418"/>
        </w:tabs>
        <w:spacing w:after="0" w:line="240" w:lineRule="auto"/>
        <w:ind w:left="567" w:firstLine="0"/>
        <w:contextualSpacing/>
        <w:jc w:val="both"/>
        <w:rPr>
          <w:rFonts w:ascii="Arial" w:hAnsi="Arial" w:cs="Arial"/>
          <w:sz w:val="24"/>
          <w:szCs w:val="24"/>
        </w:rPr>
      </w:pPr>
      <w:r w:rsidRPr="0023128F">
        <w:rPr>
          <w:rFonts w:ascii="Arial" w:hAnsi="Arial" w:cs="Arial"/>
          <w:sz w:val="24"/>
          <w:szCs w:val="24"/>
        </w:rPr>
        <w:t xml:space="preserve">Recusar-se, em qualquer das etapas, a se submeter à fiscalização eletrônica </w:t>
      </w:r>
      <w:r w:rsidRPr="0023128F">
        <w:rPr>
          <w:rFonts w:ascii="Arial" w:hAnsi="Arial" w:cs="Arial"/>
          <w:color w:val="000000"/>
          <w:sz w:val="24"/>
          <w:szCs w:val="24"/>
        </w:rPr>
        <w:t>e/ou física;</w:t>
      </w:r>
    </w:p>
    <w:p w14:paraId="47DC50E2" w14:textId="77777777" w:rsidR="00B41376" w:rsidRPr="0023128F" w:rsidRDefault="00B41376">
      <w:pPr>
        <w:pStyle w:val="PargrafodaLista"/>
        <w:numPr>
          <w:ilvl w:val="1"/>
          <w:numId w:val="6"/>
        </w:numPr>
        <w:tabs>
          <w:tab w:val="left" w:pos="1418"/>
        </w:tabs>
        <w:spacing w:after="0" w:line="240" w:lineRule="auto"/>
        <w:ind w:left="567" w:firstLine="0"/>
        <w:contextualSpacing/>
        <w:jc w:val="both"/>
        <w:rPr>
          <w:rFonts w:ascii="Arial" w:hAnsi="Arial" w:cs="Arial"/>
          <w:sz w:val="24"/>
          <w:szCs w:val="24"/>
        </w:rPr>
      </w:pPr>
      <w:r w:rsidRPr="0023128F">
        <w:rPr>
          <w:rFonts w:ascii="Arial" w:hAnsi="Arial" w:cs="Arial"/>
          <w:color w:val="000000"/>
          <w:sz w:val="24"/>
          <w:szCs w:val="24"/>
        </w:rPr>
        <w:t>Recusar-se a cumprir ou instigar outrem a não cumprir as determinações da equipe responsável do certame;</w:t>
      </w:r>
    </w:p>
    <w:p w14:paraId="6A17D6ED" w14:textId="77777777" w:rsidR="00B41376" w:rsidRPr="0023128F" w:rsidRDefault="00B41376">
      <w:pPr>
        <w:pStyle w:val="PargrafodaLista"/>
        <w:numPr>
          <w:ilvl w:val="1"/>
          <w:numId w:val="6"/>
        </w:numPr>
        <w:tabs>
          <w:tab w:val="left" w:pos="1418"/>
        </w:tabs>
        <w:spacing w:after="0" w:line="240" w:lineRule="auto"/>
        <w:ind w:left="567" w:firstLine="0"/>
        <w:contextualSpacing/>
        <w:jc w:val="both"/>
        <w:rPr>
          <w:rFonts w:ascii="Arial" w:hAnsi="Arial" w:cs="Arial"/>
          <w:sz w:val="24"/>
          <w:szCs w:val="24"/>
        </w:rPr>
      </w:pPr>
      <w:r w:rsidRPr="0023128F">
        <w:rPr>
          <w:rFonts w:ascii="Arial" w:hAnsi="Arial" w:cs="Arial"/>
          <w:color w:val="000000"/>
          <w:sz w:val="24"/>
          <w:szCs w:val="24"/>
        </w:rPr>
        <w:t>Faltar a qualquer uma das fases do certame;</w:t>
      </w:r>
    </w:p>
    <w:p w14:paraId="2F9D205C" w14:textId="77777777" w:rsidR="00B41376" w:rsidRPr="0023128F" w:rsidRDefault="00B41376">
      <w:pPr>
        <w:pStyle w:val="PargrafodaLista"/>
        <w:numPr>
          <w:ilvl w:val="1"/>
          <w:numId w:val="6"/>
        </w:numPr>
        <w:tabs>
          <w:tab w:val="left" w:pos="1418"/>
        </w:tabs>
        <w:spacing w:after="0" w:line="240" w:lineRule="auto"/>
        <w:ind w:left="567" w:firstLine="0"/>
        <w:contextualSpacing/>
        <w:jc w:val="both"/>
        <w:rPr>
          <w:rFonts w:ascii="Arial" w:hAnsi="Arial" w:cs="Arial"/>
          <w:sz w:val="24"/>
          <w:szCs w:val="24"/>
        </w:rPr>
      </w:pPr>
      <w:r w:rsidRPr="0023128F">
        <w:rPr>
          <w:rFonts w:ascii="Arial" w:hAnsi="Arial" w:cs="Arial"/>
          <w:color w:val="000000"/>
          <w:sz w:val="24"/>
          <w:szCs w:val="24"/>
        </w:rPr>
        <w:t>Não pontuar ou não atingir o quantitativo mínimo de pontuação na Avaliação Escrita Objetiva;</w:t>
      </w:r>
    </w:p>
    <w:p w14:paraId="39EF303B" w14:textId="77777777" w:rsidR="00B41376" w:rsidRPr="0023128F" w:rsidRDefault="00B41376">
      <w:pPr>
        <w:pStyle w:val="PargrafodaLista"/>
        <w:numPr>
          <w:ilvl w:val="1"/>
          <w:numId w:val="6"/>
        </w:numPr>
        <w:tabs>
          <w:tab w:val="left" w:pos="1418"/>
        </w:tabs>
        <w:spacing w:after="0" w:line="240" w:lineRule="auto"/>
        <w:ind w:left="567" w:firstLine="0"/>
        <w:contextualSpacing/>
        <w:jc w:val="both"/>
        <w:rPr>
          <w:rFonts w:ascii="Arial" w:hAnsi="Arial" w:cs="Arial"/>
          <w:sz w:val="24"/>
          <w:szCs w:val="24"/>
        </w:rPr>
      </w:pPr>
      <w:r w:rsidRPr="0023128F">
        <w:rPr>
          <w:rFonts w:ascii="Arial" w:hAnsi="Arial" w:cs="Arial"/>
          <w:color w:val="000000"/>
          <w:sz w:val="24"/>
          <w:szCs w:val="24"/>
        </w:rPr>
        <w:t>Deixar de apresentar qualquer documento comprobatório dos requisitos exigidos neste Edital, no momento da contratação.</w:t>
      </w:r>
    </w:p>
    <w:p w14:paraId="281A13DD" w14:textId="77777777" w:rsidR="00B41376" w:rsidRPr="0023128F" w:rsidRDefault="00B41376">
      <w:pPr>
        <w:pStyle w:val="SemEspaamento"/>
        <w:rPr>
          <w:rFonts w:ascii="Arial" w:hAnsi="Arial" w:cs="Arial"/>
        </w:rPr>
      </w:pPr>
    </w:p>
    <w:p w14:paraId="0B78C341" w14:textId="77777777" w:rsidR="00B41376" w:rsidRPr="0023128F" w:rsidRDefault="00B41376">
      <w:pPr>
        <w:numPr>
          <w:ilvl w:val="0"/>
          <w:numId w:val="18"/>
        </w:numPr>
        <w:tabs>
          <w:tab w:val="left" w:pos="567"/>
        </w:tabs>
        <w:ind w:left="0" w:firstLine="0"/>
        <w:jc w:val="both"/>
        <w:rPr>
          <w:rFonts w:ascii="Arial" w:hAnsi="Arial" w:cs="Arial"/>
        </w:rPr>
      </w:pPr>
      <w:r w:rsidRPr="0023128F">
        <w:rPr>
          <w:rFonts w:ascii="Arial" w:hAnsi="Arial" w:cs="Arial"/>
        </w:rPr>
        <w:t>A inscrição dos candidatos implicará aceitação das condições estabelecidas no inteiro teor deste Edital e das instruções específicas, expedientes dos quais não poderá alegar desconhecimento.</w:t>
      </w:r>
    </w:p>
    <w:p w14:paraId="32E75068" w14:textId="77777777" w:rsidR="00B41376" w:rsidRPr="0023128F" w:rsidRDefault="00B41376">
      <w:pPr>
        <w:tabs>
          <w:tab w:val="left" w:pos="567"/>
        </w:tabs>
        <w:ind w:left="567"/>
        <w:jc w:val="both"/>
        <w:rPr>
          <w:rFonts w:ascii="Arial" w:hAnsi="Arial" w:cs="Arial"/>
          <w:b/>
          <w:bCs/>
        </w:rPr>
      </w:pPr>
    </w:p>
    <w:p w14:paraId="6F047DAB" w14:textId="77777777" w:rsidR="00B41376" w:rsidRPr="0023128F" w:rsidRDefault="00B41376">
      <w:pPr>
        <w:numPr>
          <w:ilvl w:val="0"/>
          <w:numId w:val="18"/>
        </w:numPr>
        <w:tabs>
          <w:tab w:val="left" w:pos="567"/>
        </w:tabs>
        <w:ind w:left="0" w:firstLine="0"/>
        <w:jc w:val="both"/>
        <w:rPr>
          <w:rFonts w:ascii="Arial" w:hAnsi="Arial" w:cs="Arial"/>
        </w:rPr>
      </w:pPr>
      <w:r w:rsidRPr="0023128F">
        <w:rPr>
          <w:rFonts w:ascii="Arial" w:hAnsi="Arial" w:cs="Arial"/>
        </w:rPr>
        <w:t xml:space="preserve">Fica delegada competência à </w:t>
      </w:r>
      <w:r w:rsidRPr="0023128F">
        <w:rPr>
          <w:rFonts w:ascii="Arial" w:hAnsi="Arial" w:cs="Arial"/>
          <w:b/>
        </w:rPr>
        <w:t>FAEPESUL</w:t>
      </w:r>
      <w:r w:rsidRPr="0023128F">
        <w:rPr>
          <w:rFonts w:ascii="Arial" w:hAnsi="Arial" w:cs="Arial"/>
        </w:rPr>
        <w:t>, para:</w:t>
      </w:r>
    </w:p>
    <w:p w14:paraId="720F628E" w14:textId="77777777" w:rsidR="00B41376" w:rsidRPr="0023128F" w:rsidRDefault="00B41376">
      <w:pPr>
        <w:numPr>
          <w:ilvl w:val="1"/>
          <w:numId w:val="16"/>
        </w:numPr>
        <w:tabs>
          <w:tab w:val="left" w:pos="1418"/>
          <w:tab w:val="left" w:pos="1701"/>
        </w:tabs>
        <w:ind w:left="567" w:firstLine="0"/>
        <w:jc w:val="both"/>
        <w:rPr>
          <w:rFonts w:ascii="Arial" w:hAnsi="Arial" w:cs="Arial"/>
        </w:rPr>
      </w:pPr>
      <w:r w:rsidRPr="0023128F">
        <w:rPr>
          <w:rFonts w:ascii="Arial" w:hAnsi="Arial" w:cs="Arial"/>
        </w:rPr>
        <w:t>Deferir e indeferir as inscrições;</w:t>
      </w:r>
    </w:p>
    <w:p w14:paraId="5344CC6F" w14:textId="77777777" w:rsidR="00B41376" w:rsidRPr="0023128F" w:rsidRDefault="00B41376">
      <w:pPr>
        <w:numPr>
          <w:ilvl w:val="1"/>
          <w:numId w:val="16"/>
        </w:numPr>
        <w:tabs>
          <w:tab w:val="left" w:pos="1418"/>
          <w:tab w:val="left" w:pos="1701"/>
        </w:tabs>
        <w:ind w:left="567" w:firstLine="0"/>
        <w:jc w:val="both"/>
        <w:rPr>
          <w:rFonts w:ascii="Arial" w:hAnsi="Arial" w:cs="Arial"/>
        </w:rPr>
      </w:pPr>
      <w:r w:rsidRPr="0023128F">
        <w:rPr>
          <w:rFonts w:ascii="Arial" w:hAnsi="Arial" w:cs="Arial"/>
        </w:rPr>
        <w:t>Emitir os documentos de confirmação de inscrições;</w:t>
      </w:r>
    </w:p>
    <w:p w14:paraId="11639911" w14:textId="77777777" w:rsidR="00B41376" w:rsidRPr="0023128F" w:rsidRDefault="00B41376">
      <w:pPr>
        <w:numPr>
          <w:ilvl w:val="1"/>
          <w:numId w:val="16"/>
        </w:numPr>
        <w:tabs>
          <w:tab w:val="left" w:pos="1418"/>
          <w:tab w:val="left" w:pos="1701"/>
        </w:tabs>
        <w:ind w:left="567" w:firstLine="0"/>
        <w:jc w:val="both"/>
        <w:rPr>
          <w:rFonts w:ascii="Arial" w:hAnsi="Arial" w:cs="Arial"/>
        </w:rPr>
      </w:pPr>
      <w:r w:rsidRPr="0023128F">
        <w:rPr>
          <w:rFonts w:ascii="Arial" w:hAnsi="Arial" w:cs="Arial"/>
        </w:rPr>
        <w:t xml:space="preserve">Prestar informações sobre o </w:t>
      </w:r>
      <w:r w:rsidRPr="0023128F">
        <w:rPr>
          <w:rFonts w:ascii="Arial" w:hAnsi="Arial" w:cs="Arial"/>
          <w:b/>
        </w:rPr>
        <w:t>PROCESSO SELETIVO</w:t>
      </w:r>
      <w:r w:rsidRPr="0023128F">
        <w:rPr>
          <w:rFonts w:ascii="Arial" w:hAnsi="Arial" w:cs="Arial"/>
        </w:rPr>
        <w:t>;</w:t>
      </w:r>
    </w:p>
    <w:p w14:paraId="34F3D361" w14:textId="77777777" w:rsidR="00B41376" w:rsidRPr="0023128F" w:rsidRDefault="00B41376">
      <w:pPr>
        <w:numPr>
          <w:ilvl w:val="1"/>
          <w:numId w:val="16"/>
        </w:numPr>
        <w:tabs>
          <w:tab w:val="left" w:pos="1418"/>
          <w:tab w:val="left" w:pos="1701"/>
        </w:tabs>
        <w:ind w:left="567" w:firstLine="0"/>
        <w:jc w:val="both"/>
        <w:rPr>
          <w:rFonts w:ascii="Arial" w:hAnsi="Arial" w:cs="Arial"/>
        </w:rPr>
      </w:pPr>
      <w:r w:rsidRPr="0023128F">
        <w:rPr>
          <w:rFonts w:ascii="Arial" w:hAnsi="Arial" w:cs="Arial"/>
        </w:rPr>
        <w:t xml:space="preserve">Elaborar, aplicar, julgar, corrigir e conduzir a Avaliação Escrita Objetiva e demais etapas do </w:t>
      </w:r>
      <w:r w:rsidRPr="0023128F">
        <w:rPr>
          <w:rFonts w:ascii="Arial" w:hAnsi="Arial" w:cs="Arial"/>
          <w:b/>
        </w:rPr>
        <w:t>PROCESSO SELETIVO</w:t>
      </w:r>
      <w:r w:rsidRPr="0023128F">
        <w:rPr>
          <w:rFonts w:ascii="Arial" w:hAnsi="Arial" w:cs="Arial"/>
        </w:rPr>
        <w:t>, bem como divulgar seus respectivos resultados;</w:t>
      </w:r>
    </w:p>
    <w:p w14:paraId="0900FE8B" w14:textId="77777777" w:rsidR="00B41376" w:rsidRPr="0023128F" w:rsidRDefault="00B41376">
      <w:pPr>
        <w:numPr>
          <w:ilvl w:val="1"/>
          <w:numId w:val="16"/>
        </w:numPr>
        <w:tabs>
          <w:tab w:val="left" w:pos="1418"/>
          <w:tab w:val="left" w:pos="1701"/>
        </w:tabs>
        <w:ind w:left="567" w:firstLine="0"/>
        <w:jc w:val="both"/>
        <w:rPr>
          <w:rFonts w:ascii="Arial" w:hAnsi="Arial" w:cs="Arial"/>
        </w:rPr>
      </w:pPr>
      <w:r w:rsidRPr="0023128F">
        <w:rPr>
          <w:rFonts w:ascii="Arial" w:hAnsi="Arial" w:cs="Arial"/>
        </w:rPr>
        <w:t>Receber e julgar os recursos previstos neste Edital;</w:t>
      </w:r>
    </w:p>
    <w:p w14:paraId="0631C6DC" w14:textId="77777777" w:rsidR="00B41376" w:rsidRPr="0023128F" w:rsidRDefault="00B41376">
      <w:pPr>
        <w:numPr>
          <w:ilvl w:val="1"/>
          <w:numId w:val="16"/>
        </w:numPr>
        <w:tabs>
          <w:tab w:val="left" w:pos="1418"/>
          <w:tab w:val="left" w:pos="1701"/>
        </w:tabs>
        <w:ind w:left="567" w:firstLine="0"/>
        <w:jc w:val="both"/>
        <w:rPr>
          <w:rFonts w:ascii="Arial" w:hAnsi="Arial" w:cs="Arial"/>
        </w:rPr>
      </w:pPr>
      <w:r w:rsidRPr="0023128F">
        <w:rPr>
          <w:rFonts w:ascii="Arial" w:hAnsi="Arial" w:cs="Arial"/>
        </w:rPr>
        <w:t xml:space="preserve">Publicar a homologação final do </w:t>
      </w:r>
      <w:r w:rsidRPr="0023128F">
        <w:rPr>
          <w:rFonts w:ascii="Arial" w:hAnsi="Arial" w:cs="Arial"/>
          <w:b/>
        </w:rPr>
        <w:t>PROCESSO SELETIVO</w:t>
      </w:r>
      <w:r w:rsidRPr="0023128F">
        <w:rPr>
          <w:rFonts w:ascii="Arial" w:hAnsi="Arial" w:cs="Arial"/>
        </w:rPr>
        <w:t>.</w:t>
      </w:r>
    </w:p>
    <w:p w14:paraId="3EA6876A" w14:textId="77777777" w:rsidR="00B41376" w:rsidRPr="0023128F" w:rsidRDefault="00B41376">
      <w:pPr>
        <w:tabs>
          <w:tab w:val="left" w:pos="567"/>
        </w:tabs>
        <w:ind w:left="567"/>
        <w:jc w:val="both"/>
        <w:rPr>
          <w:rFonts w:ascii="Arial" w:hAnsi="Arial" w:cs="Arial"/>
          <w:b/>
          <w:bCs/>
        </w:rPr>
      </w:pPr>
    </w:p>
    <w:p w14:paraId="15A5CEC5" w14:textId="52CB5761" w:rsidR="00B41376" w:rsidRPr="0023128F" w:rsidRDefault="00B41376">
      <w:pPr>
        <w:numPr>
          <w:ilvl w:val="0"/>
          <w:numId w:val="18"/>
        </w:numPr>
        <w:tabs>
          <w:tab w:val="left" w:pos="567"/>
        </w:tabs>
        <w:ind w:left="0" w:firstLine="0"/>
        <w:jc w:val="both"/>
        <w:rPr>
          <w:rFonts w:ascii="Arial" w:hAnsi="Arial" w:cs="Arial"/>
        </w:rPr>
      </w:pPr>
      <w:r w:rsidRPr="0023128F">
        <w:rPr>
          <w:rFonts w:ascii="Arial" w:hAnsi="Arial" w:cs="Arial"/>
        </w:rPr>
        <w:t>Os casos omissos serão resolvidos conjuntamente pela Comissão</w:t>
      </w:r>
      <w:r w:rsidRPr="0023128F">
        <w:rPr>
          <w:rFonts w:ascii="Arial" w:hAnsi="Arial" w:cs="Arial"/>
          <w:b/>
        </w:rPr>
        <w:t xml:space="preserve"> </w:t>
      </w:r>
      <w:r w:rsidRPr="0023128F">
        <w:rPr>
          <w:rFonts w:ascii="Arial" w:hAnsi="Arial" w:cs="Arial"/>
        </w:rPr>
        <w:t xml:space="preserve">do </w:t>
      </w:r>
      <w:r w:rsidRPr="0023128F">
        <w:rPr>
          <w:rFonts w:ascii="Arial" w:hAnsi="Arial" w:cs="Arial"/>
          <w:b/>
        </w:rPr>
        <w:t xml:space="preserve">PROCESSO SELETIVO </w:t>
      </w:r>
      <w:r w:rsidRPr="0023128F">
        <w:rPr>
          <w:rFonts w:ascii="Arial" w:hAnsi="Arial" w:cs="Arial"/>
        </w:rPr>
        <w:t xml:space="preserve">constituída </w:t>
      </w:r>
      <w:r w:rsidR="001D612D" w:rsidRPr="0023128F">
        <w:rPr>
          <w:rFonts w:ascii="Arial" w:hAnsi="Arial" w:cs="Arial"/>
          <w:color w:val="000000" w:themeColor="text1"/>
        </w:rPr>
        <w:t>po</w:t>
      </w:r>
      <w:r w:rsidR="000574AC" w:rsidRPr="0023128F">
        <w:rPr>
          <w:rFonts w:ascii="Arial" w:hAnsi="Arial" w:cs="Arial"/>
          <w:color w:val="000000" w:themeColor="text1"/>
        </w:rPr>
        <w:t>r</w:t>
      </w:r>
      <w:r w:rsidR="001D612D" w:rsidRPr="0023128F">
        <w:rPr>
          <w:rFonts w:ascii="Arial" w:hAnsi="Arial" w:cs="Arial"/>
          <w:color w:val="000000" w:themeColor="text1"/>
        </w:rPr>
        <w:t xml:space="preserve"> Decreto Municipal</w:t>
      </w:r>
      <w:r w:rsidRPr="0023128F">
        <w:rPr>
          <w:rFonts w:ascii="Arial" w:hAnsi="Arial" w:cs="Arial"/>
        </w:rPr>
        <w:t>.</w:t>
      </w:r>
    </w:p>
    <w:p w14:paraId="14FA0634" w14:textId="77777777" w:rsidR="00B41376" w:rsidRPr="0023128F" w:rsidRDefault="00B41376">
      <w:pPr>
        <w:tabs>
          <w:tab w:val="left" w:pos="851"/>
        </w:tabs>
        <w:ind w:left="720"/>
        <w:jc w:val="both"/>
        <w:rPr>
          <w:rFonts w:ascii="Arial" w:hAnsi="Arial" w:cs="Arial"/>
          <w:b/>
          <w:bCs/>
        </w:rPr>
      </w:pPr>
    </w:p>
    <w:p w14:paraId="56CCB9ED" w14:textId="1291AF95" w:rsidR="00B41376" w:rsidRPr="0023128F" w:rsidRDefault="00B41376">
      <w:pPr>
        <w:numPr>
          <w:ilvl w:val="0"/>
          <w:numId w:val="18"/>
        </w:numPr>
        <w:tabs>
          <w:tab w:val="left" w:pos="567"/>
        </w:tabs>
        <w:ind w:left="0" w:firstLine="0"/>
        <w:jc w:val="both"/>
        <w:rPr>
          <w:rFonts w:ascii="Arial" w:hAnsi="Arial" w:cs="Arial"/>
        </w:rPr>
      </w:pPr>
      <w:r w:rsidRPr="0023128F">
        <w:rPr>
          <w:rFonts w:ascii="Arial" w:hAnsi="Arial" w:cs="Arial"/>
        </w:rPr>
        <w:t xml:space="preserve">O foro para dirimir qualquer questão relacionada a este </w:t>
      </w:r>
      <w:r w:rsidRPr="0023128F">
        <w:rPr>
          <w:rFonts w:ascii="Arial" w:hAnsi="Arial" w:cs="Arial"/>
          <w:b/>
          <w:bCs/>
        </w:rPr>
        <w:t>PROCESSO SELETIVO</w:t>
      </w:r>
      <w:r w:rsidRPr="0023128F">
        <w:rPr>
          <w:rFonts w:ascii="Arial" w:hAnsi="Arial" w:cs="Arial"/>
        </w:rPr>
        <w:t xml:space="preserve"> é o da </w:t>
      </w:r>
      <w:r w:rsidRPr="0023128F">
        <w:rPr>
          <w:rFonts w:ascii="Arial" w:hAnsi="Arial" w:cs="Arial"/>
          <w:b/>
        </w:rPr>
        <w:t xml:space="preserve">Comarca de </w:t>
      </w:r>
      <w:r w:rsidR="000574AC" w:rsidRPr="0023128F">
        <w:rPr>
          <w:rFonts w:ascii="Arial" w:hAnsi="Arial" w:cs="Arial"/>
          <w:b/>
        </w:rPr>
        <w:t>Turvo</w:t>
      </w:r>
      <w:r w:rsidR="001D612D" w:rsidRPr="0023128F">
        <w:rPr>
          <w:rFonts w:ascii="Arial" w:hAnsi="Arial" w:cs="Arial"/>
          <w:b/>
        </w:rPr>
        <w:t xml:space="preserve"> - SC</w:t>
      </w:r>
      <w:r w:rsidRPr="0023128F">
        <w:rPr>
          <w:rFonts w:ascii="Arial" w:hAnsi="Arial" w:cs="Arial"/>
        </w:rPr>
        <w:t>.</w:t>
      </w:r>
    </w:p>
    <w:p w14:paraId="0705AC6B" w14:textId="77777777" w:rsidR="00B41376" w:rsidRPr="0023128F" w:rsidRDefault="00B41376">
      <w:pPr>
        <w:pStyle w:val="PargrafodaLista"/>
        <w:spacing w:after="0" w:line="240" w:lineRule="auto"/>
        <w:rPr>
          <w:rFonts w:ascii="Arial" w:hAnsi="Arial" w:cs="Arial"/>
          <w:b/>
          <w:bCs/>
          <w:sz w:val="24"/>
          <w:szCs w:val="24"/>
        </w:rPr>
      </w:pPr>
    </w:p>
    <w:p w14:paraId="2126F507" w14:textId="5FEE4D4C" w:rsidR="001D612D" w:rsidRPr="0023128F" w:rsidRDefault="006017EF" w:rsidP="001D612D">
      <w:pPr>
        <w:ind w:left="708"/>
        <w:jc w:val="right"/>
        <w:rPr>
          <w:rFonts w:ascii="Arial" w:hAnsi="Arial" w:cs="Arial"/>
        </w:rPr>
      </w:pPr>
      <w:bookmarkStart w:id="3" w:name="_Hlk523209616"/>
      <w:bookmarkStart w:id="4" w:name="_Hlk522124239"/>
      <w:r w:rsidRPr="0023128F">
        <w:rPr>
          <w:rFonts w:ascii="Arial" w:hAnsi="Arial" w:cs="Arial"/>
        </w:rPr>
        <w:t xml:space="preserve">Ermo </w:t>
      </w:r>
      <w:r w:rsidR="001D612D" w:rsidRPr="0023128F">
        <w:rPr>
          <w:rFonts w:ascii="Arial" w:hAnsi="Arial" w:cs="Arial"/>
        </w:rPr>
        <w:t xml:space="preserve">– SC, </w:t>
      </w:r>
      <w:r w:rsidR="00DE6A7F">
        <w:rPr>
          <w:rFonts w:ascii="Arial" w:hAnsi="Arial" w:cs="Arial"/>
        </w:rPr>
        <w:t>21</w:t>
      </w:r>
      <w:r w:rsidR="001D612D" w:rsidRPr="0023128F">
        <w:rPr>
          <w:rFonts w:ascii="Arial" w:hAnsi="Arial" w:cs="Arial"/>
        </w:rPr>
        <w:t xml:space="preserve"> de </w:t>
      </w:r>
      <w:r w:rsidR="00DE6A7F">
        <w:rPr>
          <w:rFonts w:ascii="Arial" w:hAnsi="Arial" w:cs="Arial"/>
        </w:rPr>
        <w:t>nov</w:t>
      </w:r>
      <w:r w:rsidR="001D612D" w:rsidRPr="0023128F">
        <w:rPr>
          <w:rFonts w:ascii="Arial" w:hAnsi="Arial" w:cs="Arial"/>
        </w:rPr>
        <w:t>embro de 2018.</w:t>
      </w:r>
    </w:p>
    <w:p w14:paraId="6E92C4B0" w14:textId="77777777" w:rsidR="001D612D" w:rsidRPr="0023128F" w:rsidRDefault="001D612D" w:rsidP="001D612D">
      <w:pPr>
        <w:jc w:val="center"/>
        <w:rPr>
          <w:rFonts w:ascii="Arial" w:hAnsi="Arial" w:cs="Arial"/>
          <w:b/>
          <w:i/>
          <w:color w:val="000000"/>
        </w:rPr>
      </w:pPr>
    </w:p>
    <w:bookmarkEnd w:id="3"/>
    <w:bookmarkEnd w:id="4"/>
    <w:p w14:paraId="0D57013A" w14:textId="54184E0D" w:rsidR="00A809A4" w:rsidRDefault="00A809A4" w:rsidP="00A809A4">
      <w:pPr>
        <w:jc w:val="center"/>
        <w:rPr>
          <w:rFonts w:ascii="Arial" w:hAnsi="Arial" w:cs="Arial"/>
          <w:color w:val="FF0000"/>
        </w:rPr>
      </w:pPr>
    </w:p>
    <w:p w14:paraId="437722B6" w14:textId="77777777" w:rsidR="00DE6A7F" w:rsidRPr="0023128F" w:rsidRDefault="00DE6A7F" w:rsidP="00A809A4">
      <w:pPr>
        <w:jc w:val="center"/>
        <w:rPr>
          <w:rFonts w:ascii="Arial" w:hAnsi="Arial" w:cs="Arial"/>
          <w:color w:val="FF0000"/>
        </w:rPr>
      </w:pPr>
    </w:p>
    <w:p w14:paraId="5DD6C9C9" w14:textId="77777777" w:rsidR="00A809A4" w:rsidRPr="0023128F" w:rsidRDefault="00A809A4" w:rsidP="00A809A4">
      <w:pPr>
        <w:jc w:val="center"/>
        <w:rPr>
          <w:rFonts w:ascii="Arial" w:hAnsi="Arial" w:cs="Arial"/>
          <w:b/>
          <w:bCs/>
        </w:rPr>
      </w:pPr>
      <w:r w:rsidRPr="0023128F">
        <w:rPr>
          <w:rFonts w:ascii="Arial" w:hAnsi="Arial" w:cs="Arial"/>
          <w:b/>
          <w:bCs/>
        </w:rPr>
        <w:t>ALDOIR CADORIN</w:t>
      </w:r>
    </w:p>
    <w:p w14:paraId="14081B4F" w14:textId="77777777" w:rsidR="00A809A4" w:rsidRPr="0023128F" w:rsidRDefault="00A809A4" w:rsidP="00A809A4">
      <w:pPr>
        <w:jc w:val="center"/>
        <w:rPr>
          <w:rFonts w:ascii="Arial" w:hAnsi="Arial" w:cs="Arial"/>
        </w:rPr>
      </w:pPr>
      <w:r w:rsidRPr="0023128F">
        <w:rPr>
          <w:rFonts w:ascii="Arial" w:hAnsi="Arial" w:cs="Arial"/>
        </w:rPr>
        <w:t>Prefeito Municipal</w:t>
      </w:r>
    </w:p>
    <w:p w14:paraId="452FCC51" w14:textId="77777777" w:rsidR="00B41376" w:rsidRDefault="00B41376">
      <w:pPr>
        <w:pageBreakBefore/>
        <w:jc w:val="center"/>
      </w:pPr>
      <w:r>
        <w:rPr>
          <w:rFonts w:ascii="Arial" w:hAnsi="Arial" w:cs="Arial"/>
          <w:b/>
          <w:bCs/>
        </w:rPr>
        <w:lastRenderedPageBreak/>
        <w:t>ANEXO I</w:t>
      </w:r>
    </w:p>
    <w:p w14:paraId="55BE239B" w14:textId="77777777" w:rsidR="00B41376" w:rsidRDefault="00B41376">
      <w:pPr>
        <w:jc w:val="center"/>
      </w:pPr>
      <w:r>
        <w:rPr>
          <w:rFonts w:ascii="Arial" w:hAnsi="Arial" w:cs="Arial"/>
          <w:b/>
          <w:bCs/>
        </w:rPr>
        <w:t>CRONOGRAMA</w:t>
      </w:r>
    </w:p>
    <w:tbl>
      <w:tblPr>
        <w:tblW w:w="9929" w:type="dxa"/>
        <w:tblInd w:w="-44" w:type="dxa"/>
        <w:tblLayout w:type="fixed"/>
        <w:tblCellMar>
          <w:top w:w="57" w:type="dxa"/>
          <w:bottom w:w="57" w:type="dxa"/>
        </w:tblCellMar>
        <w:tblLook w:val="0000" w:firstRow="0" w:lastRow="0" w:firstColumn="0" w:lastColumn="0" w:noHBand="0" w:noVBand="0"/>
      </w:tblPr>
      <w:tblGrid>
        <w:gridCol w:w="1921"/>
        <w:gridCol w:w="8008"/>
      </w:tblGrid>
      <w:tr w:rsidR="00B41376" w14:paraId="50D015FC" w14:textId="77777777" w:rsidTr="0016639C">
        <w:tc>
          <w:tcPr>
            <w:tcW w:w="1921" w:type="dxa"/>
            <w:tcBorders>
              <w:top w:val="single" w:sz="4" w:space="0" w:color="000000"/>
              <w:left w:val="single" w:sz="4" w:space="0" w:color="000000"/>
              <w:bottom w:val="single" w:sz="4" w:space="0" w:color="000000"/>
            </w:tcBorders>
            <w:shd w:val="clear" w:color="auto" w:fill="BFBFBF"/>
            <w:vAlign w:val="center"/>
          </w:tcPr>
          <w:p w14:paraId="7A68C586" w14:textId="77777777" w:rsidR="00B41376" w:rsidRDefault="00B41376">
            <w:pPr>
              <w:pStyle w:val="SemEspaamento"/>
              <w:jc w:val="center"/>
            </w:pPr>
            <w:r>
              <w:rPr>
                <w:rFonts w:ascii="Arial" w:hAnsi="Arial" w:cs="Arial"/>
                <w:b/>
              </w:rPr>
              <w:t>DATAS PREVISTAS</w:t>
            </w:r>
          </w:p>
        </w:tc>
        <w:tc>
          <w:tcPr>
            <w:tcW w:w="8008"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206EAC2E" w14:textId="77777777" w:rsidR="00B41376" w:rsidRDefault="00B41376">
            <w:pPr>
              <w:pStyle w:val="SemEspaamento"/>
              <w:jc w:val="center"/>
            </w:pPr>
            <w:r>
              <w:rPr>
                <w:rFonts w:ascii="Arial" w:hAnsi="Arial" w:cs="Arial"/>
                <w:b/>
              </w:rPr>
              <w:t>EVENTOS</w:t>
            </w:r>
          </w:p>
        </w:tc>
      </w:tr>
      <w:tr w:rsidR="001D612D" w14:paraId="0F684ABF" w14:textId="77777777" w:rsidTr="0016639C">
        <w:trPr>
          <w:trHeight w:val="460"/>
        </w:trPr>
        <w:tc>
          <w:tcPr>
            <w:tcW w:w="1921" w:type="dxa"/>
            <w:tcBorders>
              <w:top w:val="single" w:sz="4" w:space="0" w:color="000000"/>
              <w:left w:val="single" w:sz="4" w:space="0" w:color="000000"/>
              <w:bottom w:val="single" w:sz="4" w:space="0" w:color="000000"/>
            </w:tcBorders>
            <w:shd w:val="clear" w:color="auto" w:fill="auto"/>
            <w:vAlign w:val="center"/>
          </w:tcPr>
          <w:p w14:paraId="59E84401" w14:textId="65B5BCEF" w:rsidR="001D612D" w:rsidRDefault="00F47559" w:rsidP="001D612D">
            <w:pPr>
              <w:pStyle w:val="SemEspaamento"/>
              <w:ind w:left="34" w:right="130"/>
              <w:jc w:val="center"/>
            </w:pPr>
            <w:r>
              <w:rPr>
                <w:rFonts w:ascii="Arial" w:hAnsi="Arial" w:cs="Arial"/>
              </w:rPr>
              <w:t>21</w:t>
            </w:r>
            <w:r w:rsidR="001D612D" w:rsidRPr="004C6564">
              <w:rPr>
                <w:rFonts w:ascii="Arial" w:hAnsi="Arial" w:cs="Arial"/>
              </w:rPr>
              <w:t>/11/2018</w:t>
            </w:r>
          </w:p>
        </w:tc>
        <w:tc>
          <w:tcPr>
            <w:tcW w:w="80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85C3F0" w14:textId="77777777" w:rsidR="001D612D" w:rsidRPr="00BC4A9A" w:rsidRDefault="001D612D" w:rsidP="001D612D">
            <w:pPr>
              <w:ind w:left="98" w:right="180"/>
              <w:jc w:val="both"/>
              <w:rPr>
                <w:rFonts w:ascii="Arial" w:hAnsi="Arial" w:cs="Arial"/>
              </w:rPr>
            </w:pPr>
            <w:r w:rsidRPr="00BC4A9A">
              <w:rPr>
                <w:rFonts w:ascii="Arial" w:hAnsi="Arial" w:cs="Arial"/>
              </w:rPr>
              <w:t>Publicação:</w:t>
            </w:r>
          </w:p>
          <w:p w14:paraId="2CBAA568" w14:textId="77777777" w:rsidR="001D612D" w:rsidRDefault="001D612D" w:rsidP="001D612D">
            <w:pPr>
              <w:numPr>
                <w:ilvl w:val="0"/>
                <w:numId w:val="9"/>
              </w:numPr>
              <w:ind w:right="180"/>
              <w:jc w:val="both"/>
            </w:pPr>
            <w:r w:rsidRPr="00BC4A9A">
              <w:rPr>
                <w:rFonts w:ascii="Arial" w:hAnsi="Arial" w:cs="Arial"/>
              </w:rPr>
              <w:t>Extrato Edital e Edital –</w:t>
            </w:r>
            <w:r>
              <w:rPr>
                <w:rFonts w:ascii="Arial" w:hAnsi="Arial" w:cs="Arial"/>
              </w:rPr>
              <w:t xml:space="preserve"> Imprensa Oficial</w:t>
            </w:r>
            <w:r w:rsidRPr="00BC4A9A">
              <w:rPr>
                <w:rFonts w:ascii="Arial" w:hAnsi="Arial" w:cs="Arial"/>
              </w:rPr>
              <w:t>.</w:t>
            </w:r>
          </w:p>
        </w:tc>
      </w:tr>
      <w:tr w:rsidR="001D612D" w14:paraId="6F5581C2" w14:textId="77777777" w:rsidTr="0016639C">
        <w:trPr>
          <w:trHeight w:val="470"/>
        </w:trPr>
        <w:tc>
          <w:tcPr>
            <w:tcW w:w="1921" w:type="dxa"/>
            <w:tcBorders>
              <w:top w:val="single" w:sz="4" w:space="0" w:color="000000"/>
              <w:left w:val="single" w:sz="4" w:space="0" w:color="000000"/>
              <w:bottom w:val="single" w:sz="4" w:space="0" w:color="000000"/>
            </w:tcBorders>
            <w:shd w:val="clear" w:color="auto" w:fill="auto"/>
            <w:vAlign w:val="center"/>
          </w:tcPr>
          <w:p w14:paraId="676E04A3" w14:textId="76107AF0" w:rsidR="001D612D" w:rsidRDefault="00F47559" w:rsidP="001D612D">
            <w:pPr>
              <w:pStyle w:val="SemEspaamento"/>
              <w:ind w:left="34" w:right="130"/>
              <w:jc w:val="center"/>
            </w:pPr>
            <w:r>
              <w:rPr>
                <w:rFonts w:ascii="Arial" w:hAnsi="Arial" w:cs="Arial"/>
              </w:rPr>
              <w:t>21</w:t>
            </w:r>
            <w:r w:rsidR="001D612D" w:rsidRPr="004C6564">
              <w:rPr>
                <w:rFonts w:ascii="Arial" w:hAnsi="Arial" w:cs="Arial"/>
              </w:rPr>
              <w:t xml:space="preserve">/11/2018 à </w:t>
            </w:r>
            <w:r w:rsidR="00334738">
              <w:rPr>
                <w:rFonts w:ascii="Arial" w:hAnsi="Arial" w:cs="Arial"/>
              </w:rPr>
              <w:t>26</w:t>
            </w:r>
            <w:r w:rsidR="001D612D" w:rsidRPr="004C6564">
              <w:rPr>
                <w:rFonts w:ascii="Arial" w:hAnsi="Arial" w:cs="Arial"/>
              </w:rPr>
              <w:t>/11/2018</w:t>
            </w:r>
          </w:p>
        </w:tc>
        <w:tc>
          <w:tcPr>
            <w:tcW w:w="80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B4DB80" w14:textId="77777777" w:rsidR="001D612D" w:rsidRDefault="001D612D" w:rsidP="001D612D">
            <w:pPr>
              <w:ind w:left="98" w:right="180"/>
              <w:jc w:val="both"/>
            </w:pPr>
            <w:r>
              <w:rPr>
                <w:rFonts w:ascii="Arial" w:hAnsi="Arial" w:cs="Arial"/>
              </w:rPr>
              <w:t>Período para impugnação das disposições do Edital.</w:t>
            </w:r>
          </w:p>
        </w:tc>
      </w:tr>
      <w:tr w:rsidR="001D612D" w14:paraId="571564C2" w14:textId="77777777" w:rsidTr="0016639C">
        <w:tc>
          <w:tcPr>
            <w:tcW w:w="1921" w:type="dxa"/>
            <w:tcBorders>
              <w:top w:val="single" w:sz="4" w:space="0" w:color="000000"/>
              <w:left w:val="single" w:sz="4" w:space="0" w:color="000000"/>
              <w:bottom w:val="single" w:sz="4" w:space="0" w:color="000000"/>
            </w:tcBorders>
            <w:shd w:val="clear" w:color="auto" w:fill="auto"/>
            <w:vAlign w:val="center"/>
          </w:tcPr>
          <w:p w14:paraId="7E7591BF" w14:textId="27C9E934" w:rsidR="001D612D" w:rsidRDefault="008E644E" w:rsidP="001D612D">
            <w:pPr>
              <w:pStyle w:val="SemEspaamento"/>
              <w:ind w:left="34" w:right="130"/>
              <w:jc w:val="center"/>
            </w:pPr>
            <w:r>
              <w:rPr>
                <w:rFonts w:ascii="Arial" w:hAnsi="Arial" w:cs="Arial"/>
              </w:rPr>
              <w:t>2</w:t>
            </w:r>
            <w:r w:rsidR="00F47559">
              <w:rPr>
                <w:rFonts w:ascii="Arial" w:hAnsi="Arial" w:cs="Arial"/>
              </w:rPr>
              <w:t>1</w:t>
            </w:r>
            <w:r w:rsidR="001D612D" w:rsidRPr="004C6564">
              <w:rPr>
                <w:rFonts w:ascii="Arial" w:hAnsi="Arial" w:cs="Arial"/>
              </w:rPr>
              <w:t xml:space="preserve">/11/2018 à </w:t>
            </w:r>
            <w:r w:rsidR="00F47559">
              <w:rPr>
                <w:rFonts w:ascii="Arial" w:hAnsi="Arial" w:cs="Arial"/>
              </w:rPr>
              <w:t>21</w:t>
            </w:r>
            <w:r w:rsidR="001D612D" w:rsidRPr="004C6564">
              <w:rPr>
                <w:rFonts w:ascii="Arial" w:hAnsi="Arial" w:cs="Arial"/>
              </w:rPr>
              <w:t>/</w:t>
            </w:r>
            <w:r w:rsidR="00F47559">
              <w:rPr>
                <w:rFonts w:ascii="Arial" w:hAnsi="Arial" w:cs="Arial"/>
              </w:rPr>
              <w:t>12</w:t>
            </w:r>
            <w:r w:rsidR="001D612D" w:rsidRPr="004C6564">
              <w:rPr>
                <w:rFonts w:ascii="Arial" w:hAnsi="Arial" w:cs="Arial"/>
              </w:rPr>
              <w:t>/201</w:t>
            </w:r>
            <w:r w:rsidR="00F47559">
              <w:rPr>
                <w:rFonts w:ascii="Arial" w:hAnsi="Arial" w:cs="Arial"/>
              </w:rPr>
              <w:t>8</w:t>
            </w:r>
          </w:p>
        </w:tc>
        <w:tc>
          <w:tcPr>
            <w:tcW w:w="80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654611" w14:textId="77777777" w:rsidR="001D612D" w:rsidRDefault="001D612D" w:rsidP="001D612D">
            <w:pPr>
              <w:ind w:left="98" w:right="180"/>
              <w:jc w:val="both"/>
            </w:pPr>
            <w:r>
              <w:rPr>
                <w:rFonts w:ascii="Arial" w:hAnsi="Arial" w:cs="Arial"/>
              </w:rPr>
              <w:t>Período para:</w:t>
            </w:r>
          </w:p>
          <w:p w14:paraId="6B3DF9C7" w14:textId="77777777" w:rsidR="001D612D" w:rsidRDefault="001D612D" w:rsidP="001D612D">
            <w:pPr>
              <w:numPr>
                <w:ilvl w:val="0"/>
                <w:numId w:val="26"/>
              </w:numPr>
              <w:ind w:left="98" w:right="180" w:firstLine="0"/>
              <w:jc w:val="both"/>
            </w:pPr>
            <w:r>
              <w:rPr>
                <w:rFonts w:ascii="Arial" w:hAnsi="Arial" w:cs="Arial"/>
              </w:rPr>
              <w:t>Inscrição pela Internet ou posto de atendimento;</w:t>
            </w:r>
          </w:p>
          <w:p w14:paraId="43A42E05" w14:textId="77777777" w:rsidR="001D612D" w:rsidRDefault="001D612D" w:rsidP="001D612D">
            <w:pPr>
              <w:numPr>
                <w:ilvl w:val="0"/>
                <w:numId w:val="26"/>
              </w:numPr>
              <w:ind w:left="98" w:right="180" w:firstLine="0"/>
              <w:jc w:val="both"/>
            </w:pPr>
            <w:r>
              <w:rPr>
                <w:rFonts w:ascii="Arial" w:hAnsi="Arial" w:cs="Arial"/>
              </w:rPr>
              <w:t>Emissão e remissão do boleto bancário;</w:t>
            </w:r>
          </w:p>
          <w:p w14:paraId="0C8650DC" w14:textId="77777777" w:rsidR="001D612D" w:rsidRDefault="001D612D" w:rsidP="001D612D">
            <w:pPr>
              <w:numPr>
                <w:ilvl w:val="0"/>
                <w:numId w:val="26"/>
              </w:numPr>
              <w:ind w:left="98" w:right="180" w:firstLine="0"/>
              <w:jc w:val="both"/>
            </w:pPr>
            <w:r>
              <w:rPr>
                <w:rFonts w:ascii="Arial" w:hAnsi="Arial" w:cs="Arial"/>
              </w:rPr>
              <w:t>Pagamento da taxa de inscrição;</w:t>
            </w:r>
          </w:p>
          <w:p w14:paraId="17D8AFA3" w14:textId="631E0A5F" w:rsidR="001D612D" w:rsidRDefault="001D612D" w:rsidP="001D612D">
            <w:pPr>
              <w:numPr>
                <w:ilvl w:val="0"/>
                <w:numId w:val="26"/>
              </w:numPr>
              <w:ind w:left="98" w:right="180" w:firstLine="0"/>
              <w:jc w:val="both"/>
            </w:pPr>
            <w:r>
              <w:rPr>
                <w:rFonts w:ascii="Arial" w:hAnsi="Arial" w:cs="Arial"/>
              </w:rPr>
              <w:t>Recebimento dos requerimentos para PCD;</w:t>
            </w:r>
          </w:p>
          <w:p w14:paraId="3F450D20" w14:textId="1E5DD867" w:rsidR="001D612D" w:rsidRDefault="001D612D" w:rsidP="001D612D">
            <w:pPr>
              <w:numPr>
                <w:ilvl w:val="0"/>
                <w:numId w:val="26"/>
              </w:numPr>
              <w:ind w:left="98" w:right="180" w:firstLine="0"/>
              <w:jc w:val="both"/>
            </w:pPr>
            <w:r>
              <w:rPr>
                <w:rFonts w:ascii="Arial" w:hAnsi="Arial" w:cs="Arial"/>
              </w:rPr>
              <w:t>Atendimento de Necessidades Especiais no Posto de Atendimento;</w:t>
            </w:r>
          </w:p>
        </w:tc>
      </w:tr>
      <w:tr w:rsidR="001D612D" w14:paraId="40845D08" w14:textId="77777777" w:rsidTr="0016639C">
        <w:tc>
          <w:tcPr>
            <w:tcW w:w="1921" w:type="dxa"/>
            <w:tcBorders>
              <w:top w:val="single" w:sz="4" w:space="0" w:color="000000"/>
              <w:left w:val="single" w:sz="4" w:space="0" w:color="000000"/>
              <w:bottom w:val="single" w:sz="4" w:space="0" w:color="000000"/>
            </w:tcBorders>
            <w:shd w:val="clear" w:color="auto" w:fill="auto"/>
            <w:vAlign w:val="center"/>
          </w:tcPr>
          <w:p w14:paraId="6AC74209" w14:textId="40C2A798" w:rsidR="001D612D" w:rsidRDefault="00334738" w:rsidP="001D612D">
            <w:pPr>
              <w:pStyle w:val="SemEspaamento"/>
              <w:ind w:left="34" w:right="130"/>
              <w:jc w:val="center"/>
            </w:pPr>
            <w:r>
              <w:rPr>
                <w:rFonts w:ascii="Arial" w:hAnsi="Arial" w:cs="Arial"/>
              </w:rPr>
              <w:t>26</w:t>
            </w:r>
            <w:r w:rsidR="001D612D" w:rsidRPr="004C6564">
              <w:rPr>
                <w:rFonts w:ascii="Arial" w:hAnsi="Arial" w:cs="Arial"/>
              </w:rPr>
              <w:t>/</w:t>
            </w:r>
            <w:r>
              <w:rPr>
                <w:rFonts w:ascii="Arial" w:hAnsi="Arial" w:cs="Arial"/>
              </w:rPr>
              <w:t>12</w:t>
            </w:r>
            <w:r w:rsidR="001D612D" w:rsidRPr="004C6564">
              <w:rPr>
                <w:rFonts w:ascii="Arial" w:hAnsi="Arial" w:cs="Arial"/>
              </w:rPr>
              <w:t>/201</w:t>
            </w:r>
            <w:r w:rsidR="0031529B">
              <w:rPr>
                <w:rFonts w:ascii="Arial" w:hAnsi="Arial" w:cs="Arial"/>
              </w:rPr>
              <w:t>8</w:t>
            </w:r>
          </w:p>
        </w:tc>
        <w:tc>
          <w:tcPr>
            <w:tcW w:w="80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3D521F" w14:textId="77777777" w:rsidR="001D612D" w:rsidRDefault="001D612D" w:rsidP="001D612D">
            <w:pPr>
              <w:ind w:left="98" w:right="180"/>
              <w:jc w:val="both"/>
            </w:pPr>
            <w:r>
              <w:rPr>
                <w:rFonts w:ascii="Arial" w:hAnsi="Arial" w:cs="Arial"/>
              </w:rPr>
              <w:t>Data limite para pagamento da Taxa de Inscrição.</w:t>
            </w:r>
          </w:p>
        </w:tc>
      </w:tr>
      <w:tr w:rsidR="001D612D" w14:paraId="4811168F" w14:textId="77777777" w:rsidTr="0016639C">
        <w:tc>
          <w:tcPr>
            <w:tcW w:w="1921" w:type="dxa"/>
            <w:tcBorders>
              <w:top w:val="single" w:sz="4" w:space="0" w:color="000000"/>
              <w:left w:val="single" w:sz="4" w:space="0" w:color="000000"/>
              <w:bottom w:val="single" w:sz="4" w:space="0" w:color="000000"/>
            </w:tcBorders>
            <w:shd w:val="clear" w:color="auto" w:fill="auto"/>
            <w:vAlign w:val="center"/>
          </w:tcPr>
          <w:p w14:paraId="30F1D9CB" w14:textId="68E6E308" w:rsidR="001D612D" w:rsidRDefault="00334738" w:rsidP="001D612D">
            <w:pPr>
              <w:pStyle w:val="SemEspaamento"/>
              <w:ind w:left="34" w:right="130"/>
              <w:jc w:val="center"/>
            </w:pPr>
            <w:r>
              <w:rPr>
                <w:rFonts w:ascii="Arial" w:hAnsi="Arial" w:cs="Arial"/>
              </w:rPr>
              <w:t>27</w:t>
            </w:r>
            <w:r w:rsidR="001D612D" w:rsidRPr="004C6564">
              <w:rPr>
                <w:rFonts w:ascii="Arial" w:hAnsi="Arial" w:cs="Arial"/>
              </w:rPr>
              <w:t>/</w:t>
            </w:r>
            <w:r w:rsidR="00DE2EA6">
              <w:rPr>
                <w:rFonts w:ascii="Arial" w:hAnsi="Arial" w:cs="Arial"/>
              </w:rPr>
              <w:t>01</w:t>
            </w:r>
            <w:r w:rsidR="001D612D" w:rsidRPr="004C6564">
              <w:rPr>
                <w:rFonts w:ascii="Arial" w:hAnsi="Arial" w:cs="Arial"/>
              </w:rPr>
              <w:t>/201</w:t>
            </w:r>
            <w:r w:rsidR="0031529B">
              <w:rPr>
                <w:rFonts w:ascii="Arial" w:hAnsi="Arial" w:cs="Arial"/>
              </w:rPr>
              <w:t>8</w:t>
            </w:r>
          </w:p>
        </w:tc>
        <w:tc>
          <w:tcPr>
            <w:tcW w:w="80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3D0B13" w14:textId="77777777" w:rsidR="001D612D" w:rsidRDefault="001D612D" w:rsidP="001D612D">
            <w:pPr>
              <w:ind w:left="98" w:right="180"/>
              <w:jc w:val="both"/>
            </w:pPr>
            <w:r>
              <w:rPr>
                <w:rFonts w:ascii="Arial" w:hAnsi="Arial" w:cs="Arial"/>
              </w:rPr>
              <w:t>Publicação:</w:t>
            </w:r>
          </w:p>
          <w:p w14:paraId="45DEB8EF" w14:textId="77777777" w:rsidR="001D612D" w:rsidRDefault="001D612D" w:rsidP="001D612D">
            <w:pPr>
              <w:numPr>
                <w:ilvl w:val="0"/>
                <w:numId w:val="26"/>
              </w:numPr>
              <w:ind w:right="180"/>
              <w:jc w:val="both"/>
            </w:pPr>
            <w:r>
              <w:rPr>
                <w:rFonts w:ascii="Arial" w:hAnsi="Arial" w:cs="Arial"/>
              </w:rPr>
              <w:t>Lista das inscrições deferidas;</w:t>
            </w:r>
          </w:p>
          <w:p w14:paraId="0C698B49" w14:textId="77777777" w:rsidR="001D612D" w:rsidRDefault="001D612D" w:rsidP="001D612D">
            <w:pPr>
              <w:numPr>
                <w:ilvl w:val="0"/>
                <w:numId w:val="26"/>
              </w:numPr>
              <w:ind w:right="180"/>
              <w:jc w:val="both"/>
            </w:pPr>
            <w:r>
              <w:rPr>
                <w:rFonts w:ascii="Arial" w:hAnsi="Arial" w:cs="Arial"/>
              </w:rPr>
              <w:t>Relação das inscrições indeferidas com respectivos fundamentos.</w:t>
            </w:r>
          </w:p>
        </w:tc>
      </w:tr>
      <w:tr w:rsidR="001D612D" w14:paraId="567AD2A1" w14:textId="77777777" w:rsidTr="0016639C">
        <w:tc>
          <w:tcPr>
            <w:tcW w:w="1921" w:type="dxa"/>
            <w:tcBorders>
              <w:top w:val="single" w:sz="4" w:space="0" w:color="000000"/>
              <w:left w:val="single" w:sz="4" w:space="0" w:color="000000"/>
              <w:bottom w:val="single" w:sz="4" w:space="0" w:color="000000"/>
            </w:tcBorders>
            <w:shd w:val="clear" w:color="auto" w:fill="auto"/>
            <w:vAlign w:val="center"/>
          </w:tcPr>
          <w:p w14:paraId="27B7A03E" w14:textId="6414741E" w:rsidR="001D612D" w:rsidRDefault="0031529B" w:rsidP="001D612D">
            <w:pPr>
              <w:pStyle w:val="SemEspaamento"/>
              <w:ind w:left="34" w:right="130"/>
              <w:jc w:val="center"/>
            </w:pPr>
            <w:r>
              <w:rPr>
                <w:rFonts w:ascii="Arial" w:hAnsi="Arial" w:cs="Arial"/>
              </w:rPr>
              <w:t>28</w:t>
            </w:r>
            <w:r w:rsidR="001D612D" w:rsidRPr="004C6564">
              <w:rPr>
                <w:rFonts w:ascii="Arial" w:hAnsi="Arial" w:cs="Arial"/>
              </w:rPr>
              <w:t>/</w:t>
            </w:r>
            <w:r>
              <w:rPr>
                <w:rFonts w:ascii="Arial" w:hAnsi="Arial" w:cs="Arial"/>
              </w:rPr>
              <w:t>12</w:t>
            </w:r>
            <w:r w:rsidR="001D612D" w:rsidRPr="004C6564">
              <w:rPr>
                <w:rFonts w:ascii="Arial" w:hAnsi="Arial" w:cs="Arial"/>
              </w:rPr>
              <w:t>/201</w:t>
            </w:r>
            <w:r>
              <w:rPr>
                <w:rFonts w:ascii="Arial" w:hAnsi="Arial" w:cs="Arial"/>
              </w:rPr>
              <w:t>8</w:t>
            </w:r>
          </w:p>
        </w:tc>
        <w:tc>
          <w:tcPr>
            <w:tcW w:w="80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8B20EC" w14:textId="39DE8CD8" w:rsidR="001D612D" w:rsidRDefault="0026144E" w:rsidP="001D612D">
            <w:pPr>
              <w:ind w:left="98" w:right="180"/>
              <w:jc w:val="both"/>
            </w:pPr>
            <w:r>
              <w:rPr>
                <w:rFonts w:ascii="Arial" w:hAnsi="Arial" w:cs="Arial"/>
              </w:rPr>
              <w:t>Data</w:t>
            </w:r>
            <w:r w:rsidR="001D612D">
              <w:rPr>
                <w:rFonts w:ascii="Arial" w:hAnsi="Arial" w:cs="Arial"/>
              </w:rPr>
              <w:t xml:space="preserve"> para interposição de recursos concernente as inscrições indeferidas.</w:t>
            </w:r>
          </w:p>
        </w:tc>
      </w:tr>
      <w:tr w:rsidR="001D612D" w14:paraId="51F23C45" w14:textId="77777777" w:rsidTr="0016639C">
        <w:tc>
          <w:tcPr>
            <w:tcW w:w="1921" w:type="dxa"/>
            <w:tcBorders>
              <w:top w:val="single" w:sz="4" w:space="0" w:color="000000"/>
              <w:left w:val="single" w:sz="4" w:space="0" w:color="000000"/>
              <w:bottom w:val="single" w:sz="4" w:space="0" w:color="000000"/>
            </w:tcBorders>
            <w:shd w:val="clear" w:color="auto" w:fill="auto"/>
            <w:vAlign w:val="center"/>
          </w:tcPr>
          <w:p w14:paraId="40EF3C9C" w14:textId="490D0EE4" w:rsidR="001D612D" w:rsidRDefault="001D612D" w:rsidP="001D612D">
            <w:pPr>
              <w:pStyle w:val="SemEspaamento"/>
              <w:ind w:left="34" w:right="130"/>
              <w:jc w:val="center"/>
            </w:pPr>
            <w:r w:rsidRPr="004C6564">
              <w:rPr>
                <w:rFonts w:ascii="Arial" w:hAnsi="Arial" w:cs="Arial"/>
              </w:rPr>
              <w:t>1</w:t>
            </w:r>
            <w:r w:rsidR="00AE3949">
              <w:rPr>
                <w:rFonts w:ascii="Arial" w:hAnsi="Arial" w:cs="Arial"/>
              </w:rPr>
              <w:t>0</w:t>
            </w:r>
            <w:r w:rsidRPr="004C6564">
              <w:rPr>
                <w:rFonts w:ascii="Arial" w:hAnsi="Arial" w:cs="Arial"/>
              </w:rPr>
              <w:t>/</w:t>
            </w:r>
            <w:r w:rsidR="00AE3949">
              <w:rPr>
                <w:rFonts w:ascii="Arial" w:hAnsi="Arial" w:cs="Arial"/>
              </w:rPr>
              <w:t>01</w:t>
            </w:r>
            <w:r w:rsidRPr="004C6564">
              <w:rPr>
                <w:rFonts w:ascii="Arial" w:hAnsi="Arial" w:cs="Arial"/>
              </w:rPr>
              <w:t>/201</w:t>
            </w:r>
            <w:r w:rsidR="008F71D6">
              <w:rPr>
                <w:rFonts w:ascii="Arial" w:hAnsi="Arial" w:cs="Arial"/>
              </w:rPr>
              <w:t>9</w:t>
            </w:r>
          </w:p>
        </w:tc>
        <w:tc>
          <w:tcPr>
            <w:tcW w:w="80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F50982" w14:textId="77777777" w:rsidR="001D612D" w:rsidRDefault="001D612D" w:rsidP="001D612D">
            <w:pPr>
              <w:ind w:left="98" w:right="180"/>
              <w:jc w:val="both"/>
            </w:pPr>
            <w:r>
              <w:rPr>
                <w:rFonts w:ascii="Arial" w:hAnsi="Arial" w:cs="Arial"/>
              </w:rPr>
              <w:t>Publicação:</w:t>
            </w:r>
          </w:p>
          <w:p w14:paraId="377A9C17" w14:textId="77777777" w:rsidR="001D612D" w:rsidRDefault="001D612D" w:rsidP="001D612D">
            <w:pPr>
              <w:numPr>
                <w:ilvl w:val="0"/>
                <w:numId w:val="26"/>
              </w:numPr>
              <w:ind w:right="180"/>
              <w:jc w:val="both"/>
            </w:pPr>
            <w:r>
              <w:rPr>
                <w:rFonts w:ascii="Arial" w:hAnsi="Arial" w:cs="Arial"/>
              </w:rPr>
              <w:t>Extrato Resultado Recursos Administrativos Interpostos;</w:t>
            </w:r>
          </w:p>
          <w:p w14:paraId="75C2EC5A" w14:textId="77777777" w:rsidR="001D612D" w:rsidRDefault="001D612D" w:rsidP="001D612D">
            <w:pPr>
              <w:numPr>
                <w:ilvl w:val="0"/>
                <w:numId w:val="26"/>
              </w:numPr>
              <w:ind w:right="180"/>
              <w:jc w:val="both"/>
            </w:pPr>
            <w:r>
              <w:rPr>
                <w:rFonts w:ascii="Arial" w:hAnsi="Arial" w:cs="Arial"/>
              </w:rPr>
              <w:t>Homologação das inscrições e divulgação do horário e local para realização da Avaliação Escrita Objetiva.</w:t>
            </w:r>
          </w:p>
        </w:tc>
      </w:tr>
      <w:tr w:rsidR="001D612D" w14:paraId="6E582137" w14:textId="77777777" w:rsidTr="0016639C">
        <w:tc>
          <w:tcPr>
            <w:tcW w:w="1921" w:type="dxa"/>
            <w:tcBorders>
              <w:top w:val="single" w:sz="4" w:space="0" w:color="000000"/>
              <w:left w:val="single" w:sz="4" w:space="0" w:color="000000"/>
              <w:bottom w:val="single" w:sz="4" w:space="0" w:color="000000"/>
            </w:tcBorders>
            <w:shd w:val="clear" w:color="auto" w:fill="auto"/>
            <w:vAlign w:val="center"/>
          </w:tcPr>
          <w:p w14:paraId="54FEFB68" w14:textId="660CE7EE" w:rsidR="001D612D" w:rsidRDefault="001D612D" w:rsidP="001D612D">
            <w:pPr>
              <w:pStyle w:val="SemEspaamento"/>
              <w:ind w:left="34" w:right="130"/>
              <w:jc w:val="center"/>
            </w:pPr>
            <w:r w:rsidRPr="004C6564">
              <w:rPr>
                <w:rFonts w:ascii="Arial" w:hAnsi="Arial" w:cs="Arial"/>
                <w:b/>
                <w:u w:val="single"/>
              </w:rPr>
              <w:t>1</w:t>
            </w:r>
            <w:r w:rsidR="00DE6A7F">
              <w:rPr>
                <w:rFonts w:ascii="Arial" w:hAnsi="Arial" w:cs="Arial"/>
                <w:b/>
                <w:u w:val="single"/>
              </w:rPr>
              <w:t>3</w:t>
            </w:r>
            <w:r w:rsidRPr="004C6564">
              <w:rPr>
                <w:rFonts w:ascii="Arial" w:hAnsi="Arial" w:cs="Arial"/>
                <w:b/>
                <w:u w:val="single"/>
              </w:rPr>
              <w:t>/</w:t>
            </w:r>
            <w:r w:rsidR="00DE6A7F">
              <w:rPr>
                <w:rFonts w:ascii="Arial" w:hAnsi="Arial" w:cs="Arial"/>
                <w:b/>
                <w:u w:val="single"/>
              </w:rPr>
              <w:t>01</w:t>
            </w:r>
            <w:r w:rsidRPr="004C6564">
              <w:rPr>
                <w:rFonts w:ascii="Arial" w:hAnsi="Arial" w:cs="Arial"/>
                <w:b/>
                <w:u w:val="single"/>
              </w:rPr>
              <w:t>/201</w:t>
            </w:r>
            <w:r w:rsidR="008F71D6">
              <w:rPr>
                <w:rFonts w:ascii="Arial" w:hAnsi="Arial" w:cs="Arial"/>
                <w:b/>
                <w:u w:val="single"/>
              </w:rPr>
              <w:t>9</w:t>
            </w:r>
          </w:p>
        </w:tc>
        <w:tc>
          <w:tcPr>
            <w:tcW w:w="80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FFA48A" w14:textId="0C6C48D0" w:rsidR="001D612D" w:rsidRPr="0016639C" w:rsidRDefault="001D612D" w:rsidP="001D612D">
            <w:pPr>
              <w:ind w:left="98" w:right="180"/>
              <w:jc w:val="both"/>
              <w:rPr>
                <w:u w:val="single"/>
              </w:rPr>
            </w:pPr>
            <w:r w:rsidRPr="0016639C">
              <w:rPr>
                <w:rFonts w:ascii="Arial" w:hAnsi="Arial" w:cs="Arial"/>
                <w:b/>
                <w:u w:val="single"/>
              </w:rPr>
              <w:t xml:space="preserve">APLICAÇÃO DA AVALIAÇÃO ESCRITA OBJETIVA </w:t>
            </w:r>
          </w:p>
        </w:tc>
      </w:tr>
      <w:tr w:rsidR="001D612D" w14:paraId="74D93DA7" w14:textId="77777777" w:rsidTr="0016639C">
        <w:tc>
          <w:tcPr>
            <w:tcW w:w="1921" w:type="dxa"/>
            <w:tcBorders>
              <w:top w:val="single" w:sz="4" w:space="0" w:color="000000"/>
              <w:left w:val="single" w:sz="4" w:space="0" w:color="000000"/>
              <w:bottom w:val="single" w:sz="4" w:space="0" w:color="000000"/>
            </w:tcBorders>
            <w:shd w:val="clear" w:color="auto" w:fill="auto"/>
            <w:vAlign w:val="center"/>
          </w:tcPr>
          <w:p w14:paraId="45FF2813" w14:textId="0E76E8E0" w:rsidR="001D612D" w:rsidRDefault="0031529B" w:rsidP="001D612D">
            <w:pPr>
              <w:pStyle w:val="SemEspaamento"/>
              <w:ind w:left="34" w:right="130"/>
              <w:jc w:val="center"/>
            </w:pPr>
            <w:r>
              <w:rPr>
                <w:rFonts w:ascii="Arial" w:hAnsi="Arial" w:cs="Arial"/>
              </w:rPr>
              <w:t>14</w:t>
            </w:r>
            <w:r w:rsidR="001D612D" w:rsidRPr="004C6564">
              <w:rPr>
                <w:rFonts w:ascii="Arial" w:hAnsi="Arial" w:cs="Arial"/>
              </w:rPr>
              <w:t>/</w:t>
            </w:r>
            <w:r>
              <w:rPr>
                <w:rFonts w:ascii="Arial" w:hAnsi="Arial" w:cs="Arial"/>
              </w:rPr>
              <w:t>01</w:t>
            </w:r>
            <w:r w:rsidR="001D612D" w:rsidRPr="004C6564">
              <w:rPr>
                <w:rFonts w:ascii="Arial" w:hAnsi="Arial" w:cs="Arial"/>
              </w:rPr>
              <w:t>/201</w:t>
            </w:r>
            <w:r>
              <w:rPr>
                <w:rFonts w:ascii="Arial" w:hAnsi="Arial" w:cs="Arial"/>
              </w:rPr>
              <w:t>9</w:t>
            </w:r>
          </w:p>
        </w:tc>
        <w:tc>
          <w:tcPr>
            <w:tcW w:w="80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B14CB9" w14:textId="77777777" w:rsidR="001D612D" w:rsidRDefault="001D612D" w:rsidP="001D612D">
            <w:pPr>
              <w:ind w:left="98" w:right="180"/>
              <w:jc w:val="both"/>
            </w:pPr>
            <w:r>
              <w:rPr>
                <w:rFonts w:ascii="Arial" w:hAnsi="Arial" w:cs="Arial"/>
              </w:rPr>
              <w:t>Divulgação do Gabarito Preliminar e do caderno da Avaliação Escrita Objetiva aplicado.</w:t>
            </w:r>
          </w:p>
        </w:tc>
      </w:tr>
      <w:tr w:rsidR="001D612D" w14:paraId="69DC0256" w14:textId="77777777" w:rsidTr="0016639C">
        <w:trPr>
          <w:trHeight w:val="620"/>
        </w:trPr>
        <w:tc>
          <w:tcPr>
            <w:tcW w:w="1921" w:type="dxa"/>
            <w:tcBorders>
              <w:top w:val="single" w:sz="4" w:space="0" w:color="000000"/>
              <w:left w:val="single" w:sz="4" w:space="0" w:color="000000"/>
              <w:bottom w:val="single" w:sz="4" w:space="0" w:color="000000"/>
            </w:tcBorders>
            <w:shd w:val="clear" w:color="auto" w:fill="auto"/>
            <w:vAlign w:val="center"/>
          </w:tcPr>
          <w:p w14:paraId="41AD020D" w14:textId="411DB3E8" w:rsidR="001D612D" w:rsidRDefault="0031529B" w:rsidP="001D612D">
            <w:pPr>
              <w:pStyle w:val="SemEspaamento"/>
              <w:ind w:left="34" w:right="130"/>
              <w:jc w:val="center"/>
            </w:pPr>
            <w:r>
              <w:rPr>
                <w:rFonts w:ascii="Arial" w:hAnsi="Arial" w:cs="Arial"/>
              </w:rPr>
              <w:t>15</w:t>
            </w:r>
            <w:r w:rsidR="001D612D" w:rsidRPr="004C6564">
              <w:rPr>
                <w:rFonts w:ascii="Arial" w:hAnsi="Arial" w:cs="Arial"/>
              </w:rPr>
              <w:t>/</w:t>
            </w:r>
            <w:r>
              <w:rPr>
                <w:rFonts w:ascii="Arial" w:hAnsi="Arial" w:cs="Arial"/>
              </w:rPr>
              <w:t>01</w:t>
            </w:r>
            <w:r w:rsidR="001D612D" w:rsidRPr="004C6564">
              <w:rPr>
                <w:rFonts w:ascii="Arial" w:hAnsi="Arial" w:cs="Arial"/>
              </w:rPr>
              <w:t>/201</w:t>
            </w:r>
            <w:r>
              <w:rPr>
                <w:rFonts w:ascii="Arial" w:hAnsi="Arial" w:cs="Arial"/>
              </w:rPr>
              <w:t>9</w:t>
            </w:r>
          </w:p>
        </w:tc>
        <w:tc>
          <w:tcPr>
            <w:tcW w:w="80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347E3F" w14:textId="6066FDF5" w:rsidR="001D612D" w:rsidRDefault="0026144E" w:rsidP="001D612D">
            <w:pPr>
              <w:ind w:left="98" w:right="180"/>
              <w:jc w:val="both"/>
            </w:pPr>
            <w:r>
              <w:rPr>
                <w:rFonts w:ascii="Arial" w:hAnsi="Arial" w:cs="Arial"/>
              </w:rPr>
              <w:t>Data</w:t>
            </w:r>
            <w:r w:rsidR="001D612D">
              <w:rPr>
                <w:rFonts w:ascii="Arial" w:hAnsi="Arial" w:cs="Arial"/>
              </w:rPr>
              <w:t xml:space="preserve"> para interposição de Recursos Administrativos concernente às questões e ao Gabarito Preliminar da Avaliação Escrita Objetiva.</w:t>
            </w:r>
          </w:p>
        </w:tc>
      </w:tr>
      <w:tr w:rsidR="001D612D" w14:paraId="4619DB2A" w14:textId="77777777" w:rsidTr="0016639C">
        <w:tc>
          <w:tcPr>
            <w:tcW w:w="1921" w:type="dxa"/>
            <w:tcBorders>
              <w:top w:val="single" w:sz="4" w:space="0" w:color="000000"/>
              <w:left w:val="single" w:sz="4" w:space="0" w:color="000000"/>
              <w:bottom w:val="single" w:sz="4" w:space="0" w:color="000000"/>
            </w:tcBorders>
            <w:shd w:val="clear" w:color="auto" w:fill="auto"/>
            <w:vAlign w:val="center"/>
          </w:tcPr>
          <w:p w14:paraId="38529A13" w14:textId="3EE7D2EF" w:rsidR="001D612D" w:rsidRDefault="001C578D" w:rsidP="001D612D">
            <w:pPr>
              <w:pStyle w:val="SemEspaamento"/>
              <w:ind w:left="34" w:right="130"/>
              <w:jc w:val="center"/>
            </w:pPr>
            <w:r>
              <w:rPr>
                <w:rFonts w:ascii="Arial" w:hAnsi="Arial" w:cs="Arial"/>
              </w:rPr>
              <w:t>28</w:t>
            </w:r>
            <w:r w:rsidR="001D612D" w:rsidRPr="004C6564">
              <w:rPr>
                <w:rFonts w:ascii="Arial" w:hAnsi="Arial" w:cs="Arial"/>
              </w:rPr>
              <w:t>/01/2019</w:t>
            </w:r>
          </w:p>
        </w:tc>
        <w:tc>
          <w:tcPr>
            <w:tcW w:w="80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ED95E8" w14:textId="77777777" w:rsidR="001D612D" w:rsidRDefault="001D612D" w:rsidP="001D612D">
            <w:pPr>
              <w:ind w:left="98" w:right="180"/>
              <w:jc w:val="both"/>
            </w:pPr>
            <w:r>
              <w:rPr>
                <w:rFonts w:ascii="Arial" w:hAnsi="Arial" w:cs="Arial"/>
              </w:rPr>
              <w:t>Publicação:</w:t>
            </w:r>
          </w:p>
          <w:p w14:paraId="5C9CB84D" w14:textId="77777777" w:rsidR="001D612D" w:rsidRDefault="001D612D" w:rsidP="001D612D">
            <w:pPr>
              <w:numPr>
                <w:ilvl w:val="0"/>
                <w:numId w:val="26"/>
              </w:numPr>
              <w:ind w:right="180"/>
              <w:jc w:val="both"/>
            </w:pPr>
            <w:r>
              <w:rPr>
                <w:rFonts w:ascii="Arial" w:hAnsi="Arial" w:cs="Arial"/>
              </w:rPr>
              <w:t>Extrato Resultado Recursos Administrativos Interpostos;</w:t>
            </w:r>
          </w:p>
          <w:p w14:paraId="035745B5" w14:textId="77777777" w:rsidR="001D612D" w:rsidRDefault="001D612D" w:rsidP="001D612D">
            <w:pPr>
              <w:numPr>
                <w:ilvl w:val="0"/>
                <w:numId w:val="26"/>
              </w:numPr>
              <w:ind w:right="180"/>
              <w:jc w:val="both"/>
            </w:pPr>
            <w:r>
              <w:rPr>
                <w:rFonts w:ascii="Arial" w:hAnsi="Arial" w:cs="Arial"/>
              </w:rPr>
              <w:t>Resultado Preliminar da Avaliação Escrita Objetiva.</w:t>
            </w:r>
          </w:p>
        </w:tc>
      </w:tr>
      <w:tr w:rsidR="001D612D" w14:paraId="51259437" w14:textId="77777777" w:rsidTr="0016639C">
        <w:tc>
          <w:tcPr>
            <w:tcW w:w="1921" w:type="dxa"/>
            <w:tcBorders>
              <w:top w:val="single" w:sz="4" w:space="0" w:color="000000"/>
              <w:left w:val="single" w:sz="4" w:space="0" w:color="000000"/>
              <w:bottom w:val="single" w:sz="4" w:space="0" w:color="000000"/>
            </w:tcBorders>
            <w:shd w:val="clear" w:color="auto" w:fill="auto"/>
            <w:vAlign w:val="center"/>
          </w:tcPr>
          <w:p w14:paraId="4D65416D" w14:textId="12CAC6B4" w:rsidR="001D612D" w:rsidRDefault="001C578D" w:rsidP="001D612D">
            <w:pPr>
              <w:pStyle w:val="SemEspaamento"/>
              <w:ind w:left="34" w:right="130"/>
              <w:jc w:val="center"/>
            </w:pPr>
            <w:r>
              <w:rPr>
                <w:rFonts w:ascii="Arial" w:hAnsi="Arial" w:cs="Arial"/>
              </w:rPr>
              <w:t>29</w:t>
            </w:r>
            <w:r w:rsidR="001D612D" w:rsidRPr="004C6564">
              <w:rPr>
                <w:rFonts w:ascii="Arial" w:hAnsi="Arial" w:cs="Arial"/>
              </w:rPr>
              <w:t>/01/2019</w:t>
            </w:r>
          </w:p>
        </w:tc>
        <w:tc>
          <w:tcPr>
            <w:tcW w:w="80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8BE038" w14:textId="57A3BD91" w:rsidR="001D612D" w:rsidRDefault="0026144E" w:rsidP="001D612D">
            <w:pPr>
              <w:ind w:left="98" w:right="180"/>
              <w:jc w:val="both"/>
            </w:pPr>
            <w:r>
              <w:rPr>
                <w:rFonts w:ascii="Arial" w:hAnsi="Arial" w:cs="Arial"/>
              </w:rPr>
              <w:t>Data</w:t>
            </w:r>
            <w:r w:rsidR="001D612D">
              <w:rPr>
                <w:rFonts w:ascii="Arial" w:hAnsi="Arial" w:cs="Arial"/>
              </w:rPr>
              <w:t xml:space="preserve"> para interposição de recursos concernente ao Resultado Preliminar da Avaliação Escrita Objetiva </w:t>
            </w:r>
          </w:p>
        </w:tc>
      </w:tr>
      <w:tr w:rsidR="001D612D" w14:paraId="47EF402F" w14:textId="77777777" w:rsidTr="0016639C">
        <w:tc>
          <w:tcPr>
            <w:tcW w:w="1921" w:type="dxa"/>
            <w:tcBorders>
              <w:top w:val="single" w:sz="4" w:space="0" w:color="000000"/>
              <w:left w:val="single" w:sz="4" w:space="0" w:color="000000"/>
              <w:bottom w:val="single" w:sz="4" w:space="0" w:color="000000"/>
            </w:tcBorders>
            <w:shd w:val="clear" w:color="auto" w:fill="auto"/>
            <w:vAlign w:val="center"/>
          </w:tcPr>
          <w:p w14:paraId="29B3F3F3" w14:textId="3E641731" w:rsidR="001D612D" w:rsidRDefault="001C578D" w:rsidP="001D612D">
            <w:pPr>
              <w:pStyle w:val="SemEspaamento"/>
              <w:ind w:left="34" w:right="130"/>
              <w:jc w:val="center"/>
            </w:pPr>
            <w:r>
              <w:rPr>
                <w:rFonts w:ascii="Arial" w:hAnsi="Arial" w:cs="Arial"/>
              </w:rPr>
              <w:t>31</w:t>
            </w:r>
            <w:r w:rsidR="001D612D" w:rsidRPr="004C6564">
              <w:rPr>
                <w:rFonts w:ascii="Arial" w:hAnsi="Arial" w:cs="Arial"/>
              </w:rPr>
              <w:t>/01/2019</w:t>
            </w:r>
          </w:p>
        </w:tc>
        <w:tc>
          <w:tcPr>
            <w:tcW w:w="80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A26F51" w14:textId="77777777" w:rsidR="001D612D" w:rsidRDefault="001D612D" w:rsidP="001D612D">
            <w:pPr>
              <w:ind w:left="98" w:right="180"/>
              <w:jc w:val="both"/>
            </w:pPr>
            <w:r>
              <w:rPr>
                <w:rFonts w:ascii="Arial" w:hAnsi="Arial" w:cs="Arial"/>
              </w:rPr>
              <w:t>Publicação:</w:t>
            </w:r>
          </w:p>
          <w:p w14:paraId="2D955F8D" w14:textId="77777777" w:rsidR="001D612D" w:rsidRDefault="001D612D" w:rsidP="001D612D">
            <w:pPr>
              <w:numPr>
                <w:ilvl w:val="0"/>
                <w:numId w:val="26"/>
              </w:numPr>
              <w:ind w:right="180"/>
              <w:jc w:val="both"/>
            </w:pPr>
            <w:r>
              <w:rPr>
                <w:rFonts w:ascii="Arial" w:hAnsi="Arial" w:cs="Arial"/>
              </w:rPr>
              <w:t>Extrato Resultado Recursos Administrativos Interpostos;</w:t>
            </w:r>
          </w:p>
          <w:p w14:paraId="567F7811" w14:textId="77777777" w:rsidR="001D612D" w:rsidRDefault="001D612D" w:rsidP="001D612D">
            <w:pPr>
              <w:numPr>
                <w:ilvl w:val="0"/>
                <w:numId w:val="26"/>
              </w:numPr>
              <w:ind w:right="180"/>
              <w:jc w:val="both"/>
            </w:pPr>
            <w:r>
              <w:rPr>
                <w:rFonts w:ascii="Arial" w:hAnsi="Arial" w:cs="Arial"/>
              </w:rPr>
              <w:t>Resultado Final do Processo Seletivo Público;</w:t>
            </w:r>
          </w:p>
          <w:p w14:paraId="732E07D4" w14:textId="77777777" w:rsidR="001D612D" w:rsidRDefault="001D612D" w:rsidP="001D612D">
            <w:pPr>
              <w:numPr>
                <w:ilvl w:val="0"/>
                <w:numId w:val="26"/>
              </w:numPr>
              <w:ind w:right="180"/>
              <w:jc w:val="both"/>
            </w:pPr>
            <w:r>
              <w:rPr>
                <w:rFonts w:ascii="Arial" w:hAnsi="Arial" w:cs="Arial"/>
              </w:rPr>
              <w:t>Homologação do Processo Seletivo Público.</w:t>
            </w:r>
          </w:p>
        </w:tc>
      </w:tr>
    </w:tbl>
    <w:p w14:paraId="407E21C4" w14:textId="77777777" w:rsidR="00B41376" w:rsidRDefault="00B41376">
      <w:pPr>
        <w:pageBreakBefore/>
        <w:jc w:val="center"/>
      </w:pPr>
      <w:r>
        <w:rPr>
          <w:rFonts w:ascii="Arial" w:hAnsi="Arial" w:cs="Arial"/>
          <w:b/>
          <w:bCs/>
        </w:rPr>
        <w:lastRenderedPageBreak/>
        <w:t xml:space="preserve">ANEXO II </w:t>
      </w:r>
    </w:p>
    <w:p w14:paraId="41E23C1D" w14:textId="27F6E0B7" w:rsidR="00B41376" w:rsidRDefault="00B41376">
      <w:pPr>
        <w:jc w:val="center"/>
        <w:rPr>
          <w:rFonts w:ascii="Arial" w:hAnsi="Arial" w:cs="Arial"/>
          <w:b/>
          <w:bCs/>
        </w:rPr>
      </w:pPr>
      <w:r>
        <w:rPr>
          <w:rFonts w:ascii="Arial" w:hAnsi="Arial" w:cs="Arial"/>
          <w:b/>
          <w:bCs/>
        </w:rPr>
        <w:t>ETAPAS</w:t>
      </w:r>
    </w:p>
    <w:tbl>
      <w:tblPr>
        <w:tblW w:w="9781" w:type="dxa"/>
        <w:tblInd w:w="-5" w:type="dxa"/>
        <w:tblCellMar>
          <w:left w:w="70" w:type="dxa"/>
          <w:right w:w="70" w:type="dxa"/>
        </w:tblCellMar>
        <w:tblLook w:val="04A0" w:firstRow="1" w:lastRow="0" w:firstColumn="1" w:lastColumn="0" w:noHBand="0" w:noVBand="1"/>
      </w:tblPr>
      <w:tblGrid>
        <w:gridCol w:w="6237"/>
        <w:gridCol w:w="3544"/>
      </w:tblGrid>
      <w:tr w:rsidR="00D92406" w:rsidRPr="00D92406" w14:paraId="4F4D0665" w14:textId="77777777" w:rsidTr="003C627C">
        <w:trPr>
          <w:trHeight w:val="315"/>
        </w:trPr>
        <w:tc>
          <w:tcPr>
            <w:tcW w:w="6237" w:type="dxa"/>
            <w:vMerge w:val="restart"/>
            <w:tcBorders>
              <w:top w:val="single" w:sz="4" w:space="0" w:color="auto"/>
              <w:left w:val="single" w:sz="4" w:space="0" w:color="auto"/>
              <w:bottom w:val="single" w:sz="4" w:space="0" w:color="000000"/>
              <w:right w:val="single" w:sz="4" w:space="0" w:color="auto"/>
            </w:tcBorders>
            <w:shd w:val="clear" w:color="000000" w:fill="BFBFBF"/>
            <w:noWrap/>
            <w:vAlign w:val="center"/>
            <w:hideMark/>
          </w:tcPr>
          <w:p w14:paraId="35CEE175" w14:textId="77777777" w:rsidR="00D92406" w:rsidRPr="00D92406" w:rsidRDefault="00D92406" w:rsidP="00D92406">
            <w:pPr>
              <w:suppressAutoHyphens w:val="0"/>
              <w:jc w:val="center"/>
              <w:rPr>
                <w:rFonts w:ascii="Arial" w:hAnsi="Arial" w:cs="Arial"/>
                <w:b/>
                <w:bCs/>
                <w:color w:val="000000"/>
                <w:lang w:eastAsia="pt-BR"/>
              </w:rPr>
            </w:pPr>
            <w:r w:rsidRPr="00D92406">
              <w:rPr>
                <w:rFonts w:ascii="Arial" w:hAnsi="Arial" w:cs="Arial"/>
                <w:b/>
                <w:bCs/>
                <w:color w:val="000000"/>
                <w:lang w:eastAsia="pt-BR"/>
              </w:rPr>
              <w:t>CARGOS</w:t>
            </w:r>
          </w:p>
        </w:tc>
        <w:tc>
          <w:tcPr>
            <w:tcW w:w="3544" w:type="dxa"/>
            <w:tcBorders>
              <w:top w:val="single" w:sz="4" w:space="0" w:color="auto"/>
              <w:left w:val="nil"/>
              <w:bottom w:val="single" w:sz="4" w:space="0" w:color="auto"/>
              <w:right w:val="single" w:sz="4" w:space="0" w:color="auto"/>
            </w:tcBorders>
            <w:shd w:val="clear" w:color="000000" w:fill="BFBFBF"/>
            <w:noWrap/>
            <w:vAlign w:val="center"/>
            <w:hideMark/>
          </w:tcPr>
          <w:p w14:paraId="5CAC0BC9" w14:textId="77777777" w:rsidR="00D92406" w:rsidRPr="00D92406" w:rsidRDefault="00D92406" w:rsidP="00D92406">
            <w:pPr>
              <w:suppressAutoHyphens w:val="0"/>
              <w:jc w:val="center"/>
              <w:rPr>
                <w:rFonts w:ascii="Arial" w:hAnsi="Arial" w:cs="Arial"/>
                <w:b/>
                <w:bCs/>
                <w:color w:val="000000"/>
                <w:lang w:eastAsia="pt-BR"/>
              </w:rPr>
            </w:pPr>
            <w:r w:rsidRPr="00D92406">
              <w:rPr>
                <w:rFonts w:ascii="Arial" w:hAnsi="Arial" w:cs="Arial"/>
                <w:b/>
                <w:bCs/>
                <w:color w:val="000000"/>
                <w:lang w:eastAsia="pt-BR"/>
              </w:rPr>
              <w:t>Avaliação Escrita Objetiva</w:t>
            </w:r>
          </w:p>
        </w:tc>
      </w:tr>
      <w:tr w:rsidR="00D92406" w:rsidRPr="00D92406" w14:paraId="1E7ABA3C" w14:textId="77777777" w:rsidTr="003C627C">
        <w:trPr>
          <w:trHeight w:val="300"/>
        </w:trPr>
        <w:tc>
          <w:tcPr>
            <w:tcW w:w="6237" w:type="dxa"/>
            <w:vMerge/>
            <w:tcBorders>
              <w:top w:val="single" w:sz="4" w:space="0" w:color="auto"/>
              <w:left w:val="single" w:sz="4" w:space="0" w:color="auto"/>
              <w:bottom w:val="single" w:sz="4" w:space="0" w:color="000000"/>
              <w:right w:val="single" w:sz="4" w:space="0" w:color="auto"/>
            </w:tcBorders>
            <w:vAlign w:val="center"/>
            <w:hideMark/>
          </w:tcPr>
          <w:p w14:paraId="58FB2B81" w14:textId="77777777" w:rsidR="00D92406" w:rsidRPr="00D92406" w:rsidRDefault="00D92406" w:rsidP="00D92406">
            <w:pPr>
              <w:suppressAutoHyphens w:val="0"/>
              <w:rPr>
                <w:rFonts w:ascii="Arial" w:hAnsi="Arial" w:cs="Arial"/>
                <w:b/>
                <w:bCs/>
                <w:color w:val="000000"/>
                <w:lang w:eastAsia="pt-BR"/>
              </w:rPr>
            </w:pPr>
          </w:p>
        </w:tc>
        <w:tc>
          <w:tcPr>
            <w:tcW w:w="3544" w:type="dxa"/>
            <w:tcBorders>
              <w:top w:val="nil"/>
              <w:left w:val="nil"/>
              <w:bottom w:val="single" w:sz="4" w:space="0" w:color="auto"/>
              <w:right w:val="single" w:sz="4" w:space="0" w:color="auto"/>
            </w:tcBorders>
            <w:shd w:val="clear" w:color="000000" w:fill="BFBFBF"/>
            <w:noWrap/>
            <w:vAlign w:val="center"/>
            <w:hideMark/>
          </w:tcPr>
          <w:p w14:paraId="36C0D366" w14:textId="77777777" w:rsidR="00D92406" w:rsidRPr="00D92406" w:rsidRDefault="00D92406" w:rsidP="00D92406">
            <w:pPr>
              <w:suppressAutoHyphens w:val="0"/>
              <w:jc w:val="center"/>
              <w:rPr>
                <w:rFonts w:ascii="Arial" w:hAnsi="Arial" w:cs="Arial"/>
                <w:color w:val="000000"/>
                <w:lang w:eastAsia="pt-BR"/>
              </w:rPr>
            </w:pPr>
            <w:r w:rsidRPr="00D92406">
              <w:rPr>
                <w:rFonts w:ascii="Arial" w:hAnsi="Arial" w:cs="Arial"/>
                <w:color w:val="000000"/>
                <w:lang w:eastAsia="pt-BR"/>
              </w:rPr>
              <w:t>Classificatória e Eliminatória</w:t>
            </w:r>
          </w:p>
        </w:tc>
      </w:tr>
      <w:tr w:rsidR="00632111" w:rsidRPr="00D92406" w14:paraId="4EBF9AB2" w14:textId="77777777" w:rsidTr="003C627C">
        <w:trPr>
          <w:trHeight w:val="300"/>
        </w:trPr>
        <w:tc>
          <w:tcPr>
            <w:tcW w:w="6237" w:type="dxa"/>
            <w:tcBorders>
              <w:top w:val="nil"/>
              <w:left w:val="single" w:sz="4" w:space="0" w:color="auto"/>
              <w:bottom w:val="single" w:sz="4" w:space="0" w:color="auto"/>
              <w:right w:val="single" w:sz="4" w:space="0" w:color="auto"/>
            </w:tcBorders>
            <w:shd w:val="clear" w:color="auto" w:fill="auto"/>
            <w:noWrap/>
            <w:vAlign w:val="center"/>
          </w:tcPr>
          <w:p w14:paraId="654762E4" w14:textId="57754A73" w:rsidR="00632111" w:rsidRPr="00D92406" w:rsidRDefault="00632111" w:rsidP="00D92406">
            <w:pPr>
              <w:suppressAutoHyphens w:val="0"/>
              <w:rPr>
                <w:rFonts w:ascii="Arial" w:hAnsi="Arial" w:cs="Arial"/>
                <w:color w:val="000000"/>
                <w:lang w:eastAsia="pt-BR"/>
              </w:rPr>
            </w:pPr>
            <w:r w:rsidRPr="00770A16">
              <w:rPr>
                <w:rFonts w:ascii="Arial" w:hAnsi="Arial" w:cs="Arial"/>
                <w:color w:val="000000"/>
                <w:sz w:val="22"/>
                <w:szCs w:val="22"/>
                <w:lang w:eastAsia="pt-BR"/>
              </w:rPr>
              <w:t>AGENTE ADMINISTRATIVO</w:t>
            </w:r>
          </w:p>
        </w:tc>
        <w:tc>
          <w:tcPr>
            <w:tcW w:w="3544" w:type="dxa"/>
            <w:tcBorders>
              <w:top w:val="nil"/>
              <w:left w:val="nil"/>
              <w:bottom w:val="single" w:sz="4" w:space="0" w:color="auto"/>
              <w:right w:val="single" w:sz="4" w:space="0" w:color="auto"/>
            </w:tcBorders>
            <w:shd w:val="clear" w:color="auto" w:fill="auto"/>
            <w:noWrap/>
            <w:vAlign w:val="center"/>
            <w:hideMark/>
          </w:tcPr>
          <w:p w14:paraId="7EA9AF86" w14:textId="77777777" w:rsidR="00632111" w:rsidRPr="00D92406" w:rsidRDefault="00632111" w:rsidP="00D92406">
            <w:pPr>
              <w:suppressAutoHyphens w:val="0"/>
              <w:jc w:val="center"/>
              <w:rPr>
                <w:rFonts w:ascii="Arial" w:hAnsi="Arial" w:cs="Arial"/>
                <w:lang w:eastAsia="pt-BR"/>
              </w:rPr>
            </w:pPr>
            <w:r w:rsidRPr="00D92406">
              <w:rPr>
                <w:rFonts w:ascii="Arial" w:hAnsi="Arial" w:cs="Arial"/>
                <w:lang w:eastAsia="pt-BR"/>
              </w:rPr>
              <w:t>X</w:t>
            </w:r>
          </w:p>
        </w:tc>
      </w:tr>
      <w:tr w:rsidR="00632111" w:rsidRPr="00D92406" w14:paraId="3C295938" w14:textId="77777777" w:rsidTr="003C627C">
        <w:trPr>
          <w:trHeight w:val="300"/>
        </w:trPr>
        <w:tc>
          <w:tcPr>
            <w:tcW w:w="6237" w:type="dxa"/>
            <w:tcBorders>
              <w:top w:val="nil"/>
              <w:left w:val="single" w:sz="4" w:space="0" w:color="auto"/>
              <w:bottom w:val="single" w:sz="4" w:space="0" w:color="auto"/>
              <w:right w:val="single" w:sz="4" w:space="0" w:color="auto"/>
            </w:tcBorders>
            <w:shd w:val="clear" w:color="auto" w:fill="auto"/>
            <w:noWrap/>
            <w:vAlign w:val="center"/>
          </w:tcPr>
          <w:p w14:paraId="279E719D" w14:textId="49B5FE5C" w:rsidR="00632111" w:rsidRPr="00D92406" w:rsidRDefault="00632111" w:rsidP="00D92406">
            <w:pPr>
              <w:suppressAutoHyphens w:val="0"/>
              <w:rPr>
                <w:rFonts w:ascii="Arial" w:hAnsi="Arial" w:cs="Arial"/>
                <w:color w:val="000000"/>
                <w:lang w:eastAsia="pt-BR"/>
              </w:rPr>
            </w:pPr>
            <w:r w:rsidRPr="00770A16">
              <w:rPr>
                <w:rFonts w:ascii="Arial" w:hAnsi="Arial" w:cs="Arial"/>
                <w:color w:val="000000"/>
                <w:sz w:val="22"/>
                <w:szCs w:val="22"/>
                <w:lang w:eastAsia="pt-BR"/>
              </w:rPr>
              <w:t>AGENTE COMUNITÁRIO DE SAÚDE (PSF)</w:t>
            </w:r>
          </w:p>
        </w:tc>
        <w:tc>
          <w:tcPr>
            <w:tcW w:w="3544" w:type="dxa"/>
            <w:tcBorders>
              <w:top w:val="nil"/>
              <w:left w:val="nil"/>
              <w:bottom w:val="single" w:sz="4" w:space="0" w:color="auto"/>
              <w:right w:val="single" w:sz="4" w:space="0" w:color="auto"/>
            </w:tcBorders>
            <w:shd w:val="clear" w:color="auto" w:fill="auto"/>
            <w:noWrap/>
            <w:vAlign w:val="center"/>
            <w:hideMark/>
          </w:tcPr>
          <w:p w14:paraId="04794A70" w14:textId="77777777" w:rsidR="00632111" w:rsidRPr="00D92406" w:rsidRDefault="00632111" w:rsidP="00D92406">
            <w:pPr>
              <w:suppressAutoHyphens w:val="0"/>
              <w:jc w:val="center"/>
              <w:rPr>
                <w:rFonts w:ascii="Arial" w:hAnsi="Arial" w:cs="Arial"/>
                <w:lang w:eastAsia="pt-BR"/>
              </w:rPr>
            </w:pPr>
            <w:r w:rsidRPr="00D92406">
              <w:rPr>
                <w:rFonts w:ascii="Arial" w:hAnsi="Arial" w:cs="Arial"/>
                <w:lang w:eastAsia="pt-BR"/>
              </w:rPr>
              <w:t>X</w:t>
            </w:r>
          </w:p>
        </w:tc>
      </w:tr>
      <w:tr w:rsidR="00632111" w:rsidRPr="00D92406" w14:paraId="0F7E350B" w14:textId="77777777" w:rsidTr="003C627C">
        <w:trPr>
          <w:trHeight w:val="300"/>
        </w:trPr>
        <w:tc>
          <w:tcPr>
            <w:tcW w:w="6237" w:type="dxa"/>
            <w:tcBorders>
              <w:top w:val="nil"/>
              <w:left w:val="single" w:sz="4" w:space="0" w:color="auto"/>
              <w:bottom w:val="single" w:sz="4" w:space="0" w:color="auto"/>
              <w:right w:val="single" w:sz="4" w:space="0" w:color="auto"/>
            </w:tcBorders>
            <w:shd w:val="clear" w:color="auto" w:fill="auto"/>
            <w:noWrap/>
            <w:vAlign w:val="center"/>
          </w:tcPr>
          <w:p w14:paraId="19508B78" w14:textId="65EBEE6E" w:rsidR="00632111" w:rsidRPr="00D92406" w:rsidRDefault="00632111" w:rsidP="00D92406">
            <w:pPr>
              <w:suppressAutoHyphens w:val="0"/>
              <w:rPr>
                <w:rFonts w:ascii="Arial" w:hAnsi="Arial" w:cs="Arial"/>
                <w:color w:val="000000"/>
                <w:lang w:eastAsia="pt-BR"/>
              </w:rPr>
            </w:pPr>
            <w:r w:rsidRPr="00770A16">
              <w:rPr>
                <w:rFonts w:ascii="Arial" w:hAnsi="Arial" w:cs="Arial"/>
                <w:color w:val="000000"/>
                <w:sz w:val="22"/>
                <w:szCs w:val="22"/>
                <w:lang w:eastAsia="pt-BR"/>
              </w:rPr>
              <w:t>AGENTE DE VIGILÂNCIA SANITÁRIA</w:t>
            </w:r>
          </w:p>
        </w:tc>
        <w:tc>
          <w:tcPr>
            <w:tcW w:w="3544" w:type="dxa"/>
            <w:tcBorders>
              <w:top w:val="nil"/>
              <w:left w:val="nil"/>
              <w:bottom w:val="single" w:sz="4" w:space="0" w:color="auto"/>
              <w:right w:val="single" w:sz="4" w:space="0" w:color="auto"/>
            </w:tcBorders>
            <w:shd w:val="clear" w:color="auto" w:fill="auto"/>
            <w:noWrap/>
            <w:vAlign w:val="center"/>
            <w:hideMark/>
          </w:tcPr>
          <w:p w14:paraId="42033111" w14:textId="77777777" w:rsidR="00632111" w:rsidRPr="00D92406" w:rsidRDefault="00632111" w:rsidP="00D92406">
            <w:pPr>
              <w:suppressAutoHyphens w:val="0"/>
              <w:jc w:val="center"/>
              <w:rPr>
                <w:rFonts w:ascii="Arial" w:hAnsi="Arial" w:cs="Arial"/>
                <w:lang w:eastAsia="pt-BR"/>
              </w:rPr>
            </w:pPr>
            <w:r w:rsidRPr="00D92406">
              <w:rPr>
                <w:rFonts w:ascii="Arial" w:hAnsi="Arial" w:cs="Arial"/>
                <w:lang w:eastAsia="pt-BR"/>
              </w:rPr>
              <w:t>X</w:t>
            </w:r>
          </w:p>
        </w:tc>
      </w:tr>
      <w:tr w:rsidR="00632111" w:rsidRPr="00D92406" w14:paraId="50D7D027" w14:textId="77777777" w:rsidTr="003C627C">
        <w:trPr>
          <w:trHeight w:val="300"/>
        </w:trPr>
        <w:tc>
          <w:tcPr>
            <w:tcW w:w="6237" w:type="dxa"/>
            <w:tcBorders>
              <w:top w:val="nil"/>
              <w:left w:val="single" w:sz="4" w:space="0" w:color="auto"/>
              <w:bottom w:val="single" w:sz="4" w:space="0" w:color="auto"/>
              <w:right w:val="single" w:sz="4" w:space="0" w:color="auto"/>
            </w:tcBorders>
            <w:shd w:val="clear" w:color="auto" w:fill="auto"/>
            <w:noWrap/>
            <w:vAlign w:val="center"/>
          </w:tcPr>
          <w:p w14:paraId="77C58EA1" w14:textId="2726D817" w:rsidR="00632111" w:rsidRPr="00D92406" w:rsidRDefault="00632111" w:rsidP="00D92406">
            <w:pPr>
              <w:suppressAutoHyphens w:val="0"/>
              <w:rPr>
                <w:rFonts w:ascii="Arial" w:hAnsi="Arial" w:cs="Arial"/>
                <w:color w:val="000000"/>
                <w:lang w:eastAsia="pt-BR"/>
              </w:rPr>
            </w:pPr>
            <w:r w:rsidRPr="00770A16">
              <w:rPr>
                <w:rFonts w:ascii="Arial" w:hAnsi="Arial" w:cs="Arial"/>
                <w:color w:val="000000"/>
                <w:sz w:val="22"/>
                <w:szCs w:val="22"/>
                <w:lang w:eastAsia="pt-BR"/>
              </w:rPr>
              <w:t>ASSISTENTE SOCIAL</w:t>
            </w:r>
          </w:p>
        </w:tc>
        <w:tc>
          <w:tcPr>
            <w:tcW w:w="3544" w:type="dxa"/>
            <w:tcBorders>
              <w:top w:val="nil"/>
              <w:left w:val="nil"/>
              <w:bottom w:val="single" w:sz="4" w:space="0" w:color="auto"/>
              <w:right w:val="single" w:sz="4" w:space="0" w:color="auto"/>
            </w:tcBorders>
            <w:shd w:val="clear" w:color="auto" w:fill="auto"/>
            <w:noWrap/>
            <w:vAlign w:val="center"/>
            <w:hideMark/>
          </w:tcPr>
          <w:p w14:paraId="70FDBA0F" w14:textId="77777777" w:rsidR="00632111" w:rsidRPr="00D92406" w:rsidRDefault="00632111" w:rsidP="00D92406">
            <w:pPr>
              <w:suppressAutoHyphens w:val="0"/>
              <w:jc w:val="center"/>
              <w:rPr>
                <w:rFonts w:ascii="Arial" w:hAnsi="Arial" w:cs="Arial"/>
                <w:lang w:eastAsia="pt-BR"/>
              </w:rPr>
            </w:pPr>
            <w:r w:rsidRPr="00D92406">
              <w:rPr>
                <w:rFonts w:ascii="Arial" w:hAnsi="Arial" w:cs="Arial"/>
                <w:lang w:eastAsia="pt-BR"/>
              </w:rPr>
              <w:t>X</w:t>
            </w:r>
          </w:p>
        </w:tc>
      </w:tr>
      <w:tr w:rsidR="00632111" w:rsidRPr="00D92406" w14:paraId="5323F1B3" w14:textId="77777777" w:rsidTr="003C627C">
        <w:trPr>
          <w:trHeight w:val="300"/>
        </w:trPr>
        <w:tc>
          <w:tcPr>
            <w:tcW w:w="6237" w:type="dxa"/>
            <w:tcBorders>
              <w:top w:val="nil"/>
              <w:left w:val="single" w:sz="4" w:space="0" w:color="auto"/>
              <w:bottom w:val="single" w:sz="4" w:space="0" w:color="auto"/>
              <w:right w:val="single" w:sz="4" w:space="0" w:color="auto"/>
            </w:tcBorders>
            <w:shd w:val="clear" w:color="auto" w:fill="auto"/>
            <w:noWrap/>
            <w:vAlign w:val="center"/>
          </w:tcPr>
          <w:p w14:paraId="02594801" w14:textId="183CB3F0" w:rsidR="00632111" w:rsidRPr="00D92406" w:rsidRDefault="00632111" w:rsidP="00D92406">
            <w:pPr>
              <w:suppressAutoHyphens w:val="0"/>
              <w:rPr>
                <w:rFonts w:ascii="Arial" w:hAnsi="Arial" w:cs="Arial"/>
                <w:color w:val="000000"/>
                <w:lang w:eastAsia="pt-BR"/>
              </w:rPr>
            </w:pPr>
            <w:r w:rsidRPr="00770A16">
              <w:rPr>
                <w:rFonts w:ascii="Arial" w:hAnsi="Arial" w:cs="Arial"/>
                <w:color w:val="000000"/>
                <w:sz w:val="22"/>
                <w:szCs w:val="22"/>
                <w:lang w:eastAsia="pt-BR"/>
              </w:rPr>
              <w:t>ATENDENTE DE FARMÁCIA</w:t>
            </w:r>
          </w:p>
        </w:tc>
        <w:tc>
          <w:tcPr>
            <w:tcW w:w="3544" w:type="dxa"/>
            <w:tcBorders>
              <w:top w:val="nil"/>
              <w:left w:val="nil"/>
              <w:bottom w:val="single" w:sz="4" w:space="0" w:color="auto"/>
              <w:right w:val="single" w:sz="4" w:space="0" w:color="auto"/>
            </w:tcBorders>
            <w:shd w:val="clear" w:color="auto" w:fill="auto"/>
            <w:noWrap/>
            <w:vAlign w:val="center"/>
            <w:hideMark/>
          </w:tcPr>
          <w:p w14:paraId="362C0E0E" w14:textId="77777777" w:rsidR="00632111" w:rsidRPr="00D92406" w:rsidRDefault="00632111" w:rsidP="00D92406">
            <w:pPr>
              <w:suppressAutoHyphens w:val="0"/>
              <w:jc w:val="center"/>
              <w:rPr>
                <w:rFonts w:ascii="Arial" w:hAnsi="Arial" w:cs="Arial"/>
                <w:lang w:eastAsia="pt-BR"/>
              </w:rPr>
            </w:pPr>
            <w:r w:rsidRPr="00D92406">
              <w:rPr>
                <w:rFonts w:ascii="Arial" w:hAnsi="Arial" w:cs="Arial"/>
                <w:lang w:eastAsia="pt-BR"/>
              </w:rPr>
              <w:t>X</w:t>
            </w:r>
          </w:p>
        </w:tc>
      </w:tr>
      <w:tr w:rsidR="00632111" w:rsidRPr="00D92406" w14:paraId="54396DCE" w14:textId="77777777" w:rsidTr="003C627C">
        <w:trPr>
          <w:trHeight w:val="300"/>
        </w:trPr>
        <w:tc>
          <w:tcPr>
            <w:tcW w:w="6237" w:type="dxa"/>
            <w:tcBorders>
              <w:top w:val="nil"/>
              <w:left w:val="single" w:sz="4" w:space="0" w:color="auto"/>
              <w:bottom w:val="single" w:sz="4" w:space="0" w:color="auto"/>
              <w:right w:val="single" w:sz="4" w:space="0" w:color="auto"/>
            </w:tcBorders>
            <w:shd w:val="clear" w:color="auto" w:fill="auto"/>
            <w:noWrap/>
            <w:vAlign w:val="center"/>
          </w:tcPr>
          <w:p w14:paraId="24FC3CDE" w14:textId="6BCFBFE6" w:rsidR="00632111" w:rsidRPr="00D92406" w:rsidRDefault="00632111" w:rsidP="00D92406">
            <w:pPr>
              <w:suppressAutoHyphens w:val="0"/>
              <w:rPr>
                <w:rFonts w:ascii="Arial" w:hAnsi="Arial" w:cs="Arial"/>
                <w:color w:val="000000"/>
                <w:lang w:eastAsia="pt-BR"/>
              </w:rPr>
            </w:pPr>
            <w:r w:rsidRPr="00770A16">
              <w:rPr>
                <w:rFonts w:ascii="Arial" w:hAnsi="Arial" w:cs="Arial"/>
                <w:color w:val="000000"/>
                <w:sz w:val="22"/>
                <w:szCs w:val="22"/>
                <w:lang w:eastAsia="pt-BR"/>
              </w:rPr>
              <w:t>AUXILIAR ADMINISTRATIVO</w:t>
            </w:r>
          </w:p>
        </w:tc>
        <w:tc>
          <w:tcPr>
            <w:tcW w:w="3544" w:type="dxa"/>
            <w:tcBorders>
              <w:top w:val="nil"/>
              <w:left w:val="nil"/>
              <w:bottom w:val="single" w:sz="4" w:space="0" w:color="auto"/>
              <w:right w:val="single" w:sz="4" w:space="0" w:color="auto"/>
            </w:tcBorders>
            <w:shd w:val="clear" w:color="auto" w:fill="auto"/>
            <w:noWrap/>
            <w:vAlign w:val="center"/>
            <w:hideMark/>
          </w:tcPr>
          <w:p w14:paraId="7BB7C625" w14:textId="77777777" w:rsidR="00632111" w:rsidRPr="00D92406" w:rsidRDefault="00632111" w:rsidP="00D92406">
            <w:pPr>
              <w:suppressAutoHyphens w:val="0"/>
              <w:jc w:val="center"/>
              <w:rPr>
                <w:rFonts w:ascii="Arial" w:hAnsi="Arial" w:cs="Arial"/>
                <w:lang w:eastAsia="pt-BR"/>
              </w:rPr>
            </w:pPr>
            <w:r w:rsidRPr="00D92406">
              <w:rPr>
                <w:rFonts w:ascii="Arial" w:hAnsi="Arial" w:cs="Arial"/>
                <w:lang w:eastAsia="pt-BR"/>
              </w:rPr>
              <w:t>X</w:t>
            </w:r>
          </w:p>
        </w:tc>
      </w:tr>
      <w:tr w:rsidR="00632111" w:rsidRPr="00D92406" w14:paraId="46816DAD" w14:textId="77777777" w:rsidTr="003C627C">
        <w:trPr>
          <w:trHeight w:val="300"/>
        </w:trPr>
        <w:tc>
          <w:tcPr>
            <w:tcW w:w="6237" w:type="dxa"/>
            <w:tcBorders>
              <w:top w:val="nil"/>
              <w:left w:val="single" w:sz="4" w:space="0" w:color="auto"/>
              <w:bottom w:val="single" w:sz="4" w:space="0" w:color="auto"/>
              <w:right w:val="single" w:sz="4" w:space="0" w:color="auto"/>
            </w:tcBorders>
            <w:shd w:val="clear" w:color="auto" w:fill="auto"/>
            <w:noWrap/>
            <w:vAlign w:val="center"/>
          </w:tcPr>
          <w:p w14:paraId="3A36551F" w14:textId="1C01BFDC" w:rsidR="00632111" w:rsidRPr="00D92406" w:rsidRDefault="00632111" w:rsidP="00D92406">
            <w:pPr>
              <w:suppressAutoHyphens w:val="0"/>
              <w:rPr>
                <w:rFonts w:ascii="Arial" w:hAnsi="Arial" w:cs="Arial"/>
                <w:color w:val="000000"/>
                <w:lang w:eastAsia="pt-BR"/>
              </w:rPr>
            </w:pPr>
            <w:r w:rsidRPr="00770A16">
              <w:rPr>
                <w:rFonts w:ascii="Arial" w:hAnsi="Arial" w:cs="Arial"/>
                <w:color w:val="000000"/>
                <w:sz w:val="22"/>
                <w:szCs w:val="22"/>
                <w:lang w:eastAsia="pt-BR"/>
              </w:rPr>
              <w:t>AUXILIAR DE CONSULTÓRIO ODONTOLÓGICO (PSF)</w:t>
            </w:r>
          </w:p>
        </w:tc>
        <w:tc>
          <w:tcPr>
            <w:tcW w:w="3544" w:type="dxa"/>
            <w:tcBorders>
              <w:top w:val="nil"/>
              <w:left w:val="nil"/>
              <w:bottom w:val="single" w:sz="4" w:space="0" w:color="auto"/>
              <w:right w:val="single" w:sz="4" w:space="0" w:color="auto"/>
            </w:tcBorders>
            <w:shd w:val="clear" w:color="auto" w:fill="auto"/>
            <w:noWrap/>
            <w:vAlign w:val="center"/>
            <w:hideMark/>
          </w:tcPr>
          <w:p w14:paraId="516C6592" w14:textId="77777777" w:rsidR="00632111" w:rsidRPr="00D92406" w:rsidRDefault="00632111" w:rsidP="00D92406">
            <w:pPr>
              <w:suppressAutoHyphens w:val="0"/>
              <w:jc w:val="center"/>
              <w:rPr>
                <w:rFonts w:ascii="Arial" w:hAnsi="Arial" w:cs="Arial"/>
                <w:lang w:eastAsia="pt-BR"/>
              </w:rPr>
            </w:pPr>
            <w:r w:rsidRPr="00D92406">
              <w:rPr>
                <w:rFonts w:ascii="Arial" w:hAnsi="Arial" w:cs="Arial"/>
                <w:lang w:eastAsia="pt-BR"/>
              </w:rPr>
              <w:t>X</w:t>
            </w:r>
          </w:p>
        </w:tc>
      </w:tr>
      <w:tr w:rsidR="00632111" w:rsidRPr="00D92406" w14:paraId="09871F06" w14:textId="77777777" w:rsidTr="003C627C">
        <w:trPr>
          <w:trHeight w:val="300"/>
        </w:trPr>
        <w:tc>
          <w:tcPr>
            <w:tcW w:w="6237" w:type="dxa"/>
            <w:tcBorders>
              <w:top w:val="nil"/>
              <w:left w:val="single" w:sz="4" w:space="0" w:color="auto"/>
              <w:bottom w:val="single" w:sz="4" w:space="0" w:color="auto"/>
              <w:right w:val="single" w:sz="4" w:space="0" w:color="auto"/>
            </w:tcBorders>
            <w:shd w:val="clear" w:color="auto" w:fill="auto"/>
            <w:noWrap/>
            <w:vAlign w:val="center"/>
          </w:tcPr>
          <w:p w14:paraId="661BF930" w14:textId="0DCA0A73" w:rsidR="00632111" w:rsidRPr="00D92406" w:rsidRDefault="00632111" w:rsidP="00D92406">
            <w:pPr>
              <w:suppressAutoHyphens w:val="0"/>
              <w:rPr>
                <w:rFonts w:ascii="Arial" w:hAnsi="Arial" w:cs="Arial"/>
                <w:color w:val="000000"/>
                <w:lang w:eastAsia="pt-BR"/>
              </w:rPr>
            </w:pPr>
            <w:r w:rsidRPr="00770A16">
              <w:rPr>
                <w:rFonts w:ascii="Arial" w:hAnsi="Arial" w:cs="Arial"/>
                <w:color w:val="000000"/>
                <w:sz w:val="22"/>
                <w:szCs w:val="22"/>
                <w:lang w:eastAsia="pt-BR"/>
              </w:rPr>
              <w:t>AUXILIAR DE SERVIÇOS GERAIS I</w:t>
            </w:r>
          </w:p>
        </w:tc>
        <w:tc>
          <w:tcPr>
            <w:tcW w:w="3544" w:type="dxa"/>
            <w:tcBorders>
              <w:top w:val="nil"/>
              <w:left w:val="nil"/>
              <w:bottom w:val="single" w:sz="4" w:space="0" w:color="auto"/>
              <w:right w:val="single" w:sz="4" w:space="0" w:color="auto"/>
            </w:tcBorders>
            <w:shd w:val="clear" w:color="auto" w:fill="auto"/>
            <w:noWrap/>
            <w:vAlign w:val="center"/>
            <w:hideMark/>
          </w:tcPr>
          <w:p w14:paraId="5A339FD2" w14:textId="77777777" w:rsidR="00632111" w:rsidRPr="00D92406" w:rsidRDefault="00632111" w:rsidP="00D92406">
            <w:pPr>
              <w:suppressAutoHyphens w:val="0"/>
              <w:jc w:val="center"/>
              <w:rPr>
                <w:rFonts w:ascii="Arial" w:hAnsi="Arial" w:cs="Arial"/>
                <w:lang w:eastAsia="pt-BR"/>
              </w:rPr>
            </w:pPr>
            <w:r w:rsidRPr="00D92406">
              <w:rPr>
                <w:rFonts w:ascii="Arial" w:hAnsi="Arial" w:cs="Arial"/>
                <w:lang w:eastAsia="pt-BR"/>
              </w:rPr>
              <w:t>X</w:t>
            </w:r>
          </w:p>
        </w:tc>
      </w:tr>
      <w:tr w:rsidR="00632111" w:rsidRPr="00D92406" w14:paraId="37DEC803" w14:textId="77777777" w:rsidTr="003C627C">
        <w:trPr>
          <w:trHeight w:val="300"/>
        </w:trPr>
        <w:tc>
          <w:tcPr>
            <w:tcW w:w="6237" w:type="dxa"/>
            <w:tcBorders>
              <w:top w:val="nil"/>
              <w:left w:val="single" w:sz="4" w:space="0" w:color="auto"/>
              <w:bottom w:val="single" w:sz="4" w:space="0" w:color="auto"/>
              <w:right w:val="single" w:sz="4" w:space="0" w:color="auto"/>
            </w:tcBorders>
            <w:shd w:val="clear" w:color="auto" w:fill="auto"/>
            <w:noWrap/>
            <w:vAlign w:val="center"/>
          </w:tcPr>
          <w:p w14:paraId="1FBDD397" w14:textId="1AFF9899" w:rsidR="00632111" w:rsidRPr="00D92406" w:rsidRDefault="00632111" w:rsidP="00D92406">
            <w:pPr>
              <w:suppressAutoHyphens w:val="0"/>
              <w:rPr>
                <w:rFonts w:ascii="Arial" w:hAnsi="Arial" w:cs="Arial"/>
                <w:color w:val="000000"/>
                <w:lang w:eastAsia="pt-BR"/>
              </w:rPr>
            </w:pPr>
            <w:r w:rsidRPr="00770A16">
              <w:rPr>
                <w:rFonts w:ascii="Arial" w:hAnsi="Arial" w:cs="Arial"/>
                <w:color w:val="000000"/>
                <w:sz w:val="22"/>
                <w:szCs w:val="22"/>
                <w:lang w:eastAsia="pt-BR"/>
              </w:rPr>
              <w:t>AUXILIAR DE SERVIÇOS GERAIS II</w:t>
            </w:r>
          </w:p>
        </w:tc>
        <w:tc>
          <w:tcPr>
            <w:tcW w:w="3544" w:type="dxa"/>
            <w:tcBorders>
              <w:top w:val="nil"/>
              <w:left w:val="nil"/>
              <w:bottom w:val="single" w:sz="4" w:space="0" w:color="auto"/>
              <w:right w:val="single" w:sz="4" w:space="0" w:color="auto"/>
            </w:tcBorders>
            <w:shd w:val="clear" w:color="auto" w:fill="auto"/>
            <w:noWrap/>
            <w:vAlign w:val="center"/>
            <w:hideMark/>
          </w:tcPr>
          <w:p w14:paraId="506B1A5A" w14:textId="77777777" w:rsidR="00632111" w:rsidRPr="00D92406" w:rsidRDefault="00632111" w:rsidP="00D92406">
            <w:pPr>
              <w:suppressAutoHyphens w:val="0"/>
              <w:jc w:val="center"/>
              <w:rPr>
                <w:rFonts w:ascii="Arial" w:hAnsi="Arial" w:cs="Arial"/>
                <w:lang w:eastAsia="pt-BR"/>
              </w:rPr>
            </w:pPr>
            <w:r w:rsidRPr="00D92406">
              <w:rPr>
                <w:rFonts w:ascii="Arial" w:hAnsi="Arial" w:cs="Arial"/>
                <w:lang w:eastAsia="pt-BR"/>
              </w:rPr>
              <w:t>X</w:t>
            </w:r>
          </w:p>
        </w:tc>
      </w:tr>
      <w:tr w:rsidR="00632111" w:rsidRPr="00D92406" w14:paraId="1806FD02" w14:textId="77777777" w:rsidTr="003C627C">
        <w:trPr>
          <w:trHeight w:val="300"/>
        </w:trPr>
        <w:tc>
          <w:tcPr>
            <w:tcW w:w="6237" w:type="dxa"/>
            <w:tcBorders>
              <w:top w:val="nil"/>
              <w:left w:val="single" w:sz="4" w:space="0" w:color="auto"/>
              <w:bottom w:val="single" w:sz="4" w:space="0" w:color="auto"/>
              <w:right w:val="single" w:sz="4" w:space="0" w:color="auto"/>
            </w:tcBorders>
            <w:shd w:val="clear" w:color="auto" w:fill="auto"/>
            <w:noWrap/>
            <w:vAlign w:val="center"/>
          </w:tcPr>
          <w:p w14:paraId="78ABE258" w14:textId="5A8DEF9C" w:rsidR="00632111" w:rsidRPr="00D92406" w:rsidRDefault="00632111" w:rsidP="00D92406">
            <w:pPr>
              <w:suppressAutoHyphens w:val="0"/>
              <w:rPr>
                <w:rFonts w:ascii="Arial" w:hAnsi="Arial" w:cs="Arial"/>
                <w:color w:val="000000"/>
                <w:lang w:eastAsia="pt-BR"/>
              </w:rPr>
            </w:pPr>
            <w:r w:rsidRPr="00770A16">
              <w:rPr>
                <w:rFonts w:ascii="Arial" w:hAnsi="Arial" w:cs="Arial"/>
                <w:color w:val="000000"/>
                <w:sz w:val="22"/>
                <w:szCs w:val="22"/>
                <w:lang w:eastAsia="pt-BR"/>
              </w:rPr>
              <w:t>BORRACHEIRO</w:t>
            </w:r>
          </w:p>
        </w:tc>
        <w:tc>
          <w:tcPr>
            <w:tcW w:w="3544" w:type="dxa"/>
            <w:tcBorders>
              <w:top w:val="nil"/>
              <w:left w:val="nil"/>
              <w:bottom w:val="single" w:sz="4" w:space="0" w:color="auto"/>
              <w:right w:val="single" w:sz="4" w:space="0" w:color="auto"/>
            </w:tcBorders>
            <w:shd w:val="clear" w:color="auto" w:fill="auto"/>
            <w:noWrap/>
            <w:vAlign w:val="center"/>
            <w:hideMark/>
          </w:tcPr>
          <w:p w14:paraId="75174034" w14:textId="77777777" w:rsidR="00632111" w:rsidRPr="00D92406" w:rsidRDefault="00632111" w:rsidP="00D92406">
            <w:pPr>
              <w:suppressAutoHyphens w:val="0"/>
              <w:jc w:val="center"/>
              <w:rPr>
                <w:rFonts w:ascii="Arial" w:hAnsi="Arial" w:cs="Arial"/>
                <w:lang w:eastAsia="pt-BR"/>
              </w:rPr>
            </w:pPr>
            <w:r w:rsidRPr="00D92406">
              <w:rPr>
                <w:rFonts w:ascii="Arial" w:hAnsi="Arial" w:cs="Arial"/>
                <w:lang w:eastAsia="pt-BR"/>
              </w:rPr>
              <w:t>X</w:t>
            </w:r>
          </w:p>
        </w:tc>
      </w:tr>
      <w:tr w:rsidR="00632111" w:rsidRPr="00D92406" w14:paraId="15FEB6D8" w14:textId="77777777" w:rsidTr="003C627C">
        <w:trPr>
          <w:trHeight w:val="300"/>
        </w:trPr>
        <w:tc>
          <w:tcPr>
            <w:tcW w:w="6237" w:type="dxa"/>
            <w:tcBorders>
              <w:top w:val="nil"/>
              <w:left w:val="single" w:sz="4" w:space="0" w:color="auto"/>
              <w:bottom w:val="single" w:sz="4" w:space="0" w:color="auto"/>
              <w:right w:val="single" w:sz="4" w:space="0" w:color="auto"/>
            </w:tcBorders>
            <w:shd w:val="clear" w:color="auto" w:fill="auto"/>
            <w:noWrap/>
            <w:vAlign w:val="center"/>
          </w:tcPr>
          <w:p w14:paraId="5F2501C7" w14:textId="122E1F32" w:rsidR="00632111" w:rsidRPr="00D92406" w:rsidRDefault="00632111" w:rsidP="00D92406">
            <w:pPr>
              <w:suppressAutoHyphens w:val="0"/>
              <w:rPr>
                <w:rFonts w:ascii="Arial" w:hAnsi="Arial" w:cs="Arial"/>
                <w:color w:val="000000"/>
                <w:lang w:eastAsia="pt-BR"/>
              </w:rPr>
            </w:pPr>
            <w:r>
              <w:rPr>
                <w:rFonts w:ascii="Arial" w:hAnsi="Arial" w:cs="Arial"/>
                <w:color w:val="000000"/>
                <w:sz w:val="22"/>
                <w:szCs w:val="22"/>
                <w:lang w:eastAsia="pt-BR"/>
              </w:rPr>
              <w:t>CONTADOR</w:t>
            </w:r>
          </w:p>
        </w:tc>
        <w:tc>
          <w:tcPr>
            <w:tcW w:w="3544" w:type="dxa"/>
            <w:tcBorders>
              <w:top w:val="nil"/>
              <w:left w:val="nil"/>
              <w:bottom w:val="single" w:sz="4" w:space="0" w:color="auto"/>
              <w:right w:val="single" w:sz="4" w:space="0" w:color="auto"/>
            </w:tcBorders>
            <w:shd w:val="clear" w:color="auto" w:fill="auto"/>
            <w:noWrap/>
            <w:vAlign w:val="center"/>
            <w:hideMark/>
          </w:tcPr>
          <w:p w14:paraId="29C21725" w14:textId="77777777" w:rsidR="00632111" w:rsidRPr="00D92406" w:rsidRDefault="00632111" w:rsidP="00D92406">
            <w:pPr>
              <w:suppressAutoHyphens w:val="0"/>
              <w:jc w:val="center"/>
              <w:rPr>
                <w:rFonts w:ascii="Arial" w:hAnsi="Arial" w:cs="Arial"/>
                <w:lang w:eastAsia="pt-BR"/>
              </w:rPr>
            </w:pPr>
            <w:r w:rsidRPr="00D92406">
              <w:rPr>
                <w:rFonts w:ascii="Arial" w:hAnsi="Arial" w:cs="Arial"/>
                <w:lang w:eastAsia="pt-BR"/>
              </w:rPr>
              <w:t>X</w:t>
            </w:r>
          </w:p>
        </w:tc>
      </w:tr>
      <w:tr w:rsidR="00632111" w:rsidRPr="00D92406" w14:paraId="0627C376" w14:textId="77777777" w:rsidTr="003C627C">
        <w:trPr>
          <w:trHeight w:val="300"/>
        </w:trPr>
        <w:tc>
          <w:tcPr>
            <w:tcW w:w="6237" w:type="dxa"/>
            <w:tcBorders>
              <w:top w:val="nil"/>
              <w:left w:val="single" w:sz="4" w:space="0" w:color="auto"/>
              <w:bottom w:val="single" w:sz="4" w:space="0" w:color="auto"/>
              <w:right w:val="single" w:sz="4" w:space="0" w:color="auto"/>
            </w:tcBorders>
            <w:shd w:val="clear" w:color="auto" w:fill="auto"/>
            <w:noWrap/>
            <w:vAlign w:val="center"/>
          </w:tcPr>
          <w:p w14:paraId="67B92C1F" w14:textId="0E6F8DBE" w:rsidR="00632111" w:rsidRPr="00D92406" w:rsidRDefault="00632111" w:rsidP="00D92406">
            <w:pPr>
              <w:suppressAutoHyphens w:val="0"/>
              <w:rPr>
                <w:rFonts w:ascii="Arial" w:hAnsi="Arial" w:cs="Arial"/>
                <w:color w:val="000000"/>
                <w:lang w:eastAsia="pt-BR"/>
              </w:rPr>
            </w:pPr>
            <w:r w:rsidRPr="00770A16">
              <w:rPr>
                <w:rFonts w:ascii="Arial" w:hAnsi="Arial" w:cs="Arial"/>
                <w:color w:val="000000"/>
                <w:sz w:val="22"/>
                <w:szCs w:val="22"/>
                <w:lang w:eastAsia="pt-BR"/>
              </w:rPr>
              <w:t>ENFERMEIRA (PSF)</w:t>
            </w:r>
          </w:p>
        </w:tc>
        <w:tc>
          <w:tcPr>
            <w:tcW w:w="3544" w:type="dxa"/>
            <w:tcBorders>
              <w:top w:val="nil"/>
              <w:left w:val="nil"/>
              <w:bottom w:val="single" w:sz="4" w:space="0" w:color="auto"/>
              <w:right w:val="single" w:sz="4" w:space="0" w:color="auto"/>
            </w:tcBorders>
            <w:shd w:val="clear" w:color="auto" w:fill="auto"/>
            <w:noWrap/>
            <w:vAlign w:val="center"/>
            <w:hideMark/>
          </w:tcPr>
          <w:p w14:paraId="45DE8F2E" w14:textId="77777777" w:rsidR="00632111" w:rsidRPr="00D92406" w:rsidRDefault="00632111" w:rsidP="00D92406">
            <w:pPr>
              <w:suppressAutoHyphens w:val="0"/>
              <w:jc w:val="center"/>
              <w:rPr>
                <w:rFonts w:ascii="Arial" w:hAnsi="Arial" w:cs="Arial"/>
                <w:lang w:eastAsia="pt-BR"/>
              </w:rPr>
            </w:pPr>
            <w:r w:rsidRPr="00D92406">
              <w:rPr>
                <w:rFonts w:ascii="Arial" w:hAnsi="Arial" w:cs="Arial"/>
                <w:lang w:eastAsia="pt-BR"/>
              </w:rPr>
              <w:t>X</w:t>
            </w:r>
          </w:p>
        </w:tc>
      </w:tr>
      <w:tr w:rsidR="00632111" w:rsidRPr="00D92406" w14:paraId="7F1FBBD0" w14:textId="77777777" w:rsidTr="003C627C">
        <w:trPr>
          <w:trHeight w:val="300"/>
        </w:trPr>
        <w:tc>
          <w:tcPr>
            <w:tcW w:w="6237" w:type="dxa"/>
            <w:tcBorders>
              <w:top w:val="nil"/>
              <w:left w:val="single" w:sz="4" w:space="0" w:color="auto"/>
              <w:bottom w:val="single" w:sz="4" w:space="0" w:color="auto"/>
              <w:right w:val="single" w:sz="4" w:space="0" w:color="auto"/>
            </w:tcBorders>
            <w:shd w:val="clear" w:color="auto" w:fill="auto"/>
            <w:noWrap/>
            <w:vAlign w:val="center"/>
          </w:tcPr>
          <w:p w14:paraId="3E8240FC" w14:textId="689D7DEC" w:rsidR="00632111" w:rsidRPr="00D92406" w:rsidRDefault="00632111" w:rsidP="00D92406">
            <w:pPr>
              <w:suppressAutoHyphens w:val="0"/>
              <w:rPr>
                <w:rFonts w:ascii="Arial" w:hAnsi="Arial" w:cs="Arial"/>
                <w:color w:val="000000"/>
                <w:lang w:eastAsia="pt-BR"/>
              </w:rPr>
            </w:pPr>
            <w:r w:rsidRPr="00770A16">
              <w:rPr>
                <w:rFonts w:ascii="Arial" w:hAnsi="Arial" w:cs="Arial"/>
                <w:color w:val="000000"/>
                <w:sz w:val="22"/>
                <w:szCs w:val="22"/>
                <w:lang w:eastAsia="pt-BR"/>
              </w:rPr>
              <w:t>FARMACÊUTICO</w:t>
            </w:r>
          </w:p>
        </w:tc>
        <w:tc>
          <w:tcPr>
            <w:tcW w:w="3544" w:type="dxa"/>
            <w:tcBorders>
              <w:top w:val="nil"/>
              <w:left w:val="nil"/>
              <w:bottom w:val="single" w:sz="4" w:space="0" w:color="auto"/>
              <w:right w:val="single" w:sz="4" w:space="0" w:color="auto"/>
            </w:tcBorders>
            <w:shd w:val="clear" w:color="auto" w:fill="auto"/>
            <w:noWrap/>
            <w:vAlign w:val="center"/>
            <w:hideMark/>
          </w:tcPr>
          <w:p w14:paraId="2603E974" w14:textId="77777777" w:rsidR="00632111" w:rsidRPr="00D92406" w:rsidRDefault="00632111" w:rsidP="00D92406">
            <w:pPr>
              <w:suppressAutoHyphens w:val="0"/>
              <w:jc w:val="center"/>
              <w:rPr>
                <w:rFonts w:ascii="Arial" w:hAnsi="Arial" w:cs="Arial"/>
                <w:lang w:eastAsia="pt-BR"/>
              </w:rPr>
            </w:pPr>
            <w:r w:rsidRPr="00D92406">
              <w:rPr>
                <w:rFonts w:ascii="Arial" w:hAnsi="Arial" w:cs="Arial"/>
                <w:lang w:eastAsia="pt-BR"/>
              </w:rPr>
              <w:t>X</w:t>
            </w:r>
          </w:p>
        </w:tc>
      </w:tr>
      <w:tr w:rsidR="00632111" w:rsidRPr="00D92406" w14:paraId="7B7CA316" w14:textId="77777777" w:rsidTr="003C627C">
        <w:trPr>
          <w:trHeight w:val="300"/>
        </w:trPr>
        <w:tc>
          <w:tcPr>
            <w:tcW w:w="6237" w:type="dxa"/>
            <w:tcBorders>
              <w:top w:val="nil"/>
              <w:left w:val="single" w:sz="4" w:space="0" w:color="auto"/>
              <w:bottom w:val="single" w:sz="4" w:space="0" w:color="auto"/>
              <w:right w:val="single" w:sz="4" w:space="0" w:color="auto"/>
            </w:tcBorders>
            <w:shd w:val="clear" w:color="auto" w:fill="auto"/>
            <w:noWrap/>
            <w:vAlign w:val="center"/>
          </w:tcPr>
          <w:p w14:paraId="66AE653E" w14:textId="7CF4C702" w:rsidR="00632111" w:rsidRPr="00D92406" w:rsidRDefault="00632111" w:rsidP="00D92406">
            <w:pPr>
              <w:suppressAutoHyphens w:val="0"/>
              <w:rPr>
                <w:rFonts w:ascii="Arial" w:hAnsi="Arial" w:cs="Arial"/>
                <w:color w:val="000000"/>
                <w:lang w:eastAsia="pt-BR"/>
              </w:rPr>
            </w:pPr>
            <w:r>
              <w:rPr>
                <w:rFonts w:ascii="Arial" w:hAnsi="Arial" w:cs="Arial"/>
                <w:color w:val="000000"/>
                <w:sz w:val="22"/>
                <w:szCs w:val="22"/>
                <w:lang w:eastAsia="pt-BR"/>
              </w:rPr>
              <w:t>FISIOTERAPEUTA</w:t>
            </w:r>
          </w:p>
        </w:tc>
        <w:tc>
          <w:tcPr>
            <w:tcW w:w="3544" w:type="dxa"/>
            <w:tcBorders>
              <w:top w:val="nil"/>
              <w:left w:val="nil"/>
              <w:bottom w:val="single" w:sz="4" w:space="0" w:color="auto"/>
              <w:right w:val="single" w:sz="4" w:space="0" w:color="auto"/>
            </w:tcBorders>
            <w:shd w:val="clear" w:color="auto" w:fill="auto"/>
            <w:noWrap/>
            <w:vAlign w:val="center"/>
            <w:hideMark/>
          </w:tcPr>
          <w:p w14:paraId="4B6EFA14" w14:textId="77777777" w:rsidR="00632111" w:rsidRPr="00D92406" w:rsidRDefault="00632111" w:rsidP="00D92406">
            <w:pPr>
              <w:suppressAutoHyphens w:val="0"/>
              <w:jc w:val="center"/>
              <w:rPr>
                <w:rFonts w:ascii="Arial" w:hAnsi="Arial" w:cs="Arial"/>
                <w:lang w:eastAsia="pt-BR"/>
              </w:rPr>
            </w:pPr>
            <w:r w:rsidRPr="00D92406">
              <w:rPr>
                <w:rFonts w:ascii="Arial" w:hAnsi="Arial" w:cs="Arial"/>
                <w:lang w:eastAsia="pt-BR"/>
              </w:rPr>
              <w:t>X</w:t>
            </w:r>
          </w:p>
        </w:tc>
      </w:tr>
      <w:tr w:rsidR="00632111" w:rsidRPr="00D92406" w14:paraId="0FA80561" w14:textId="77777777" w:rsidTr="003C627C">
        <w:trPr>
          <w:trHeight w:val="300"/>
        </w:trPr>
        <w:tc>
          <w:tcPr>
            <w:tcW w:w="6237" w:type="dxa"/>
            <w:tcBorders>
              <w:top w:val="nil"/>
              <w:left w:val="single" w:sz="4" w:space="0" w:color="auto"/>
              <w:bottom w:val="single" w:sz="4" w:space="0" w:color="auto"/>
              <w:right w:val="single" w:sz="4" w:space="0" w:color="auto"/>
            </w:tcBorders>
            <w:shd w:val="clear" w:color="auto" w:fill="auto"/>
            <w:noWrap/>
            <w:vAlign w:val="center"/>
          </w:tcPr>
          <w:p w14:paraId="77896A51" w14:textId="786F827C" w:rsidR="00632111" w:rsidRPr="00D92406" w:rsidRDefault="00632111" w:rsidP="00D92406">
            <w:pPr>
              <w:suppressAutoHyphens w:val="0"/>
              <w:rPr>
                <w:rFonts w:ascii="Arial" w:hAnsi="Arial" w:cs="Arial"/>
                <w:color w:val="000000"/>
                <w:lang w:eastAsia="pt-BR"/>
              </w:rPr>
            </w:pPr>
            <w:r>
              <w:rPr>
                <w:rFonts w:ascii="Arial" w:hAnsi="Arial" w:cs="Arial"/>
                <w:color w:val="000000"/>
                <w:sz w:val="22"/>
                <w:szCs w:val="22"/>
                <w:lang w:eastAsia="pt-BR"/>
              </w:rPr>
              <w:t xml:space="preserve">MÉDICO </w:t>
            </w:r>
            <w:r w:rsidR="001C578D">
              <w:rPr>
                <w:rFonts w:ascii="Arial" w:hAnsi="Arial" w:cs="Arial"/>
                <w:color w:val="000000"/>
                <w:sz w:val="22"/>
                <w:szCs w:val="22"/>
                <w:lang w:eastAsia="pt-BR"/>
              </w:rPr>
              <w:t>CLÍNICO</w:t>
            </w:r>
            <w:r>
              <w:rPr>
                <w:rFonts w:ascii="Arial" w:hAnsi="Arial" w:cs="Arial"/>
                <w:color w:val="000000"/>
                <w:sz w:val="22"/>
                <w:szCs w:val="22"/>
                <w:lang w:eastAsia="pt-BR"/>
              </w:rPr>
              <w:t xml:space="preserve"> GERAL (ATENÇÃO BÁSICA</w:t>
            </w:r>
            <w:r w:rsidRPr="00770A16">
              <w:rPr>
                <w:rFonts w:ascii="Arial" w:hAnsi="Arial" w:cs="Arial"/>
                <w:color w:val="000000"/>
                <w:sz w:val="22"/>
                <w:szCs w:val="22"/>
                <w:lang w:eastAsia="pt-BR"/>
              </w:rPr>
              <w:t>)</w:t>
            </w:r>
          </w:p>
        </w:tc>
        <w:tc>
          <w:tcPr>
            <w:tcW w:w="3544" w:type="dxa"/>
            <w:tcBorders>
              <w:top w:val="nil"/>
              <w:left w:val="nil"/>
              <w:bottom w:val="single" w:sz="4" w:space="0" w:color="auto"/>
              <w:right w:val="single" w:sz="4" w:space="0" w:color="auto"/>
            </w:tcBorders>
            <w:shd w:val="clear" w:color="auto" w:fill="auto"/>
            <w:noWrap/>
            <w:vAlign w:val="center"/>
            <w:hideMark/>
          </w:tcPr>
          <w:p w14:paraId="6DC091D8" w14:textId="77777777" w:rsidR="00632111" w:rsidRPr="00D92406" w:rsidRDefault="00632111" w:rsidP="00D92406">
            <w:pPr>
              <w:suppressAutoHyphens w:val="0"/>
              <w:jc w:val="center"/>
              <w:rPr>
                <w:rFonts w:ascii="Arial" w:hAnsi="Arial" w:cs="Arial"/>
                <w:lang w:eastAsia="pt-BR"/>
              </w:rPr>
            </w:pPr>
            <w:r w:rsidRPr="00D92406">
              <w:rPr>
                <w:rFonts w:ascii="Arial" w:hAnsi="Arial" w:cs="Arial"/>
                <w:lang w:eastAsia="pt-BR"/>
              </w:rPr>
              <w:t>X</w:t>
            </w:r>
          </w:p>
        </w:tc>
      </w:tr>
      <w:tr w:rsidR="00632111" w:rsidRPr="00D92406" w14:paraId="7593EED1" w14:textId="77777777" w:rsidTr="003C627C">
        <w:trPr>
          <w:trHeight w:val="300"/>
        </w:trPr>
        <w:tc>
          <w:tcPr>
            <w:tcW w:w="6237" w:type="dxa"/>
            <w:tcBorders>
              <w:top w:val="nil"/>
              <w:left w:val="single" w:sz="4" w:space="0" w:color="auto"/>
              <w:bottom w:val="single" w:sz="4" w:space="0" w:color="auto"/>
              <w:right w:val="single" w:sz="4" w:space="0" w:color="auto"/>
            </w:tcBorders>
            <w:shd w:val="clear" w:color="auto" w:fill="auto"/>
            <w:noWrap/>
            <w:vAlign w:val="center"/>
          </w:tcPr>
          <w:p w14:paraId="3BE32218" w14:textId="343A5947" w:rsidR="00632111" w:rsidRPr="00D92406" w:rsidRDefault="00632111" w:rsidP="00D92406">
            <w:pPr>
              <w:suppressAutoHyphens w:val="0"/>
              <w:rPr>
                <w:rFonts w:ascii="Arial" w:hAnsi="Arial" w:cs="Arial"/>
                <w:color w:val="000000"/>
                <w:lang w:eastAsia="pt-BR"/>
              </w:rPr>
            </w:pPr>
            <w:r w:rsidRPr="00770A16">
              <w:rPr>
                <w:rFonts w:ascii="Arial" w:hAnsi="Arial" w:cs="Arial"/>
                <w:color w:val="000000"/>
                <w:sz w:val="22"/>
                <w:szCs w:val="22"/>
                <w:lang w:eastAsia="pt-BR"/>
              </w:rPr>
              <w:t>MÉDICO GINECOLOGISTA</w:t>
            </w:r>
          </w:p>
        </w:tc>
        <w:tc>
          <w:tcPr>
            <w:tcW w:w="3544" w:type="dxa"/>
            <w:tcBorders>
              <w:top w:val="nil"/>
              <w:left w:val="nil"/>
              <w:bottom w:val="single" w:sz="4" w:space="0" w:color="auto"/>
              <w:right w:val="single" w:sz="4" w:space="0" w:color="auto"/>
            </w:tcBorders>
            <w:shd w:val="clear" w:color="auto" w:fill="auto"/>
            <w:noWrap/>
            <w:vAlign w:val="center"/>
            <w:hideMark/>
          </w:tcPr>
          <w:p w14:paraId="139FD3FB" w14:textId="77777777" w:rsidR="00632111" w:rsidRPr="00D92406" w:rsidRDefault="00632111" w:rsidP="00D92406">
            <w:pPr>
              <w:suppressAutoHyphens w:val="0"/>
              <w:jc w:val="center"/>
              <w:rPr>
                <w:rFonts w:ascii="Arial" w:hAnsi="Arial" w:cs="Arial"/>
                <w:lang w:eastAsia="pt-BR"/>
              </w:rPr>
            </w:pPr>
            <w:r w:rsidRPr="00D92406">
              <w:rPr>
                <w:rFonts w:ascii="Arial" w:hAnsi="Arial" w:cs="Arial"/>
                <w:lang w:eastAsia="pt-BR"/>
              </w:rPr>
              <w:t>X</w:t>
            </w:r>
          </w:p>
        </w:tc>
      </w:tr>
      <w:tr w:rsidR="00632111" w:rsidRPr="00D92406" w14:paraId="7BBBF585" w14:textId="77777777" w:rsidTr="003C627C">
        <w:trPr>
          <w:trHeight w:val="300"/>
        </w:trPr>
        <w:tc>
          <w:tcPr>
            <w:tcW w:w="6237" w:type="dxa"/>
            <w:tcBorders>
              <w:top w:val="nil"/>
              <w:left w:val="single" w:sz="4" w:space="0" w:color="auto"/>
              <w:bottom w:val="single" w:sz="4" w:space="0" w:color="auto"/>
              <w:right w:val="single" w:sz="4" w:space="0" w:color="auto"/>
            </w:tcBorders>
            <w:shd w:val="clear" w:color="auto" w:fill="auto"/>
            <w:noWrap/>
            <w:vAlign w:val="center"/>
          </w:tcPr>
          <w:p w14:paraId="3A433921" w14:textId="6B1C89E5" w:rsidR="00632111" w:rsidRPr="00D92406" w:rsidRDefault="00632111" w:rsidP="00D92406">
            <w:pPr>
              <w:suppressAutoHyphens w:val="0"/>
              <w:rPr>
                <w:rFonts w:ascii="Arial" w:hAnsi="Arial" w:cs="Arial"/>
                <w:color w:val="000000"/>
                <w:lang w:eastAsia="pt-BR"/>
              </w:rPr>
            </w:pPr>
            <w:r w:rsidRPr="00770A16">
              <w:rPr>
                <w:rFonts w:ascii="Arial" w:hAnsi="Arial" w:cs="Arial"/>
                <w:color w:val="000000"/>
                <w:sz w:val="22"/>
                <w:szCs w:val="22"/>
                <w:lang w:eastAsia="pt-BR"/>
              </w:rPr>
              <w:t>MOTORISTA I</w:t>
            </w:r>
          </w:p>
        </w:tc>
        <w:tc>
          <w:tcPr>
            <w:tcW w:w="3544" w:type="dxa"/>
            <w:tcBorders>
              <w:top w:val="nil"/>
              <w:left w:val="nil"/>
              <w:bottom w:val="single" w:sz="4" w:space="0" w:color="auto"/>
              <w:right w:val="single" w:sz="4" w:space="0" w:color="auto"/>
            </w:tcBorders>
            <w:shd w:val="clear" w:color="auto" w:fill="auto"/>
            <w:noWrap/>
            <w:vAlign w:val="center"/>
            <w:hideMark/>
          </w:tcPr>
          <w:p w14:paraId="3FF38181" w14:textId="77777777" w:rsidR="00632111" w:rsidRPr="00D92406" w:rsidRDefault="00632111" w:rsidP="00D92406">
            <w:pPr>
              <w:suppressAutoHyphens w:val="0"/>
              <w:jc w:val="center"/>
              <w:rPr>
                <w:rFonts w:ascii="Arial" w:hAnsi="Arial" w:cs="Arial"/>
                <w:lang w:eastAsia="pt-BR"/>
              </w:rPr>
            </w:pPr>
            <w:r w:rsidRPr="00D92406">
              <w:rPr>
                <w:rFonts w:ascii="Arial" w:hAnsi="Arial" w:cs="Arial"/>
                <w:lang w:eastAsia="pt-BR"/>
              </w:rPr>
              <w:t>X</w:t>
            </w:r>
          </w:p>
        </w:tc>
      </w:tr>
      <w:tr w:rsidR="00632111" w:rsidRPr="00D92406" w14:paraId="6F2319E9" w14:textId="77777777" w:rsidTr="003C627C">
        <w:trPr>
          <w:trHeight w:val="300"/>
        </w:trPr>
        <w:tc>
          <w:tcPr>
            <w:tcW w:w="6237" w:type="dxa"/>
            <w:tcBorders>
              <w:top w:val="nil"/>
              <w:left w:val="single" w:sz="4" w:space="0" w:color="auto"/>
              <w:bottom w:val="single" w:sz="4" w:space="0" w:color="auto"/>
              <w:right w:val="single" w:sz="4" w:space="0" w:color="auto"/>
            </w:tcBorders>
            <w:shd w:val="clear" w:color="auto" w:fill="auto"/>
            <w:noWrap/>
            <w:vAlign w:val="center"/>
          </w:tcPr>
          <w:p w14:paraId="74C6F057" w14:textId="40E2F44D" w:rsidR="00632111" w:rsidRPr="00D92406" w:rsidRDefault="00632111" w:rsidP="00D92406">
            <w:pPr>
              <w:suppressAutoHyphens w:val="0"/>
              <w:rPr>
                <w:rFonts w:ascii="Arial" w:hAnsi="Arial" w:cs="Arial"/>
                <w:color w:val="000000"/>
                <w:lang w:eastAsia="pt-BR"/>
              </w:rPr>
            </w:pPr>
            <w:r w:rsidRPr="00770A16">
              <w:rPr>
                <w:rFonts w:ascii="Arial" w:hAnsi="Arial" w:cs="Arial"/>
                <w:color w:val="000000"/>
                <w:sz w:val="22"/>
                <w:szCs w:val="22"/>
                <w:lang w:eastAsia="pt-BR"/>
              </w:rPr>
              <w:t>MOTORISTA II</w:t>
            </w:r>
          </w:p>
        </w:tc>
        <w:tc>
          <w:tcPr>
            <w:tcW w:w="3544" w:type="dxa"/>
            <w:tcBorders>
              <w:top w:val="nil"/>
              <w:left w:val="nil"/>
              <w:bottom w:val="single" w:sz="4" w:space="0" w:color="auto"/>
              <w:right w:val="single" w:sz="4" w:space="0" w:color="auto"/>
            </w:tcBorders>
            <w:shd w:val="clear" w:color="auto" w:fill="auto"/>
            <w:noWrap/>
            <w:vAlign w:val="center"/>
            <w:hideMark/>
          </w:tcPr>
          <w:p w14:paraId="0EFF31B8" w14:textId="77777777" w:rsidR="00632111" w:rsidRPr="00D92406" w:rsidRDefault="00632111" w:rsidP="00D92406">
            <w:pPr>
              <w:suppressAutoHyphens w:val="0"/>
              <w:jc w:val="center"/>
              <w:rPr>
                <w:rFonts w:ascii="Arial" w:hAnsi="Arial" w:cs="Arial"/>
                <w:lang w:eastAsia="pt-BR"/>
              </w:rPr>
            </w:pPr>
            <w:r w:rsidRPr="00D92406">
              <w:rPr>
                <w:rFonts w:ascii="Arial" w:hAnsi="Arial" w:cs="Arial"/>
                <w:lang w:eastAsia="pt-BR"/>
              </w:rPr>
              <w:t>X</w:t>
            </w:r>
          </w:p>
        </w:tc>
      </w:tr>
      <w:tr w:rsidR="00632111" w:rsidRPr="00D92406" w14:paraId="43F04795" w14:textId="77777777" w:rsidTr="003C627C">
        <w:trPr>
          <w:trHeight w:val="300"/>
        </w:trPr>
        <w:tc>
          <w:tcPr>
            <w:tcW w:w="6237" w:type="dxa"/>
            <w:tcBorders>
              <w:top w:val="nil"/>
              <w:left w:val="single" w:sz="4" w:space="0" w:color="auto"/>
              <w:bottom w:val="single" w:sz="4" w:space="0" w:color="auto"/>
              <w:right w:val="single" w:sz="4" w:space="0" w:color="auto"/>
            </w:tcBorders>
            <w:shd w:val="clear" w:color="auto" w:fill="auto"/>
            <w:noWrap/>
            <w:vAlign w:val="center"/>
          </w:tcPr>
          <w:p w14:paraId="5FD3EEE5" w14:textId="5DC30D34" w:rsidR="00632111" w:rsidRPr="00D92406" w:rsidRDefault="00632111" w:rsidP="00D92406">
            <w:pPr>
              <w:suppressAutoHyphens w:val="0"/>
              <w:rPr>
                <w:rFonts w:ascii="Arial" w:hAnsi="Arial" w:cs="Arial"/>
                <w:color w:val="000000"/>
                <w:lang w:eastAsia="pt-BR"/>
              </w:rPr>
            </w:pPr>
            <w:r>
              <w:rPr>
                <w:rFonts w:ascii="Arial" w:hAnsi="Arial" w:cs="Arial"/>
                <w:color w:val="000000"/>
                <w:sz w:val="22"/>
                <w:szCs w:val="22"/>
                <w:lang w:eastAsia="pt-BR"/>
              </w:rPr>
              <w:t>NUTRICIONISTA</w:t>
            </w:r>
          </w:p>
        </w:tc>
        <w:tc>
          <w:tcPr>
            <w:tcW w:w="3544" w:type="dxa"/>
            <w:tcBorders>
              <w:top w:val="nil"/>
              <w:left w:val="nil"/>
              <w:bottom w:val="single" w:sz="4" w:space="0" w:color="auto"/>
              <w:right w:val="single" w:sz="4" w:space="0" w:color="auto"/>
            </w:tcBorders>
            <w:shd w:val="clear" w:color="auto" w:fill="auto"/>
            <w:noWrap/>
            <w:vAlign w:val="center"/>
            <w:hideMark/>
          </w:tcPr>
          <w:p w14:paraId="6080B017" w14:textId="77777777" w:rsidR="00632111" w:rsidRPr="00D92406" w:rsidRDefault="00632111" w:rsidP="00D92406">
            <w:pPr>
              <w:suppressAutoHyphens w:val="0"/>
              <w:jc w:val="center"/>
              <w:rPr>
                <w:rFonts w:ascii="Arial" w:hAnsi="Arial" w:cs="Arial"/>
                <w:lang w:eastAsia="pt-BR"/>
              </w:rPr>
            </w:pPr>
            <w:r w:rsidRPr="00D92406">
              <w:rPr>
                <w:rFonts w:ascii="Arial" w:hAnsi="Arial" w:cs="Arial"/>
                <w:lang w:eastAsia="pt-BR"/>
              </w:rPr>
              <w:t>X</w:t>
            </w:r>
          </w:p>
        </w:tc>
      </w:tr>
      <w:tr w:rsidR="00632111" w:rsidRPr="00D92406" w14:paraId="60C9C1D4" w14:textId="77777777" w:rsidTr="003C627C">
        <w:trPr>
          <w:trHeight w:val="300"/>
        </w:trPr>
        <w:tc>
          <w:tcPr>
            <w:tcW w:w="6237" w:type="dxa"/>
            <w:tcBorders>
              <w:top w:val="nil"/>
              <w:left w:val="single" w:sz="4" w:space="0" w:color="auto"/>
              <w:bottom w:val="single" w:sz="4" w:space="0" w:color="auto"/>
              <w:right w:val="single" w:sz="4" w:space="0" w:color="auto"/>
            </w:tcBorders>
            <w:shd w:val="clear" w:color="auto" w:fill="auto"/>
            <w:noWrap/>
            <w:vAlign w:val="center"/>
          </w:tcPr>
          <w:p w14:paraId="26FD7144" w14:textId="371DD6AE" w:rsidR="00632111" w:rsidRDefault="00632111" w:rsidP="00D92406">
            <w:pPr>
              <w:suppressAutoHyphens w:val="0"/>
              <w:rPr>
                <w:rFonts w:ascii="Arial" w:hAnsi="Arial" w:cs="Arial"/>
                <w:color w:val="000000"/>
                <w:sz w:val="22"/>
                <w:szCs w:val="22"/>
                <w:lang w:eastAsia="pt-BR"/>
              </w:rPr>
            </w:pPr>
            <w:r w:rsidRPr="00770A16">
              <w:rPr>
                <w:rFonts w:ascii="Arial" w:hAnsi="Arial" w:cs="Arial"/>
                <w:color w:val="000000"/>
                <w:sz w:val="22"/>
                <w:szCs w:val="22"/>
                <w:lang w:eastAsia="pt-BR"/>
              </w:rPr>
              <w:t>OPERADOR DE EQUIPAMENTOS I</w:t>
            </w:r>
          </w:p>
        </w:tc>
        <w:tc>
          <w:tcPr>
            <w:tcW w:w="3544" w:type="dxa"/>
            <w:tcBorders>
              <w:top w:val="nil"/>
              <w:left w:val="nil"/>
              <w:bottom w:val="single" w:sz="4" w:space="0" w:color="auto"/>
              <w:right w:val="single" w:sz="4" w:space="0" w:color="auto"/>
            </w:tcBorders>
            <w:shd w:val="clear" w:color="auto" w:fill="auto"/>
            <w:noWrap/>
            <w:vAlign w:val="center"/>
          </w:tcPr>
          <w:p w14:paraId="63EEF213" w14:textId="7080AAEA" w:rsidR="00632111" w:rsidRPr="00D92406" w:rsidRDefault="00632111" w:rsidP="00D92406">
            <w:pPr>
              <w:suppressAutoHyphens w:val="0"/>
              <w:jc w:val="center"/>
              <w:rPr>
                <w:rFonts w:ascii="Arial" w:hAnsi="Arial" w:cs="Arial"/>
                <w:lang w:eastAsia="pt-BR"/>
              </w:rPr>
            </w:pPr>
            <w:r>
              <w:rPr>
                <w:rFonts w:ascii="Arial" w:hAnsi="Arial" w:cs="Arial"/>
                <w:lang w:eastAsia="pt-BR"/>
              </w:rPr>
              <w:t>X</w:t>
            </w:r>
          </w:p>
        </w:tc>
      </w:tr>
      <w:tr w:rsidR="00632111" w:rsidRPr="00D92406" w14:paraId="42B34342" w14:textId="77777777" w:rsidTr="003C627C">
        <w:trPr>
          <w:trHeight w:val="300"/>
        </w:trPr>
        <w:tc>
          <w:tcPr>
            <w:tcW w:w="6237" w:type="dxa"/>
            <w:tcBorders>
              <w:top w:val="nil"/>
              <w:left w:val="single" w:sz="4" w:space="0" w:color="auto"/>
              <w:bottom w:val="single" w:sz="4" w:space="0" w:color="auto"/>
              <w:right w:val="single" w:sz="4" w:space="0" w:color="auto"/>
            </w:tcBorders>
            <w:shd w:val="clear" w:color="auto" w:fill="auto"/>
            <w:noWrap/>
            <w:vAlign w:val="center"/>
          </w:tcPr>
          <w:p w14:paraId="5ABE2777" w14:textId="722807ED" w:rsidR="00632111" w:rsidRPr="00770A16" w:rsidRDefault="00632111" w:rsidP="00D92406">
            <w:pPr>
              <w:suppressAutoHyphens w:val="0"/>
              <w:rPr>
                <w:rFonts w:ascii="Arial" w:hAnsi="Arial" w:cs="Arial"/>
                <w:color w:val="000000"/>
                <w:sz w:val="22"/>
                <w:szCs w:val="22"/>
                <w:lang w:eastAsia="pt-BR"/>
              </w:rPr>
            </w:pPr>
            <w:r w:rsidRPr="00770A16">
              <w:rPr>
                <w:rFonts w:ascii="Arial" w:hAnsi="Arial" w:cs="Arial"/>
                <w:color w:val="000000"/>
                <w:sz w:val="22"/>
                <w:szCs w:val="22"/>
                <w:lang w:eastAsia="pt-BR"/>
              </w:rPr>
              <w:t>OPERADOR DE EQUIPAMENTOS II</w:t>
            </w:r>
          </w:p>
        </w:tc>
        <w:tc>
          <w:tcPr>
            <w:tcW w:w="3544" w:type="dxa"/>
            <w:tcBorders>
              <w:top w:val="nil"/>
              <w:left w:val="nil"/>
              <w:bottom w:val="single" w:sz="4" w:space="0" w:color="auto"/>
              <w:right w:val="single" w:sz="4" w:space="0" w:color="auto"/>
            </w:tcBorders>
            <w:shd w:val="clear" w:color="auto" w:fill="auto"/>
            <w:noWrap/>
            <w:vAlign w:val="center"/>
          </w:tcPr>
          <w:p w14:paraId="4BFCF797" w14:textId="1329C307" w:rsidR="00632111" w:rsidRPr="00D92406" w:rsidRDefault="00632111" w:rsidP="00D92406">
            <w:pPr>
              <w:suppressAutoHyphens w:val="0"/>
              <w:jc w:val="center"/>
              <w:rPr>
                <w:rFonts w:ascii="Arial" w:hAnsi="Arial" w:cs="Arial"/>
                <w:lang w:eastAsia="pt-BR"/>
              </w:rPr>
            </w:pPr>
            <w:r>
              <w:rPr>
                <w:rFonts w:ascii="Arial" w:hAnsi="Arial" w:cs="Arial"/>
                <w:lang w:eastAsia="pt-BR"/>
              </w:rPr>
              <w:t>X</w:t>
            </w:r>
          </w:p>
        </w:tc>
      </w:tr>
      <w:tr w:rsidR="00632111" w:rsidRPr="00D92406" w14:paraId="1546B665" w14:textId="77777777" w:rsidTr="003C627C">
        <w:trPr>
          <w:trHeight w:val="300"/>
        </w:trPr>
        <w:tc>
          <w:tcPr>
            <w:tcW w:w="6237" w:type="dxa"/>
            <w:tcBorders>
              <w:top w:val="nil"/>
              <w:left w:val="single" w:sz="4" w:space="0" w:color="auto"/>
              <w:bottom w:val="single" w:sz="4" w:space="0" w:color="auto"/>
              <w:right w:val="single" w:sz="4" w:space="0" w:color="auto"/>
            </w:tcBorders>
            <w:shd w:val="clear" w:color="auto" w:fill="auto"/>
            <w:noWrap/>
            <w:vAlign w:val="bottom"/>
          </w:tcPr>
          <w:p w14:paraId="155BF6E1" w14:textId="54CFEE79" w:rsidR="00632111" w:rsidRDefault="00632111" w:rsidP="00D92406">
            <w:pPr>
              <w:suppressAutoHyphens w:val="0"/>
              <w:rPr>
                <w:rFonts w:ascii="Arial" w:hAnsi="Arial" w:cs="Arial"/>
                <w:color w:val="000000"/>
                <w:sz w:val="22"/>
                <w:szCs w:val="22"/>
                <w:lang w:eastAsia="pt-BR"/>
              </w:rPr>
            </w:pPr>
            <w:r w:rsidRPr="00770A16">
              <w:rPr>
                <w:rFonts w:ascii="Arial" w:hAnsi="Arial" w:cs="Arial"/>
                <w:color w:val="000000"/>
                <w:sz w:val="22"/>
                <w:szCs w:val="22"/>
                <w:lang w:eastAsia="pt-BR"/>
              </w:rPr>
              <w:t>PSICÓLOGO</w:t>
            </w:r>
          </w:p>
        </w:tc>
        <w:tc>
          <w:tcPr>
            <w:tcW w:w="3544" w:type="dxa"/>
            <w:tcBorders>
              <w:top w:val="nil"/>
              <w:left w:val="nil"/>
              <w:bottom w:val="single" w:sz="4" w:space="0" w:color="auto"/>
              <w:right w:val="single" w:sz="4" w:space="0" w:color="auto"/>
            </w:tcBorders>
            <w:shd w:val="clear" w:color="auto" w:fill="auto"/>
            <w:noWrap/>
            <w:vAlign w:val="center"/>
          </w:tcPr>
          <w:p w14:paraId="041ADAC0" w14:textId="06C7CEAE" w:rsidR="00632111" w:rsidRPr="00D92406" w:rsidRDefault="00632111" w:rsidP="00D92406">
            <w:pPr>
              <w:suppressAutoHyphens w:val="0"/>
              <w:jc w:val="center"/>
              <w:rPr>
                <w:rFonts w:ascii="Arial" w:hAnsi="Arial" w:cs="Arial"/>
                <w:lang w:eastAsia="pt-BR"/>
              </w:rPr>
            </w:pPr>
            <w:r>
              <w:rPr>
                <w:rFonts w:ascii="Arial" w:hAnsi="Arial" w:cs="Arial"/>
                <w:lang w:eastAsia="pt-BR"/>
              </w:rPr>
              <w:t>X</w:t>
            </w:r>
          </w:p>
        </w:tc>
      </w:tr>
      <w:tr w:rsidR="00632111" w:rsidRPr="00D92406" w14:paraId="7B0EB7EC" w14:textId="77777777" w:rsidTr="003C627C">
        <w:trPr>
          <w:trHeight w:val="300"/>
        </w:trPr>
        <w:tc>
          <w:tcPr>
            <w:tcW w:w="6237" w:type="dxa"/>
            <w:tcBorders>
              <w:top w:val="nil"/>
              <w:left w:val="single" w:sz="4" w:space="0" w:color="auto"/>
              <w:bottom w:val="single" w:sz="4" w:space="0" w:color="auto"/>
              <w:right w:val="single" w:sz="4" w:space="0" w:color="auto"/>
            </w:tcBorders>
            <w:shd w:val="clear" w:color="auto" w:fill="auto"/>
            <w:noWrap/>
            <w:vAlign w:val="center"/>
          </w:tcPr>
          <w:p w14:paraId="3DC7C908" w14:textId="7EB2C4B4" w:rsidR="00632111" w:rsidRPr="00770A16" w:rsidRDefault="00632111" w:rsidP="00D92406">
            <w:pPr>
              <w:suppressAutoHyphens w:val="0"/>
              <w:rPr>
                <w:rFonts w:ascii="Arial" w:hAnsi="Arial" w:cs="Arial"/>
                <w:color w:val="000000"/>
                <w:sz w:val="22"/>
                <w:szCs w:val="22"/>
                <w:lang w:eastAsia="pt-BR"/>
              </w:rPr>
            </w:pPr>
            <w:r w:rsidRPr="00770A16">
              <w:rPr>
                <w:rFonts w:ascii="Arial" w:hAnsi="Arial" w:cs="Arial"/>
                <w:color w:val="000000"/>
                <w:sz w:val="22"/>
                <w:szCs w:val="22"/>
                <w:lang w:eastAsia="pt-BR"/>
              </w:rPr>
              <w:t>RECEPCIONISTA</w:t>
            </w:r>
          </w:p>
        </w:tc>
        <w:tc>
          <w:tcPr>
            <w:tcW w:w="3544" w:type="dxa"/>
            <w:tcBorders>
              <w:top w:val="nil"/>
              <w:left w:val="nil"/>
              <w:bottom w:val="single" w:sz="4" w:space="0" w:color="auto"/>
              <w:right w:val="single" w:sz="4" w:space="0" w:color="auto"/>
            </w:tcBorders>
            <w:shd w:val="clear" w:color="auto" w:fill="auto"/>
            <w:noWrap/>
            <w:vAlign w:val="center"/>
          </w:tcPr>
          <w:p w14:paraId="347802C3" w14:textId="3A509199" w:rsidR="00632111" w:rsidRPr="00D92406" w:rsidRDefault="00632111" w:rsidP="00D92406">
            <w:pPr>
              <w:suppressAutoHyphens w:val="0"/>
              <w:jc w:val="center"/>
              <w:rPr>
                <w:rFonts w:ascii="Arial" w:hAnsi="Arial" w:cs="Arial"/>
                <w:lang w:eastAsia="pt-BR"/>
              </w:rPr>
            </w:pPr>
            <w:r>
              <w:rPr>
                <w:rFonts w:ascii="Arial" w:hAnsi="Arial" w:cs="Arial"/>
                <w:lang w:eastAsia="pt-BR"/>
              </w:rPr>
              <w:t>X</w:t>
            </w:r>
          </w:p>
        </w:tc>
      </w:tr>
      <w:tr w:rsidR="00632111" w:rsidRPr="00D92406" w14:paraId="1171A207" w14:textId="77777777" w:rsidTr="003C627C">
        <w:trPr>
          <w:trHeight w:val="300"/>
        </w:trPr>
        <w:tc>
          <w:tcPr>
            <w:tcW w:w="6237" w:type="dxa"/>
            <w:tcBorders>
              <w:top w:val="nil"/>
              <w:left w:val="single" w:sz="4" w:space="0" w:color="auto"/>
              <w:bottom w:val="single" w:sz="4" w:space="0" w:color="auto"/>
              <w:right w:val="single" w:sz="4" w:space="0" w:color="auto"/>
            </w:tcBorders>
            <w:shd w:val="clear" w:color="auto" w:fill="auto"/>
            <w:noWrap/>
            <w:vAlign w:val="center"/>
          </w:tcPr>
          <w:p w14:paraId="0AC3AB4E" w14:textId="4F61A841" w:rsidR="00632111" w:rsidRPr="00770A16" w:rsidRDefault="00632111" w:rsidP="00D92406">
            <w:pPr>
              <w:suppressAutoHyphens w:val="0"/>
              <w:rPr>
                <w:rFonts w:ascii="Arial" w:hAnsi="Arial" w:cs="Arial"/>
                <w:color w:val="000000"/>
                <w:sz w:val="22"/>
                <w:szCs w:val="22"/>
                <w:lang w:eastAsia="pt-BR"/>
              </w:rPr>
            </w:pPr>
            <w:r w:rsidRPr="00770A16">
              <w:rPr>
                <w:rFonts w:ascii="Arial" w:hAnsi="Arial" w:cs="Arial"/>
                <w:color w:val="000000"/>
                <w:sz w:val="22"/>
                <w:szCs w:val="22"/>
                <w:lang w:eastAsia="pt-BR"/>
              </w:rPr>
              <w:t>TÉCNICO EM ENFERMAGEM</w:t>
            </w:r>
          </w:p>
        </w:tc>
        <w:tc>
          <w:tcPr>
            <w:tcW w:w="3544" w:type="dxa"/>
            <w:tcBorders>
              <w:top w:val="nil"/>
              <w:left w:val="nil"/>
              <w:bottom w:val="single" w:sz="4" w:space="0" w:color="auto"/>
              <w:right w:val="single" w:sz="4" w:space="0" w:color="auto"/>
            </w:tcBorders>
            <w:shd w:val="clear" w:color="auto" w:fill="auto"/>
            <w:noWrap/>
            <w:vAlign w:val="center"/>
          </w:tcPr>
          <w:p w14:paraId="0F8F8F1A" w14:textId="3FEE70C0" w:rsidR="00632111" w:rsidRPr="00D92406" w:rsidRDefault="00632111" w:rsidP="00D92406">
            <w:pPr>
              <w:suppressAutoHyphens w:val="0"/>
              <w:jc w:val="center"/>
              <w:rPr>
                <w:rFonts w:ascii="Arial" w:hAnsi="Arial" w:cs="Arial"/>
                <w:lang w:eastAsia="pt-BR"/>
              </w:rPr>
            </w:pPr>
            <w:r>
              <w:rPr>
                <w:rFonts w:ascii="Arial" w:hAnsi="Arial" w:cs="Arial"/>
                <w:lang w:eastAsia="pt-BR"/>
              </w:rPr>
              <w:t>X</w:t>
            </w:r>
          </w:p>
        </w:tc>
      </w:tr>
    </w:tbl>
    <w:p w14:paraId="443C8FC4" w14:textId="62641B55" w:rsidR="009D2DA9" w:rsidRDefault="009D2DA9">
      <w:pPr>
        <w:jc w:val="center"/>
        <w:rPr>
          <w:rFonts w:ascii="Arial" w:hAnsi="Arial" w:cs="Arial"/>
          <w:b/>
          <w:bCs/>
        </w:rPr>
      </w:pPr>
    </w:p>
    <w:p w14:paraId="298BF11A" w14:textId="77777777" w:rsidR="00B41376" w:rsidRDefault="00B41376">
      <w:pPr>
        <w:numPr>
          <w:ilvl w:val="0"/>
          <w:numId w:val="24"/>
        </w:numPr>
        <w:tabs>
          <w:tab w:val="left" w:pos="567"/>
        </w:tabs>
        <w:autoSpaceDE w:val="0"/>
        <w:ind w:left="0" w:firstLine="0"/>
        <w:jc w:val="both"/>
      </w:pPr>
      <w:r>
        <w:rPr>
          <w:rFonts w:ascii="Arial" w:hAnsi="Arial" w:cs="Arial"/>
        </w:rPr>
        <w:t xml:space="preserve">O não comparecimento do candidato em hora e local aprazados para realização da Avaliação Escrita Objetiva implicará </w:t>
      </w:r>
      <w:r>
        <w:rPr>
          <w:rFonts w:ascii="Arial" w:hAnsi="Arial" w:cs="Arial"/>
          <w:b/>
          <w:bCs/>
        </w:rPr>
        <w:t xml:space="preserve">ELIMINAÇÃO </w:t>
      </w:r>
      <w:r>
        <w:rPr>
          <w:rFonts w:ascii="Arial" w:hAnsi="Arial" w:cs="Arial"/>
        </w:rPr>
        <w:t xml:space="preserve">do </w:t>
      </w:r>
      <w:r>
        <w:rPr>
          <w:rFonts w:ascii="Arial" w:hAnsi="Arial" w:cs="Arial"/>
          <w:b/>
        </w:rPr>
        <w:t>PROCESSO SELETIVO</w:t>
      </w:r>
      <w:r>
        <w:rPr>
          <w:rFonts w:ascii="Arial" w:hAnsi="Arial" w:cs="Arial"/>
        </w:rPr>
        <w:t>.</w:t>
      </w:r>
    </w:p>
    <w:p w14:paraId="78AD3773" w14:textId="77777777" w:rsidR="00B41376" w:rsidRDefault="00B41376">
      <w:pPr>
        <w:tabs>
          <w:tab w:val="left" w:pos="567"/>
        </w:tabs>
        <w:autoSpaceDE w:val="0"/>
        <w:jc w:val="both"/>
        <w:rPr>
          <w:rFonts w:ascii="Arial" w:hAnsi="Arial" w:cs="Arial"/>
        </w:rPr>
      </w:pPr>
    </w:p>
    <w:p w14:paraId="28354225" w14:textId="77777777" w:rsidR="00B41376" w:rsidRDefault="00B41376">
      <w:pPr>
        <w:numPr>
          <w:ilvl w:val="0"/>
          <w:numId w:val="24"/>
        </w:numPr>
        <w:tabs>
          <w:tab w:val="left" w:pos="567"/>
        </w:tabs>
        <w:autoSpaceDE w:val="0"/>
        <w:ind w:left="0" w:firstLine="0"/>
        <w:jc w:val="both"/>
      </w:pPr>
      <w:r>
        <w:rPr>
          <w:rFonts w:ascii="Arial" w:hAnsi="Arial" w:cs="Arial"/>
        </w:rPr>
        <w:t>A Avaliação Escrita Objetiva terá caráter eliminatório/classificatório</w:t>
      </w:r>
      <w:r>
        <w:rPr>
          <w:rFonts w:ascii="Arial" w:hAnsi="Arial" w:cs="Arial"/>
          <w:b/>
        </w:rPr>
        <w:t xml:space="preserve"> </w:t>
      </w:r>
      <w:r>
        <w:rPr>
          <w:rFonts w:ascii="Arial" w:hAnsi="Arial" w:cs="Arial"/>
        </w:rPr>
        <w:t xml:space="preserve">de acordo com a forma constante no </w:t>
      </w:r>
      <w:r>
        <w:rPr>
          <w:rFonts w:ascii="Arial" w:hAnsi="Arial" w:cs="Arial"/>
          <w:b/>
        </w:rPr>
        <w:t>Anexo VII</w:t>
      </w:r>
      <w:r>
        <w:rPr>
          <w:rFonts w:ascii="Arial" w:hAnsi="Arial" w:cs="Arial"/>
        </w:rPr>
        <w:t>.</w:t>
      </w:r>
    </w:p>
    <w:p w14:paraId="1E375997" w14:textId="77777777" w:rsidR="00B41376" w:rsidRPr="00364428" w:rsidRDefault="00B41376">
      <w:pPr>
        <w:pageBreakBefore/>
        <w:autoSpaceDE w:val="0"/>
        <w:ind w:right="-20"/>
        <w:jc w:val="center"/>
      </w:pPr>
      <w:r w:rsidRPr="00364428">
        <w:rPr>
          <w:rFonts w:ascii="Arial" w:hAnsi="Arial" w:cs="Arial"/>
          <w:b/>
        </w:rPr>
        <w:lastRenderedPageBreak/>
        <w:t>ANEXO III</w:t>
      </w:r>
    </w:p>
    <w:p w14:paraId="4C74A8A8" w14:textId="77777777" w:rsidR="00B41376" w:rsidRPr="00364428" w:rsidRDefault="00B41376">
      <w:pPr>
        <w:pStyle w:val="SemEspaamento"/>
        <w:jc w:val="center"/>
      </w:pPr>
      <w:r w:rsidRPr="00364428">
        <w:rPr>
          <w:rFonts w:ascii="Arial" w:hAnsi="Arial" w:cs="Arial"/>
          <w:b/>
        </w:rPr>
        <w:t xml:space="preserve">CARGOS, VAGAS, CARGA HORÁRIA, VENCIMENTOS, HABILITAÇÃO PROFISSIONAL E ATRIBUIÇÃO </w:t>
      </w:r>
    </w:p>
    <w:p w14:paraId="327714B7" w14:textId="77777777" w:rsidR="00B41376" w:rsidRPr="00364428" w:rsidRDefault="00B41376">
      <w:pPr>
        <w:pStyle w:val="SemEspaamento"/>
        <w:jc w:val="center"/>
        <w:rPr>
          <w:rFonts w:ascii="Arial" w:hAnsi="Arial" w:cs="Arial"/>
          <w:b/>
        </w:rPr>
      </w:pPr>
    </w:p>
    <w:p w14:paraId="1D628899" w14:textId="77777777" w:rsidR="00B41376" w:rsidRPr="00364428" w:rsidRDefault="00B41376">
      <w:pPr>
        <w:numPr>
          <w:ilvl w:val="0"/>
          <w:numId w:val="20"/>
        </w:numPr>
        <w:ind w:left="0" w:firstLine="0"/>
        <w:jc w:val="both"/>
      </w:pPr>
      <w:r w:rsidRPr="00364428">
        <w:rPr>
          <w:rFonts w:ascii="Arial" w:hAnsi="Arial" w:cs="Arial"/>
          <w:color w:val="000000"/>
        </w:rPr>
        <w:t xml:space="preserve">O nível de escolaridade e as exigências indicadas deverão estar atendidas até a data da posse. Caso não comprovados a escolaridade e os requisitos mínimos exigidos na tabela constante nos </w:t>
      </w:r>
      <w:r w:rsidRPr="00364428">
        <w:rPr>
          <w:rFonts w:ascii="Arial" w:hAnsi="Arial" w:cs="Arial"/>
          <w:b/>
          <w:color w:val="000000"/>
        </w:rPr>
        <w:t>itens 7 e 8</w:t>
      </w:r>
      <w:r w:rsidRPr="00364428">
        <w:rPr>
          <w:rFonts w:ascii="Arial" w:hAnsi="Arial" w:cs="Arial"/>
          <w:color w:val="000000"/>
        </w:rPr>
        <w:t xml:space="preserve"> deste Anexo, a nomeação não será efetivada. </w:t>
      </w:r>
    </w:p>
    <w:p w14:paraId="681F206F" w14:textId="77777777" w:rsidR="00B41376" w:rsidRPr="00364428" w:rsidRDefault="00B41376">
      <w:pPr>
        <w:jc w:val="both"/>
        <w:rPr>
          <w:rFonts w:ascii="Arial" w:hAnsi="Arial" w:cs="Arial"/>
          <w:color w:val="000000"/>
        </w:rPr>
      </w:pPr>
    </w:p>
    <w:p w14:paraId="0D2C2DC6" w14:textId="769EF9D9" w:rsidR="00B41376" w:rsidRPr="00364428" w:rsidRDefault="00B41376">
      <w:pPr>
        <w:numPr>
          <w:ilvl w:val="0"/>
          <w:numId w:val="20"/>
        </w:numPr>
        <w:ind w:left="0" w:firstLine="0"/>
        <w:jc w:val="both"/>
      </w:pPr>
      <w:r w:rsidRPr="00364428">
        <w:rPr>
          <w:rFonts w:ascii="Arial" w:hAnsi="Arial" w:cs="Arial"/>
        </w:rPr>
        <w:t xml:space="preserve">As atividades inerentes a cada um dos cargos serão desenvolvidas em quaisquer dependências, locais ou órgãos do Município de </w:t>
      </w:r>
      <w:r w:rsidR="00F769B7" w:rsidRPr="00364428">
        <w:rPr>
          <w:rFonts w:ascii="Arial" w:hAnsi="Arial" w:cs="Arial"/>
        </w:rPr>
        <w:t>Ermo</w:t>
      </w:r>
      <w:r w:rsidR="00010D9A" w:rsidRPr="00364428">
        <w:rPr>
          <w:rFonts w:ascii="Arial" w:hAnsi="Arial" w:cs="Arial"/>
        </w:rPr>
        <w:t xml:space="preserve"> </w:t>
      </w:r>
      <w:r w:rsidRPr="00364428">
        <w:rPr>
          <w:rFonts w:ascii="Arial" w:hAnsi="Arial" w:cs="Arial"/>
        </w:rPr>
        <w:t>- SC.</w:t>
      </w:r>
    </w:p>
    <w:p w14:paraId="72E4CA89" w14:textId="77777777" w:rsidR="00B41376" w:rsidRPr="00364428" w:rsidRDefault="00B41376">
      <w:pPr>
        <w:pStyle w:val="PargrafodaLista"/>
        <w:spacing w:after="0" w:line="240" w:lineRule="auto"/>
        <w:ind w:left="0"/>
        <w:rPr>
          <w:rFonts w:ascii="Arial" w:hAnsi="Arial" w:cs="Arial"/>
          <w:color w:val="000000"/>
          <w:sz w:val="24"/>
          <w:szCs w:val="24"/>
        </w:rPr>
      </w:pPr>
    </w:p>
    <w:p w14:paraId="4E3AE028" w14:textId="77777777" w:rsidR="00B41376" w:rsidRPr="00364428" w:rsidRDefault="00B41376">
      <w:pPr>
        <w:numPr>
          <w:ilvl w:val="0"/>
          <w:numId w:val="20"/>
        </w:numPr>
        <w:ind w:left="0" w:firstLine="0"/>
        <w:jc w:val="both"/>
      </w:pPr>
      <w:r w:rsidRPr="00364428">
        <w:rPr>
          <w:rFonts w:ascii="Arial" w:hAnsi="Arial" w:cs="Arial"/>
        </w:rPr>
        <w:t>A Carga Horária está expressa em tempo semanal de trabalho.</w:t>
      </w:r>
    </w:p>
    <w:p w14:paraId="43B63812" w14:textId="77777777" w:rsidR="00B41376" w:rsidRPr="00364428" w:rsidRDefault="00B41376">
      <w:pPr>
        <w:pStyle w:val="PargrafodaLista"/>
        <w:spacing w:after="0" w:line="240" w:lineRule="auto"/>
        <w:ind w:left="0"/>
        <w:rPr>
          <w:rFonts w:ascii="Arial" w:hAnsi="Arial" w:cs="Arial"/>
          <w:sz w:val="24"/>
          <w:szCs w:val="24"/>
        </w:rPr>
      </w:pPr>
    </w:p>
    <w:p w14:paraId="4091E6B3" w14:textId="77777777" w:rsidR="00B41376" w:rsidRPr="00364428" w:rsidRDefault="00B41376">
      <w:pPr>
        <w:numPr>
          <w:ilvl w:val="0"/>
          <w:numId w:val="20"/>
        </w:numPr>
        <w:ind w:left="0" w:firstLine="0"/>
        <w:jc w:val="both"/>
      </w:pPr>
      <w:r w:rsidRPr="00364428">
        <w:rPr>
          <w:rFonts w:ascii="Arial" w:hAnsi="Arial" w:cs="Arial"/>
        </w:rPr>
        <w:t>O regime jurídico é o estatutário.</w:t>
      </w:r>
    </w:p>
    <w:p w14:paraId="384C4AE7" w14:textId="77777777" w:rsidR="00B41376" w:rsidRPr="00364428" w:rsidRDefault="00B41376">
      <w:pPr>
        <w:jc w:val="both"/>
        <w:rPr>
          <w:rFonts w:ascii="Arial" w:hAnsi="Arial" w:cs="Arial"/>
          <w:color w:val="000000"/>
        </w:rPr>
      </w:pPr>
    </w:p>
    <w:p w14:paraId="61E24CA5" w14:textId="77777777" w:rsidR="00B41376" w:rsidRPr="00364428" w:rsidRDefault="00B41376">
      <w:pPr>
        <w:numPr>
          <w:ilvl w:val="0"/>
          <w:numId w:val="20"/>
        </w:numPr>
        <w:ind w:left="0" w:firstLine="0"/>
        <w:jc w:val="both"/>
      </w:pPr>
      <w:r w:rsidRPr="00364428">
        <w:rPr>
          <w:rFonts w:ascii="Arial" w:hAnsi="Arial" w:cs="Arial"/>
          <w:color w:val="000000"/>
        </w:rPr>
        <w:t>Os Candidatos classificados figurarão como Cadastro Reserva para aproveitamento pela Administração Municipal.</w:t>
      </w:r>
    </w:p>
    <w:p w14:paraId="41A32FC8" w14:textId="77777777" w:rsidR="00B41376" w:rsidRPr="00364428" w:rsidRDefault="00B41376">
      <w:pPr>
        <w:jc w:val="both"/>
        <w:rPr>
          <w:rFonts w:ascii="Arial" w:hAnsi="Arial" w:cs="Arial"/>
          <w:color w:val="000000"/>
        </w:rPr>
      </w:pPr>
    </w:p>
    <w:p w14:paraId="2C6CDD54" w14:textId="6D4382CC" w:rsidR="00B41376" w:rsidRPr="00364428" w:rsidRDefault="00B41376" w:rsidP="00364428">
      <w:pPr>
        <w:numPr>
          <w:ilvl w:val="0"/>
          <w:numId w:val="20"/>
        </w:numPr>
        <w:tabs>
          <w:tab w:val="left" w:pos="567"/>
        </w:tabs>
        <w:ind w:left="0" w:firstLine="0"/>
        <w:jc w:val="both"/>
      </w:pPr>
      <w:r w:rsidRPr="00364428">
        <w:rPr>
          <w:rFonts w:ascii="Arial" w:hAnsi="Arial" w:cs="Arial"/>
        </w:rPr>
        <w:t xml:space="preserve">Os Cargos que excederem a quantidade de </w:t>
      </w:r>
      <w:r w:rsidR="0026144E" w:rsidRPr="00364428">
        <w:rPr>
          <w:rFonts w:ascii="Arial" w:hAnsi="Arial" w:cs="Arial"/>
        </w:rPr>
        <w:t>5</w:t>
      </w:r>
      <w:r w:rsidRPr="00364428">
        <w:rPr>
          <w:rFonts w:ascii="Arial" w:hAnsi="Arial" w:cs="Arial"/>
        </w:rPr>
        <w:t xml:space="preserve"> (</w:t>
      </w:r>
      <w:r w:rsidR="0026144E" w:rsidRPr="00364428">
        <w:rPr>
          <w:rFonts w:ascii="Arial" w:hAnsi="Arial" w:cs="Arial"/>
        </w:rPr>
        <w:t>cinco</w:t>
      </w:r>
      <w:r w:rsidRPr="00364428">
        <w:rPr>
          <w:rFonts w:ascii="Arial" w:hAnsi="Arial" w:cs="Arial"/>
        </w:rPr>
        <w:t xml:space="preserve">) vagas terão a reserva de cinco por cento em face da classificação obtida para </w:t>
      </w:r>
      <w:r w:rsidR="0026144E" w:rsidRPr="00364428">
        <w:rPr>
          <w:rFonts w:ascii="Arial" w:hAnsi="Arial" w:cs="Arial"/>
        </w:rPr>
        <w:t>Pessoas com Deficiência (</w:t>
      </w:r>
      <w:proofErr w:type="spellStart"/>
      <w:r w:rsidR="0026144E" w:rsidRPr="00364428">
        <w:rPr>
          <w:rFonts w:ascii="Arial" w:hAnsi="Arial" w:cs="Arial"/>
        </w:rPr>
        <w:t>PcD</w:t>
      </w:r>
      <w:proofErr w:type="spellEnd"/>
      <w:r w:rsidR="0026144E" w:rsidRPr="00364428">
        <w:rPr>
          <w:rFonts w:ascii="Arial" w:hAnsi="Arial" w:cs="Arial"/>
        </w:rPr>
        <w:t>)</w:t>
      </w:r>
      <w:r w:rsidRPr="00364428">
        <w:rPr>
          <w:rFonts w:ascii="Arial" w:hAnsi="Arial" w:cs="Arial"/>
        </w:rPr>
        <w:t xml:space="preserve"> conforme </w:t>
      </w:r>
      <w:r w:rsidRPr="00364428">
        <w:rPr>
          <w:rFonts w:ascii="Arial" w:hAnsi="Arial" w:cs="Arial"/>
          <w:b/>
        </w:rPr>
        <w:t>anexo V</w:t>
      </w:r>
      <w:r w:rsidRPr="00364428">
        <w:rPr>
          <w:rFonts w:ascii="Arial" w:hAnsi="Arial" w:cs="Arial"/>
        </w:rPr>
        <w:t xml:space="preserve"> deste Edital.</w:t>
      </w:r>
    </w:p>
    <w:p w14:paraId="6773B8E7" w14:textId="77777777" w:rsidR="00B41376" w:rsidRPr="00364428" w:rsidRDefault="00B41376" w:rsidP="00364428">
      <w:pPr>
        <w:numPr>
          <w:ilvl w:val="1"/>
          <w:numId w:val="20"/>
        </w:numPr>
        <w:ind w:left="567" w:firstLine="0"/>
        <w:jc w:val="both"/>
      </w:pPr>
      <w:r w:rsidRPr="00364428">
        <w:rPr>
          <w:rFonts w:ascii="Arial" w:hAnsi="Arial" w:cs="Arial"/>
        </w:rPr>
        <w:t>Caso não houver nenhum candidato Portador de Necessidade Especial inscrito neste certame, a quantidade reservada voltará a reintegrar a quantidade ofertada.</w:t>
      </w:r>
    </w:p>
    <w:p w14:paraId="5D896A81" w14:textId="77777777" w:rsidR="00B41376" w:rsidRPr="00367E6B" w:rsidRDefault="00B41376">
      <w:pPr>
        <w:jc w:val="both"/>
        <w:rPr>
          <w:rFonts w:ascii="Arial" w:hAnsi="Arial" w:cs="Arial"/>
          <w:sz w:val="12"/>
          <w:szCs w:val="12"/>
        </w:rPr>
      </w:pPr>
    </w:p>
    <w:p w14:paraId="7BC7C8FA" w14:textId="0F116681" w:rsidR="00B41376" w:rsidRPr="00770A16" w:rsidRDefault="00B41376">
      <w:pPr>
        <w:pStyle w:val="SemEspaamento"/>
        <w:numPr>
          <w:ilvl w:val="0"/>
          <w:numId w:val="20"/>
        </w:numPr>
        <w:ind w:left="567" w:hanging="567"/>
      </w:pPr>
      <w:r>
        <w:rPr>
          <w:rFonts w:ascii="Arial" w:hAnsi="Arial" w:cs="Arial"/>
          <w:b/>
        </w:rPr>
        <w:t>CARGOS, VAGAS, CARGA HORÁRIA, VENCIMENTOS</w:t>
      </w:r>
      <w:r w:rsidR="00320F63">
        <w:rPr>
          <w:rFonts w:ascii="Arial" w:hAnsi="Arial" w:cs="Arial"/>
          <w:b/>
        </w:rPr>
        <w:t>:</w:t>
      </w:r>
    </w:p>
    <w:tbl>
      <w:tblPr>
        <w:tblW w:w="97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954"/>
        <w:gridCol w:w="923"/>
        <w:gridCol w:w="1167"/>
        <w:gridCol w:w="1754"/>
      </w:tblGrid>
      <w:tr w:rsidR="00364428" w:rsidRPr="00770A16" w14:paraId="753986B5" w14:textId="77777777" w:rsidTr="00364428">
        <w:trPr>
          <w:trHeight w:val="300"/>
        </w:trPr>
        <w:tc>
          <w:tcPr>
            <w:tcW w:w="5954" w:type="dxa"/>
            <w:shd w:val="clear" w:color="000000" w:fill="BFBFBF"/>
            <w:noWrap/>
            <w:vAlign w:val="center"/>
            <w:hideMark/>
          </w:tcPr>
          <w:p w14:paraId="0B1708BF" w14:textId="77777777" w:rsidR="00770A16" w:rsidRPr="00770A16" w:rsidRDefault="00770A16" w:rsidP="00770A16">
            <w:pPr>
              <w:suppressAutoHyphens w:val="0"/>
              <w:jc w:val="center"/>
              <w:rPr>
                <w:rFonts w:ascii="Arial" w:hAnsi="Arial" w:cs="Arial"/>
                <w:b/>
                <w:bCs/>
                <w:color w:val="000000"/>
                <w:sz w:val="22"/>
                <w:szCs w:val="22"/>
                <w:lang w:eastAsia="pt-BR"/>
              </w:rPr>
            </w:pPr>
            <w:r w:rsidRPr="00770A16">
              <w:rPr>
                <w:rFonts w:ascii="Arial" w:hAnsi="Arial" w:cs="Arial"/>
                <w:b/>
                <w:bCs/>
                <w:color w:val="000000"/>
                <w:sz w:val="22"/>
                <w:szCs w:val="22"/>
                <w:lang w:eastAsia="pt-BR"/>
              </w:rPr>
              <w:t>CARGOS</w:t>
            </w:r>
          </w:p>
        </w:tc>
        <w:tc>
          <w:tcPr>
            <w:tcW w:w="923" w:type="dxa"/>
            <w:shd w:val="clear" w:color="000000" w:fill="BFBFBF"/>
            <w:noWrap/>
            <w:vAlign w:val="center"/>
            <w:hideMark/>
          </w:tcPr>
          <w:p w14:paraId="0DB74581" w14:textId="77777777" w:rsidR="00770A16" w:rsidRPr="00770A16" w:rsidRDefault="00770A16" w:rsidP="00770A16">
            <w:pPr>
              <w:suppressAutoHyphens w:val="0"/>
              <w:jc w:val="center"/>
              <w:rPr>
                <w:rFonts w:ascii="Arial" w:hAnsi="Arial" w:cs="Arial"/>
                <w:b/>
                <w:bCs/>
                <w:color w:val="000000"/>
                <w:sz w:val="22"/>
                <w:szCs w:val="22"/>
                <w:lang w:eastAsia="pt-BR"/>
              </w:rPr>
            </w:pPr>
            <w:r w:rsidRPr="00770A16">
              <w:rPr>
                <w:rFonts w:ascii="Arial" w:hAnsi="Arial" w:cs="Arial"/>
                <w:b/>
                <w:bCs/>
                <w:color w:val="000000"/>
                <w:sz w:val="22"/>
                <w:szCs w:val="22"/>
                <w:lang w:eastAsia="pt-BR"/>
              </w:rPr>
              <w:t>VAGAS</w:t>
            </w:r>
          </w:p>
        </w:tc>
        <w:tc>
          <w:tcPr>
            <w:tcW w:w="1167" w:type="dxa"/>
            <w:shd w:val="clear" w:color="000000" w:fill="BFBFBF"/>
            <w:noWrap/>
            <w:vAlign w:val="center"/>
            <w:hideMark/>
          </w:tcPr>
          <w:p w14:paraId="4AF22F98" w14:textId="77777777" w:rsidR="00770A16" w:rsidRPr="00770A16" w:rsidRDefault="00770A16" w:rsidP="00770A16">
            <w:pPr>
              <w:suppressAutoHyphens w:val="0"/>
              <w:jc w:val="center"/>
              <w:rPr>
                <w:rFonts w:ascii="Arial" w:hAnsi="Arial" w:cs="Arial"/>
                <w:b/>
                <w:bCs/>
                <w:color w:val="000000"/>
                <w:sz w:val="22"/>
                <w:szCs w:val="22"/>
                <w:lang w:eastAsia="pt-BR"/>
              </w:rPr>
            </w:pPr>
            <w:r w:rsidRPr="00770A16">
              <w:rPr>
                <w:rFonts w:ascii="Arial" w:hAnsi="Arial" w:cs="Arial"/>
                <w:b/>
                <w:bCs/>
                <w:color w:val="000000"/>
                <w:sz w:val="22"/>
                <w:szCs w:val="22"/>
                <w:lang w:eastAsia="pt-BR"/>
              </w:rPr>
              <w:t xml:space="preserve">CARGA HORÁRIA </w:t>
            </w:r>
          </w:p>
        </w:tc>
        <w:tc>
          <w:tcPr>
            <w:tcW w:w="1754" w:type="dxa"/>
            <w:shd w:val="clear" w:color="000000" w:fill="BFBFBF"/>
            <w:noWrap/>
            <w:vAlign w:val="center"/>
            <w:hideMark/>
          </w:tcPr>
          <w:p w14:paraId="4818A9DE" w14:textId="77777777" w:rsidR="00770A16" w:rsidRPr="00770A16" w:rsidRDefault="00770A16" w:rsidP="00770A16">
            <w:pPr>
              <w:suppressAutoHyphens w:val="0"/>
              <w:jc w:val="center"/>
              <w:rPr>
                <w:rFonts w:ascii="Arial" w:hAnsi="Arial" w:cs="Arial"/>
                <w:b/>
                <w:bCs/>
                <w:color w:val="000000"/>
                <w:sz w:val="22"/>
                <w:szCs w:val="22"/>
                <w:lang w:eastAsia="pt-BR"/>
              </w:rPr>
            </w:pPr>
            <w:r w:rsidRPr="00770A16">
              <w:rPr>
                <w:rFonts w:ascii="Arial" w:hAnsi="Arial" w:cs="Arial"/>
                <w:b/>
                <w:bCs/>
                <w:color w:val="000000"/>
                <w:sz w:val="22"/>
                <w:szCs w:val="22"/>
                <w:lang w:eastAsia="pt-BR"/>
              </w:rPr>
              <w:t>VENCIMENTOS (R$)</w:t>
            </w:r>
          </w:p>
        </w:tc>
      </w:tr>
      <w:tr w:rsidR="00770A16" w:rsidRPr="00770A16" w14:paraId="689A08E8" w14:textId="77777777" w:rsidTr="00364428">
        <w:trPr>
          <w:trHeight w:val="285"/>
        </w:trPr>
        <w:tc>
          <w:tcPr>
            <w:tcW w:w="5954" w:type="dxa"/>
            <w:shd w:val="clear" w:color="auto" w:fill="auto"/>
            <w:noWrap/>
            <w:vAlign w:val="center"/>
            <w:hideMark/>
          </w:tcPr>
          <w:p w14:paraId="3AF1BE86" w14:textId="77777777" w:rsidR="00770A16" w:rsidRPr="00770A16" w:rsidRDefault="00770A16" w:rsidP="00770A16">
            <w:pPr>
              <w:suppressAutoHyphens w:val="0"/>
              <w:rPr>
                <w:rFonts w:ascii="Arial" w:hAnsi="Arial" w:cs="Arial"/>
                <w:color w:val="000000"/>
                <w:sz w:val="22"/>
                <w:szCs w:val="22"/>
                <w:lang w:eastAsia="pt-BR"/>
              </w:rPr>
            </w:pPr>
            <w:r w:rsidRPr="00770A16">
              <w:rPr>
                <w:rFonts w:ascii="Arial" w:hAnsi="Arial" w:cs="Arial"/>
                <w:color w:val="000000"/>
                <w:sz w:val="22"/>
                <w:szCs w:val="22"/>
                <w:lang w:eastAsia="pt-BR"/>
              </w:rPr>
              <w:t>AGENTE ADMINISTRATIVO</w:t>
            </w:r>
          </w:p>
        </w:tc>
        <w:tc>
          <w:tcPr>
            <w:tcW w:w="923" w:type="dxa"/>
            <w:shd w:val="clear" w:color="auto" w:fill="auto"/>
            <w:noWrap/>
            <w:vAlign w:val="bottom"/>
            <w:hideMark/>
          </w:tcPr>
          <w:p w14:paraId="6726DC64" w14:textId="23C74A00" w:rsidR="00770A16" w:rsidRPr="00770A16" w:rsidRDefault="00770A16" w:rsidP="00770A16">
            <w:pPr>
              <w:suppressAutoHyphens w:val="0"/>
              <w:rPr>
                <w:rFonts w:ascii="Arial" w:hAnsi="Arial" w:cs="Arial"/>
                <w:sz w:val="22"/>
                <w:szCs w:val="22"/>
                <w:lang w:eastAsia="pt-BR"/>
              </w:rPr>
            </w:pPr>
            <w:r w:rsidRPr="00770A16">
              <w:rPr>
                <w:rFonts w:ascii="Arial" w:hAnsi="Arial" w:cs="Arial"/>
                <w:sz w:val="22"/>
                <w:szCs w:val="22"/>
                <w:lang w:eastAsia="pt-BR"/>
              </w:rPr>
              <w:t> </w:t>
            </w:r>
            <w:r w:rsidR="00C10605">
              <w:rPr>
                <w:rFonts w:ascii="Arial" w:hAnsi="Arial" w:cs="Arial"/>
                <w:sz w:val="22"/>
                <w:szCs w:val="22"/>
                <w:lang w:eastAsia="pt-BR"/>
              </w:rPr>
              <w:t>1+CR</w:t>
            </w:r>
          </w:p>
        </w:tc>
        <w:tc>
          <w:tcPr>
            <w:tcW w:w="1167" w:type="dxa"/>
            <w:shd w:val="clear" w:color="auto" w:fill="auto"/>
            <w:noWrap/>
            <w:vAlign w:val="bottom"/>
            <w:hideMark/>
          </w:tcPr>
          <w:p w14:paraId="58E1CDA1" w14:textId="77777777" w:rsidR="00770A16" w:rsidRPr="00770A16" w:rsidRDefault="00770A16" w:rsidP="00770A16">
            <w:pPr>
              <w:suppressAutoHyphens w:val="0"/>
              <w:jc w:val="center"/>
              <w:rPr>
                <w:rFonts w:ascii="Arial" w:hAnsi="Arial" w:cs="Arial"/>
                <w:sz w:val="22"/>
                <w:szCs w:val="22"/>
                <w:lang w:eastAsia="pt-BR"/>
              </w:rPr>
            </w:pPr>
            <w:r w:rsidRPr="00770A16">
              <w:rPr>
                <w:rFonts w:ascii="Arial" w:hAnsi="Arial" w:cs="Arial"/>
                <w:sz w:val="22"/>
                <w:szCs w:val="22"/>
                <w:lang w:eastAsia="pt-BR"/>
              </w:rPr>
              <w:t>40</w:t>
            </w:r>
          </w:p>
        </w:tc>
        <w:tc>
          <w:tcPr>
            <w:tcW w:w="1754" w:type="dxa"/>
            <w:shd w:val="clear" w:color="auto" w:fill="auto"/>
            <w:noWrap/>
            <w:vAlign w:val="bottom"/>
            <w:hideMark/>
          </w:tcPr>
          <w:p w14:paraId="699A8981" w14:textId="405ADBA4" w:rsidR="00770A16" w:rsidRPr="00770A16" w:rsidRDefault="00C10605" w:rsidP="00770A16">
            <w:pPr>
              <w:suppressAutoHyphens w:val="0"/>
              <w:rPr>
                <w:rFonts w:ascii="Arial" w:hAnsi="Arial" w:cs="Arial"/>
                <w:sz w:val="22"/>
                <w:szCs w:val="22"/>
                <w:lang w:eastAsia="pt-BR"/>
              </w:rPr>
            </w:pPr>
            <w:r>
              <w:rPr>
                <w:rFonts w:ascii="Arial" w:hAnsi="Arial" w:cs="Arial"/>
                <w:sz w:val="22"/>
                <w:szCs w:val="22"/>
                <w:lang w:eastAsia="pt-BR"/>
              </w:rPr>
              <w:t>1.494,14</w:t>
            </w:r>
          </w:p>
        </w:tc>
      </w:tr>
      <w:tr w:rsidR="00770A16" w:rsidRPr="00770A16" w14:paraId="243EB92C" w14:textId="77777777" w:rsidTr="00364428">
        <w:trPr>
          <w:trHeight w:val="285"/>
        </w:trPr>
        <w:tc>
          <w:tcPr>
            <w:tcW w:w="5954" w:type="dxa"/>
            <w:shd w:val="clear" w:color="auto" w:fill="auto"/>
            <w:noWrap/>
            <w:vAlign w:val="center"/>
            <w:hideMark/>
          </w:tcPr>
          <w:p w14:paraId="78548D76" w14:textId="77777777" w:rsidR="00770A16" w:rsidRPr="00770A16" w:rsidRDefault="00770A16" w:rsidP="00770A16">
            <w:pPr>
              <w:suppressAutoHyphens w:val="0"/>
              <w:rPr>
                <w:rFonts w:ascii="Arial" w:hAnsi="Arial" w:cs="Arial"/>
                <w:color w:val="000000"/>
                <w:sz w:val="22"/>
                <w:szCs w:val="22"/>
                <w:lang w:eastAsia="pt-BR"/>
              </w:rPr>
            </w:pPr>
            <w:r w:rsidRPr="00770A16">
              <w:rPr>
                <w:rFonts w:ascii="Arial" w:hAnsi="Arial" w:cs="Arial"/>
                <w:color w:val="000000"/>
                <w:sz w:val="22"/>
                <w:szCs w:val="22"/>
                <w:lang w:eastAsia="pt-BR"/>
              </w:rPr>
              <w:t>AGENTE COMUNITÁRIO DE SAÚDE (PSF)</w:t>
            </w:r>
          </w:p>
        </w:tc>
        <w:tc>
          <w:tcPr>
            <w:tcW w:w="923" w:type="dxa"/>
            <w:shd w:val="clear" w:color="auto" w:fill="auto"/>
            <w:noWrap/>
            <w:vAlign w:val="bottom"/>
            <w:hideMark/>
          </w:tcPr>
          <w:p w14:paraId="5EC3D842" w14:textId="78A8EA35" w:rsidR="00770A16" w:rsidRPr="00770A16" w:rsidRDefault="00770A16" w:rsidP="00770A16">
            <w:pPr>
              <w:suppressAutoHyphens w:val="0"/>
              <w:rPr>
                <w:rFonts w:ascii="Arial" w:hAnsi="Arial" w:cs="Arial"/>
                <w:sz w:val="22"/>
                <w:szCs w:val="22"/>
                <w:lang w:eastAsia="pt-BR"/>
              </w:rPr>
            </w:pPr>
            <w:r w:rsidRPr="00770A16">
              <w:rPr>
                <w:rFonts w:ascii="Arial" w:hAnsi="Arial" w:cs="Arial"/>
                <w:sz w:val="22"/>
                <w:szCs w:val="22"/>
                <w:lang w:eastAsia="pt-BR"/>
              </w:rPr>
              <w:t> </w:t>
            </w:r>
            <w:r w:rsidR="00C10605">
              <w:rPr>
                <w:rFonts w:ascii="Arial" w:hAnsi="Arial" w:cs="Arial"/>
                <w:sz w:val="22"/>
                <w:szCs w:val="22"/>
                <w:lang w:eastAsia="pt-BR"/>
              </w:rPr>
              <w:t>3+CR</w:t>
            </w:r>
          </w:p>
        </w:tc>
        <w:tc>
          <w:tcPr>
            <w:tcW w:w="1167" w:type="dxa"/>
            <w:shd w:val="clear" w:color="auto" w:fill="auto"/>
            <w:noWrap/>
            <w:vAlign w:val="bottom"/>
            <w:hideMark/>
          </w:tcPr>
          <w:p w14:paraId="1A4C4780" w14:textId="77777777" w:rsidR="00770A16" w:rsidRPr="00770A16" w:rsidRDefault="00770A16" w:rsidP="00770A16">
            <w:pPr>
              <w:suppressAutoHyphens w:val="0"/>
              <w:jc w:val="center"/>
              <w:rPr>
                <w:rFonts w:ascii="Arial" w:hAnsi="Arial" w:cs="Arial"/>
                <w:sz w:val="22"/>
                <w:szCs w:val="22"/>
                <w:lang w:eastAsia="pt-BR"/>
              </w:rPr>
            </w:pPr>
            <w:r w:rsidRPr="00770A16">
              <w:rPr>
                <w:rFonts w:ascii="Arial" w:hAnsi="Arial" w:cs="Arial"/>
                <w:sz w:val="22"/>
                <w:szCs w:val="22"/>
                <w:lang w:eastAsia="pt-BR"/>
              </w:rPr>
              <w:t>40</w:t>
            </w:r>
          </w:p>
        </w:tc>
        <w:tc>
          <w:tcPr>
            <w:tcW w:w="1754" w:type="dxa"/>
            <w:shd w:val="clear" w:color="auto" w:fill="auto"/>
            <w:noWrap/>
            <w:vAlign w:val="bottom"/>
            <w:hideMark/>
          </w:tcPr>
          <w:p w14:paraId="7B5FC613" w14:textId="12DC3888" w:rsidR="00770A16" w:rsidRPr="00770A16" w:rsidRDefault="00C10605" w:rsidP="00770A16">
            <w:pPr>
              <w:suppressAutoHyphens w:val="0"/>
              <w:rPr>
                <w:rFonts w:ascii="Arial" w:hAnsi="Arial" w:cs="Arial"/>
                <w:sz w:val="22"/>
                <w:szCs w:val="22"/>
                <w:lang w:eastAsia="pt-BR"/>
              </w:rPr>
            </w:pPr>
            <w:r>
              <w:rPr>
                <w:rFonts w:ascii="Arial" w:hAnsi="Arial" w:cs="Arial"/>
                <w:sz w:val="22"/>
                <w:szCs w:val="22"/>
                <w:lang w:eastAsia="pt-BR"/>
              </w:rPr>
              <w:t>1.251,06</w:t>
            </w:r>
          </w:p>
        </w:tc>
      </w:tr>
      <w:tr w:rsidR="00770A16" w:rsidRPr="00770A16" w14:paraId="216057EC" w14:textId="77777777" w:rsidTr="00364428">
        <w:trPr>
          <w:trHeight w:val="285"/>
        </w:trPr>
        <w:tc>
          <w:tcPr>
            <w:tcW w:w="5954" w:type="dxa"/>
            <w:shd w:val="clear" w:color="auto" w:fill="auto"/>
            <w:noWrap/>
            <w:vAlign w:val="center"/>
            <w:hideMark/>
          </w:tcPr>
          <w:p w14:paraId="1552809D" w14:textId="77777777" w:rsidR="00770A16" w:rsidRPr="00770A16" w:rsidRDefault="00770A16" w:rsidP="00770A16">
            <w:pPr>
              <w:suppressAutoHyphens w:val="0"/>
              <w:rPr>
                <w:rFonts w:ascii="Arial" w:hAnsi="Arial" w:cs="Arial"/>
                <w:color w:val="000000"/>
                <w:sz w:val="22"/>
                <w:szCs w:val="22"/>
                <w:lang w:eastAsia="pt-BR"/>
              </w:rPr>
            </w:pPr>
            <w:r w:rsidRPr="00770A16">
              <w:rPr>
                <w:rFonts w:ascii="Arial" w:hAnsi="Arial" w:cs="Arial"/>
                <w:color w:val="000000"/>
                <w:sz w:val="22"/>
                <w:szCs w:val="22"/>
                <w:lang w:eastAsia="pt-BR"/>
              </w:rPr>
              <w:t>AGENTE DE VIGILÂNCIA SANITÁRIA</w:t>
            </w:r>
          </w:p>
        </w:tc>
        <w:tc>
          <w:tcPr>
            <w:tcW w:w="923" w:type="dxa"/>
            <w:shd w:val="clear" w:color="auto" w:fill="auto"/>
            <w:noWrap/>
            <w:vAlign w:val="bottom"/>
            <w:hideMark/>
          </w:tcPr>
          <w:p w14:paraId="191CC048" w14:textId="76E61FD9" w:rsidR="00770A16" w:rsidRPr="00770A16" w:rsidRDefault="00770A16" w:rsidP="00770A16">
            <w:pPr>
              <w:suppressAutoHyphens w:val="0"/>
              <w:rPr>
                <w:rFonts w:ascii="Arial" w:hAnsi="Arial" w:cs="Arial"/>
                <w:sz w:val="22"/>
                <w:szCs w:val="22"/>
                <w:lang w:eastAsia="pt-BR"/>
              </w:rPr>
            </w:pPr>
            <w:r w:rsidRPr="00770A16">
              <w:rPr>
                <w:rFonts w:ascii="Arial" w:hAnsi="Arial" w:cs="Arial"/>
                <w:sz w:val="22"/>
                <w:szCs w:val="22"/>
                <w:lang w:eastAsia="pt-BR"/>
              </w:rPr>
              <w:t> </w:t>
            </w:r>
            <w:r w:rsidR="00C10605">
              <w:rPr>
                <w:rFonts w:ascii="Arial" w:hAnsi="Arial" w:cs="Arial"/>
                <w:sz w:val="22"/>
                <w:szCs w:val="22"/>
                <w:lang w:eastAsia="pt-BR"/>
              </w:rPr>
              <w:t>CR</w:t>
            </w:r>
          </w:p>
        </w:tc>
        <w:tc>
          <w:tcPr>
            <w:tcW w:w="1167" w:type="dxa"/>
            <w:shd w:val="clear" w:color="auto" w:fill="auto"/>
            <w:noWrap/>
            <w:vAlign w:val="bottom"/>
            <w:hideMark/>
          </w:tcPr>
          <w:p w14:paraId="7F095B4D" w14:textId="65B30906" w:rsidR="00770A16" w:rsidRPr="00770A16" w:rsidRDefault="00770A16" w:rsidP="00770A16">
            <w:pPr>
              <w:suppressAutoHyphens w:val="0"/>
              <w:jc w:val="center"/>
              <w:rPr>
                <w:rFonts w:ascii="Arial" w:hAnsi="Arial" w:cs="Arial"/>
                <w:sz w:val="22"/>
                <w:szCs w:val="22"/>
                <w:lang w:eastAsia="pt-BR"/>
              </w:rPr>
            </w:pPr>
            <w:r w:rsidRPr="00770A16">
              <w:rPr>
                <w:rFonts w:ascii="Arial" w:hAnsi="Arial" w:cs="Arial"/>
                <w:sz w:val="22"/>
                <w:szCs w:val="22"/>
                <w:lang w:eastAsia="pt-BR"/>
              </w:rPr>
              <w:t> </w:t>
            </w:r>
            <w:r w:rsidR="00C10605">
              <w:rPr>
                <w:rFonts w:ascii="Arial" w:hAnsi="Arial" w:cs="Arial"/>
                <w:sz w:val="22"/>
                <w:szCs w:val="22"/>
                <w:lang w:eastAsia="pt-BR"/>
              </w:rPr>
              <w:t>40</w:t>
            </w:r>
          </w:p>
        </w:tc>
        <w:tc>
          <w:tcPr>
            <w:tcW w:w="1754" w:type="dxa"/>
            <w:shd w:val="clear" w:color="auto" w:fill="auto"/>
            <w:noWrap/>
            <w:vAlign w:val="bottom"/>
            <w:hideMark/>
          </w:tcPr>
          <w:p w14:paraId="25008E50" w14:textId="58DF7DD1" w:rsidR="00770A16" w:rsidRPr="00770A16" w:rsidRDefault="00C10605" w:rsidP="00770A16">
            <w:pPr>
              <w:suppressAutoHyphens w:val="0"/>
              <w:rPr>
                <w:rFonts w:ascii="Arial" w:hAnsi="Arial" w:cs="Arial"/>
                <w:sz w:val="22"/>
                <w:szCs w:val="22"/>
                <w:lang w:eastAsia="pt-BR"/>
              </w:rPr>
            </w:pPr>
            <w:r>
              <w:rPr>
                <w:rFonts w:ascii="Arial" w:hAnsi="Arial" w:cs="Arial"/>
                <w:sz w:val="22"/>
                <w:szCs w:val="22"/>
                <w:lang w:eastAsia="pt-BR"/>
              </w:rPr>
              <w:t>1.251,06</w:t>
            </w:r>
          </w:p>
        </w:tc>
      </w:tr>
      <w:tr w:rsidR="00770A16" w:rsidRPr="00770A16" w14:paraId="0FC33D0F" w14:textId="77777777" w:rsidTr="00364428">
        <w:trPr>
          <w:trHeight w:val="285"/>
        </w:trPr>
        <w:tc>
          <w:tcPr>
            <w:tcW w:w="5954" w:type="dxa"/>
            <w:shd w:val="clear" w:color="auto" w:fill="auto"/>
            <w:noWrap/>
            <w:vAlign w:val="center"/>
            <w:hideMark/>
          </w:tcPr>
          <w:p w14:paraId="0819CFCE" w14:textId="77777777" w:rsidR="00770A16" w:rsidRPr="00770A16" w:rsidRDefault="00770A16" w:rsidP="00770A16">
            <w:pPr>
              <w:suppressAutoHyphens w:val="0"/>
              <w:rPr>
                <w:rFonts w:ascii="Arial" w:hAnsi="Arial" w:cs="Arial"/>
                <w:color w:val="000000"/>
                <w:sz w:val="22"/>
                <w:szCs w:val="22"/>
                <w:lang w:eastAsia="pt-BR"/>
              </w:rPr>
            </w:pPr>
            <w:r w:rsidRPr="00770A16">
              <w:rPr>
                <w:rFonts w:ascii="Arial" w:hAnsi="Arial" w:cs="Arial"/>
                <w:color w:val="000000"/>
                <w:sz w:val="22"/>
                <w:szCs w:val="22"/>
                <w:lang w:eastAsia="pt-BR"/>
              </w:rPr>
              <w:t>ASSISTENTE SOCIAL</w:t>
            </w:r>
          </w:p>
        </w:tc>
        <w:tc>
          <w:tcPr>
            <w:tcW w:w="923" w:type="dxa"/>
            <w:shd w:val="clear" w:color="auto" w:fill="auto"/>
            <w:noWrap/>
            <w:vAlign w:val="bottom"/>
            <w:hideMark/>
          </w:tcPr>
          <w:p w14:paraId="6145C7DC" w14:textId="2571804B" w:rsidR="00770A16" w:rsidRPr="00770A16" w:rsidRDefault="00770A16" w:rsidP="00770A16">
            <w:pPr>
              <w:suppressAutoHyphens w:val="0"/>
              <w:rPr>
                <w:rFonts w:ascii="Arial" w:hAnsi="Arial" w:cs="Arial"/>
                <w:sz w:val="22"/>
                <w:szCs w:val="22"/>
                <w:lang w:eastAsia="pt-BR"/>
              </w:rPr>
            </w:pPr>
            <w:r w:rsidRPr="00770A16">
              <w:rPr>
                <w:rFonts w:ascii="Arial" w:hAnsi="Arial" w:cs="Arial"/>
                <w:sz w:val="22"/>
                <w:szCs w:val="22"/>
                <w:lang w:eastAsia="pt-BR"/>
              </w:rPr>
              <w:t> </w:t>
            </w:r>
            <w:r w:rsidR="00C10605">
              <w:rPr>
                <w:rFonts w:ascii="Arial" w:hAnsi="Arial" w:cs="Arial"/>
                <w:sz w:val="22"/>
                <w:szCs w:val="22"/>
                <w:lang w:eastAsia="pt-BR"/>
              </w:rPr>
              <w:t>CR</w:t>
            </w:r>
          </w:p>
        </w:tc>
        <w:tc>
          <w:tcPr>
            <w:tcW w:w="1167" w:type="dxa"/>
            <w:shd w:val="clear" w:color="auto" w:fill="auto"/>
            <w:noWrap/>
            <w:vAlign w:val="bottom"/>
            <w:hideMark/>
          </w:tcPr>
          <w:p w14:paraId="4D111B56" w14:textId="77777777" w:rsidR="00770A16" w:rsidRPr="00770A16" w:rsidRDefault="00770A16" w:rsidP="00770A16">
            <w:pPr>
              <w:suppressAutoHyphens w:val="0"/>
              <w:jc w:val="center"/>
              <w:rPr>
                <w:rFonts w:ascii="Arial" w:hAnsi="Arial" w:cs="Arial"/>
                <w:sz w:val="22"/>
                <w:szCs w:val="22"/>
                <w:lang w:eastAsia="pt-BR"/>
              </w:rPr>
            </w:pPr>
            <w:r w:rsidRPr="00770A16">
              <w:rPr>
                <w:rFonts w:ascii="Arial" w:hAnsi="Arial" w:cs="Arial"/>
                <w:sz w:val="22"/>
                <w:szCs w:val="22"/>
                <w:lang w:eastAsia="pt-BR"/>
              </w:rPr>
              <w:t>30</w:t>
            </w:r>
          </w:p>
        </w:tc>
        <w:tc>
          <w:tcPr>
            <w:tcW w:w="1754" w:type="dxa"/>
            <w:shd w:val="clear" w:color="auto" w:fill="auto"/>
            <w:noWrap/>
            <w:vAlign w:val="bottom"/>
            <w:hideMark/>
          </w:tcPr>
          <w:p w14:paraId="245298F9" w14:textId="34937E4D" w:rsidR="00770A16" w:rsidRPr="00770A16" w:rsidRDefault="00C10605" w:rsidP="00770A16">
            <w:pPr>
              <w:suppressAutoHyphens w:val="0"/>
              <w:rPr>
                <w:rFonts w:ascii="Arial" w:hAnsi="Arial" w:cs="Arial"/>
                <w:sz w:val="22"/>
                <w:szCs w:val="22"/>
                <w:lang w:eastAsia="pt-BR"/>
              </w:rPr>
            </w:pPr>
            <w:r>
              <w:rPr>
                <w:rFonts w:ascii="Arial" w:hAnsi="Arial" w:cs="Arial"/>
                <w:sz w:val="22"/>
                <w:szCs w:val="22"/>
                <w:lang w:eastAsia="pt-BR"/>
              </w:rPr>
              <w:t>2.742,12</w:t>
            </w:r>
          </w:p>
        </w:tc>
      </w:tr>
      <w:tr w:rsidR="00770A16" w:rsidRPr="00770A16" w14:paraId="7E8DE102" w14:textId="77777777" w:rsidTr="00364428">
        <w:trPr>
          <w:trHeight w:val="285"/>
        </w:trPr>
        <w:tc>
          <w:tcPr>
            <w:tcW w:w="5954" w:type="dxa"/>
            <w:shd w:val="clear" w:color="auto" w:fill="auto"/>
            <w:noWrap/>
            <w:vAlign w:val="center"/>
            <w:hideMark/>
          </w:tcPr>
          <w:p w14:paraId="500A2F8E" w14:textId="77777777" w:rsidR="00770A16" w:rsidRPr="00770A16" w:rsidRDefault="00770A16" w:rsidP="00770A16">
            <w:pPr>
              <w:suppressAutoHyphens w:val="0"/>
              <w:rPr>
                <w:rFonts w:ascii="Arial" w:hAnsi="Arial" w:cs="Arial"/>
                <w:color w:val="000000"/>
                <w:sz w:val="22"/>
                <w:szCs w:val="22"/>
                <w:lang w:eastAsia="pt-BR"/>
              </w:rPr>
            </w:pPr>
            <w:r w:rsidRPr="00770A16">
              <w:rPr>
                <w:rFonts w:ascii="Arial" w:hAnsi="Arial" w:cs="Arial"/>
                <w:color w:val="000000"/>
                <w:sz w:val="22"/>
                <w:szCs w:val="22"/>
                <w:lang w:eastAsia="pt-BR"/>
              </w:rPr>
              <w:t>ATENDENTE DE FARMÁCIA</w:t>
            </w:r>
          </w:p>
        </w:tc>
        <w:tc>
          <w:tcPr>
            <w:tcW w:w="923" w:type="dxa"/>
            <w:shd w:val="clear" w:color="auto" w:fill="auto"/>
            <w:noWrap/>
            <w:vAlign w:val="bottom"/>
            <w:hideMark/>
          </w:tcPr>
          <w:p w14:paraId="31CF42E3" w14:textId="10EA978A" w:rsidR="00770A16" w:rsidRPr="00770A16" w:rsidRDefault="00770A16" w:rsidP="00770A16">
            <w:pPr>
              <w:suppressAutoHyphens w:val="0"/>
              <w:rPr>
                <w:rFonts w:ascii="Arial" w:hAnsi="Arial" w:cs="Arial"/>
                <w:sz w:val="22"/>
                <w:szCs w:val="22"/>
                <w:lang w:eastAsia="pt-BR"/>
              </w:rPr>
            </w:pPr>
            <w:r w:rsidRPr="00770A16">
              <w:rPr>
                <w:rFonts w:ascii="Arial" w:hAnsi="Arial" w:cs="Arial"/>
                <w:sz w:val="22"/>
                <w:szCs w:val="22"/>
                <w:lang w:eastAsia="pt-BR"/>
              </w:rPr>
              <w:t> </w:t>
            </w:r>
            <w:r w:rsidR="00C10605">
              <w:rPr>
                <w:rFonts w:ascii="Arial" w:hAnsi="Arial" w:cs="Arial"/>
                <w:sz w:val="22"/>
                <w:szCs w:val="22"/>
                <w:lang w:eastAsia="pt-BR"/>
              </w:rPr>
              <w:t>CR</w:t>
            </w:r>
          </w:p>
        </w:tc>
        <w:tc>
          <w:tcPr>
            <w:tcW w:w="1167" w:type="dxa"/>
            <w:shd w:val="clear" w:color="auto" w:fill="auto"/>
            <w:noWrap/>
            <w:vAlign w:val="bottom"/>
            <w:hideMark/>
          </w:tcPr>
          <w:p w14:paraId="7745D24E" w14:textId="10415CB9" w:rsidR="00770A16" w:rsidRPr="00770A16" w:rsidRDefault="00C10605" w:rsidP="00770A16">
            <w:pPr>
              <w:suppressAutoHyphens w:val="0"/>
              <w:jc w:val="center"/>
              <w:rPr>
                <w:rFonts w:ascii="Arial" w:hAnsi="Arial" w:cs="Arial"/>
                <w:sz w:val="22"/>
                <w:szCs w:val="22"/>
                <w:lang w:eastAsia="pt-BR"/>
              </w:rPr>
            </w:pPr>
            <w:r>
              <w:rPr>
                <w:rFonts w:ascii="Arial" w:hAnsi="Arial" w:cs="Arial"/>
                <w:sz w:val="22"/>
                <w:szCs w:val="22"/>
                <w:lang w:eastAsia="pt-BR"/>
              </w:rPr>
              <w:t>40</w:t>
            </w:r>
          </w:p>
        </w:tc>
        <w:tc>
          <w:tcPr>
            <w:tcW w:w="1754" w:type="dxa"/>
            <w:shd w:val="clear" w:color="auto" w:fill="auto"/>
            <w:noWrap/>
            <w:vAlign w:val="bottom"/>
            <w:hideMark/>
          </w:tcPr>
          <w:p w14:paraId="4CA2045A" w14:textId="2171BF5E" w:rsidR="00770A16" w:rsidRPr="00770A16" w:rsidRDefault="00C10605" w:rsidP="00770A16">
            <w:pPr>
              <w:suppressAutoHyphens w:val="0"/>
              <w:rPr>
                <w:rFonts w:ascii="Arial" w:hAnsi="Arial" w:cs="Arial"/>
                <w:sz w:val="22"/>
                <w:szCs w:val="22"/>
                <w:lang w:eastAsia="pt-BR"/>
              </w:rPr>
            </w:pPr>
            <w:r>
              <w:rPr>
                <w:rFonts w:ascii="Arial" w:hAnsi="Arial" w:cs="Arial"/>
                <w:sz w:val="22"/>
                <w:szCs w:val="22"/>
                <w:lang w:eastAsia="pt-BR"/>
              </w:rPr>
              <w:t>1.251,06</w:t>
            </w:r>
          </w:p>
        </w:tc>
      </w:tr>
      <w:tr w:rsidR="00770A16" w:rsidRPr="00770A16" w14:paraId="77EA1A2C" w14:textId="77777777" w:rsidTr="00364428">
        <w:trPr>
          <w:trHeight w:val="285"/>
        </w:trPr>
        <w:tc>
          <w:tcPr>
            <w:tcW w:w="5954" w:type="dxa"/>
            <w:shd w:val="clear" w:color="auto" w:fill="auto"/>
            <w:noWrap/>
            <w:vAlign w:val="center"/>
            <w:hideMark/>
          </w:tcPr>
          <w:p w14:paraId="23FE14A5" w14:textId="77777777" w:rsidR="00770A16" w:rsidRPr="00770A16" w:rsidRDefault="00770A16" w:rsidP="00770A16">
            <w:pPr>
              <w:suppressAutoHyphens w:val="0"/>
              <w:rPr>
                <w:rFonts w:ascii="Arial" w:hAnsi="Arial" w:cs="Arial"/>
                <w:color w:val="000000"/>
                <w:sz w:val="22"/>
                <w:szCs w:val="22"/>
                <w:lang w:eastAsia="pt-BR"/>
              </w:rPr>
            </w:pPr>
            <w:r w:rsidRPr="00770A16">
              <w:rPr>
                <w:rFonts w:ascii="Arial" w:hAnsi="Arial" w:cs="Arial"/>
                <w:color w:val="000000"/>
                <w:sz w:val="22"/>
                <w:szCs w:val="22"/>
                <w:lang w:eastAsia="pt-BR"/>
              </w:rPr>
              <w:t>AUXILIAR ADMINISTRATIVO</w:t>
            </w:r>
          </w:p>
        </w:tc>
        <w:tc>
          <w:tcPr>
            <w:tcW w:w="923" w:type="dxa"/>
            <w:shd w:val="clear" w:color="auto" w:fill="auto"/>
            <w:noWrap/>
            <w:vAlign w:val="bottom"/>
            <w:hideMark/>
          </w:tcPr>
          <w:p w14:paraId="656ACEC9" w14:textId="3B3B3407" w:rsidR="00770A16" w:rsidRPr="00770A16" w:rsidRDefault="00C10605" w:rsidP="00770A16">
            <w:pPr>
              <w:suppressAutoHyphens w:val="0"/>
              <w:rPr>
                <w:rFonts w:ascii="Arial" w:hAnsi="Arial" w:cs="Arial"/>
                <w:sz w:val="22"/>
                <w:szCs w:val="22"/>
                <w:lang w:eastAsia="pt-BR"/>
              </w:rPr>
            </w:pPr>
            <w:r>
              <w:rPr>
                <w:rFonts w:ascii="Arial" w:hAnsi="Arial" w:cs="Arial"/>
                <w:sz w:val="22"/>
                <w:szCs w:val="22"/>
                <w:lang w:eastAsia="pt-BR"/>
              </w:rPr>
              <w:t>2+CR</w:t>
            </w:r>
          </w:p>
        </w:tc>
        <w:tc>
          <w:tcPr>
            <w:tcW w:w="1167" w:type="dxa"/>
            <w:shd w:val="clear" w:color="auto" w:fill="auto"/>
            <w:noWrap/>
            <w:vAlign w:val="bottom"/>
            <w:hideMark/>
          </w:tcPr>
          <w:p w14:paraId="4D8BF4D9" w14:textId="77777777" w:rsidR="00770A16" w:rsidRPr="00770A16" w:rsidRDefault="00770A16" w:rsidP="00770A16">
            <w:pPr>
              <w:suppressAutoHyphens w:val="0"/>
              <w:jc w:val="center"/>
              <w:rPr>
                <w:rFonts w:ascii="Arial" w:hAnsi="Arial" w:cs="Arial"/>
                <w:sz w:val="22"/>
                <w:szCs w:val="22"/>
                <w:lang w:eastAsia="pt-BR"/>
              </w:rPr>
            </w:pPr>
            <w:r w:rsidRPr="00770A16">
              <w:rPr>
                <w:rFonts w:ascii="Arial" w:hAnsi="Arial" w:cs="Arial"/>
                <w:sz w:val="22"/>
                <w:szCs w:val="22"/>
                <w:lang w:eastAsia="pt-BR"/>
              </w:rPr>
              <w:t>40</w:t>
            </w:r>
          </w:p>
        </w:tc>
        <w:tc>
          <w:tcPr>
            <w:tcW w:w="1754" w:type="dxa"/>
            <w:shd w:val="clear" w:color="auto" w:fill="auto"/>
            <w:noWrap/>
            <w:vAlign w:val="bottom"/>
            <w:hideMark/>
          </w:tcPr>
          <w:p w14:paraId="0D3CFE07" w14:textId="7E68EE98" w:rsidR="00770A16" w:rsidRPr="00770A16" w:rsidRDefault="00C10605" w:rsidP="00770A16">
            <w:pPr>
              <w:suppressAutoHyphens w:val="0"/>
              <w:rPr>
                <w:rFonts w:ascii="Arial" w:hAnsi="Arial" w:cs="Arial"/>
                <w:sz w:val="22"/>
                <w:szCs w:val="22"/>
                <w:lang w:eastAsia="pt-BR"/>
              </w:rPr>
            </w:pPr>
            <w:r>
              <w:rPr>
                <w:rFonts w:ascii="Arial" w:hAnsi="Arial" w:cs="Arial"/>
                <w:sz w:val="22"/>
                <w:szCs w:val="22"/>
                <w:lang w:eastAsia="pt-BR"/>
              </w:rPr>
              <w:t>1.192,25</w:t>
            </w:r>
          </w:p>
        </w:tc>
      </w:tr>
      <w:tr w:rsidR="00770A16" w:rsidRPr="00770A16" w14:paraId="1EDC3B90" w14:textId="77777777" w:rsidTr="00364428">
        <w:trPr>
          <w:trHeight w:val="285"/>
        </w:trPr>
        <w:tc>
          <w:tcPr>
            <w:tcW w:w="5954" w:type="dxa"/>
            <w:shd w:val="clear" w:color="auto" w:fill="auto"/>
            <w:noWrap/>
            <w:vAlign w:val="center"/>
            <w:hideMark/>
          </w:tcPr>
          <w:p w14:paraId="6AFAFCB3" w14:textId="77777777" w:rsidR="00770A16" w:rsidRPr="00770A16" w:rsidRDefault="00770A16" w:rsidP="00770A16">
            <w:pPr>
              <w:suppressAutoHyphens w:val="0"/>
              <w:rPr>
                <w:rFonts w:ascii="Arial" w:hAnsi="Arial" w:cs="Arial"/>
                <w:color w:val="000000"/>
                <w:sz w:val="22"/>
                <w:szCs w:val="22"/>
                <w:lang w:eastAsia="pt-BR"/>
              </w:rPr>
            </w:pPr>
            <w:r w:rsidRPr="00770A16">
              <w:rPr>
                <w:rFonts w:ascii="Arial" w:hAnsi="Arial" w:cs="Arial"/>
                <w:color w:val="000000"/>
                <w:sz w:val="22"/>
                <w:szCs w:val="22"/>
                <w:lang w:eastAsia="pt-BR"/>
              </w:rPr>
              <w:t>AUXILIAR DE CONSULTÓRIO ODONTOLÓGICO (PSF)</w:t>
            </w:r>
          </w:p>
        </w:tc>
        <w:tc>
          <w:tcPr>
            <w:tcW w:w="923" w:type="dxa"/>
            <w:shd w:val="clear" w:color="auto" w:fill="auto"/>
            <w:noWrap/>
            <w:vAlign w:val="bottom"/>
            <w:hideMark/>
          </w:tcPr>
          <w:p w14:paraId="39BD3C77" w14:textId="1A963C73" w:rsidR="00770A16" w:rsidRPr="00770A16" w:rsidRDefault="00770A16" w:rsidP="00770A16">
            <w:pPr>
              <w:suppressAutoHyphens w:val="0"/>
              <w:rPr>
                <w:rFonts w:ascii="Arial" w:hAnsi="Arial" w:cs="Arial"/>
                <w:sz w:val="22"/>
                <w:szCs w:val="22"/>
                <w:lang w:eastAsia="pt-BR"/>
              </w:rPr>
            </w:pPr>
            <w:r w:rsidRPr="00770A16">
              <w:rPr>
                <w:rFonts w:ascii="Arial" w:hAnsi="Arial" w:cs="Arial"/>
                <w:sz w:val="22"/>
                <w:szCs w:val="22"/>
                <w:lang w:eastAsia="pt-BR"/>
              </w:rPr>
              <w:t> </w:t>
            </w:r>
            <w:r w:rsidR="00C10605">
              <w:rPr>
                <w:rFonts w:ascii="Arial" w:hAnsi="Arial" w:cs="Arial"/>
                <w:sz w:val="22"/>
                <w:szCs w:val="22"/>
                <w:lang w:eastAsia="pt-BR"/>
              </w:rPr>
              <w:t>CR</w:t>
            </w:r>
          </w:p>
        </w:tc>
        <w:tc>
          <w:tcPr>
            <w:tcW w:w="1167" w:type="dxa"/>
            <w:shd w:val="clear" w:color="auto" w:fill="auto"/>
            <w:noWrap/>
            <w:vAlign w:val="bottom"/>
            <w:hideMark/>
          </w:tcPr>
          <w:p w14:paraId="2BC56830" w14:textId="77777777" w:rsidR="00770A16" w:rsidRPr="00770A16" w:rsidRDefault="00770A16" w:rsidP="00770A16">
            <w:pPr>
              <w:suppressAutoHyphens w:val="0"/>
              <w:jc w:val="center"/>
              <w:rPr>
                <w:rFonts w:ascii="Arial" w:hAnsi="Arial" w:cs="Arial"/>
                <w:sz w:val="22"/>
                <w:szCs w:val="22"/>
                <w:lang w:eastAsia="pt-BR"/>
              </w:rPr>
            </w:pPr>
            <w:r w:rsidRPr="00770A16">
              <w:rPr>
                <w:rFonts w:ascii="Arial" w:hAnsi="Arial" w:cs="Arial"/>
                <w:sz w:val="22"/>
                <w:szCs w:val="22"/>
                <w:lang w:eastAsia="pt-BR"/>
              </w:rPr>
              <w:t>40</w:t>
            </w:r>
          </w:p>
        </w:tc>
        <w:tc>
          <w:tcPr>
            <w:tcW w:w="1754" w:type="dxa"/>
            <w:shd w:val="clear" w:color="auto" w:fill="auto"/>
            <w:noWrap/>
            <w:vAlign w:val="bottom"/>
            <w:hideMark/>
          </w:tcPr>
          <w:p w14:paraId="4F3AD3CD" w14:textId="7729E1D5" w:rsidR="00770A16" w:rsidRPr="00770A16" w:rsidRDefault="00C10605" w:rsidP="00770A16">
            <w:pPr>
              <w:suppressAutoHyphens w:val="0"/>
              <w:rPr>
                <w:rFonts w:ascii="Arial" w:hAnsi="Arial" w:cs="Arial"/>
                <w:sz w:val="22"/>
                <w:szCs w:val="22"/>
                <w:lang w:eastAsia="pt-BR"/>
              </w:rPr>
            </w:pPr>
            <w:r>
              <w:rPr>
                <w:rFonts w:ascii="Arial" w:hAnsi="Arial" w:cs="Arial"/>
                <w:sz w:val="22"/>
                <w:szCs w:val="22"/>
                <w:lang w:eastAsia="pt-BR"/>
              </w:rPr>
              <w:t>1.237,43</w:t>
            </w:r>
          </w:p>
        </w:tc>
      </w:tr>
      <w:tr w:rsidR="00770A16" w:rsidRPr="00770A16" w14:paraId="6D22138E" w14:textId="77777777" w:rsidTr="00364428">
        <w:trPr>
          <w:trHeight w:val="285"/>
        </w:trPr>
        <w:tc>
          <w:tcPr>
            <w:tcW w:w="5954" w:type="dxa"/>
            <w:shd w:val="clear" w:color="auto" w:fill="auto"/>
            <w:noWrap/>
            <w:vAlign w:val="center"/>
            <w:hideMark/>
          </w:tcPr>
          <w:p w14:paraId="01E5BFDC" w14:textId="77777777" w:rsidR="00770A16" w:rsidRPr="00770A16" w:rsidRDefault="00770A16" w:rsidP="00770A16">
            <w:pPr>
              <w:suppressAutoHyphens w:val="0"/>
              <w:rPr>
                <w:rFonts w:ascii="Arial" w:hAnsi="Arial" w:cs="Arial"/>
                <w:color w:val="000000"/>
                <w:sz w:val="22"/>
                <w:szCs w:val="22"/>
                <w:lang w:eastAsia="pt-BR"/>
              </w:rPr>
            </w:pPr>
            <w:r w:rsidRPr="00770A16">
              <w:rPr>
                <w:rFonts w:ascii="Arial" w:hAnsi="Arial" w:cs="Arial"/>
                <w:color w:val="000000"/>
                <w:sz w:val="22"/>
                <w:szCs w:val="22"/>
                <w:lang w:eastAsia="pt-BR"/>
              </w:rPr>
              <w:t>AUXILIAR DE SERVIÇOS GERAIS I</w:t>
            </w:r>
          </w:p>
        </w:tc>
        <w:tc>
          <w:tcPr>
            <w:tcW w:w="923" w:type="dxa"/>
            <w:shd w:val="clear" w:color="auto" w:fill="auto"/>
            <w:noWrap/>
            <w:vAlign w:val="bottom"/>
            <w:hideMark/>
          </w:tcPr>
          <w:p w14:paraId="65FE0567" w14:textId="0E87F57E" w:rsidR="00770A16" w:rsidRPr="00770A16" w:rsidRDefault="00C10605" w:rsidP="00770A16">
            <w:pPr>
              <w:suppressAutoHyphens w:val="0"/>
              <w:rPr>
                <w:rFonts w:ascii="Arial" w:hAnsi="Arial" w:cs="Arial"/>
                <w:sz w:val="22"/>
                <w:szCs w:val="22"/>
                <w:lang w:eastAsia="pt-BR"/>
              </w:rPr>
            </w:pPr>
            <w:r>
              <w:rPr>
                <w:rFonts w:ascii="Arial" w:hAnsi="Arial" w:cs="Arial"/>
                <w:sz w:val="22"/>
                <w:szCs w:val="22"/>
                <w:lang w:eastAsia="pt-BR"/>
              </w:rPr>
              <w:t>3+CR</w:t>
            </w:r>
          </w:p>
        </w:tc>
        <w:tc>
          <w:tcPr>
            <w:tcW w:w="1167" w:type="dxa"/>
            <w:shd w:val="clear" w:color="auto" w:fill="auto"/>
            <w:noWrap/>
            <w:vAlign w:val="bottom"/>
            <w:hideMark/>
          </w:tcPr>
          <w:p w14:paraId="5D22403F" w14:textId="77777777" w:rsidR="00770A16" w:rsidRPr="00770A16" w:rsidRDefault="00770A16" w:rsidP="00770A16">
            <w:pPr>
              <w:suppressAutoHyphens w:val="0"/>
              <w:jc w:val="center"/>
              <w:rPr>
                <w:rFonts w:ascii="Arial" w:hAnsi="Arial" w:cs="Arial"/>
                <w:sz w:val="22"/>
                <w:szCs w:val="22"/>
                <w:lang w:eastAsia="pt-BR"/>
              </w:rPr>
            </w:pPr>
            <w:r w:rsidRPr="00770A16">
              <w:rPr>
                <w:rFonts w:ascii="Arial" w:hAnsi="Arial" w:cs="Arial"/>
                <w:sz w:val="22"/>
                <w:szCs w:val="22"/>
                <w:lang w:eastAsia="pt-BR"/>
              </w:rPr>
              <w:t>40</w:t>
            </w:r>
          </w:p>
        </w:tc>
        <w:tc>
          <w:tcPr>
            <w:tcW w:w="1754" w:type="dxa"/>
            <w:shd w:val="clear" w:color="auto" w:fill="auto"/>
            <w:noWrap/>
            <w:vAlign w:val="bottom"/>
            <w:hideMark/>
          </w:tcPr>
          <w:p w14:paraId="06079D16" w14:textId="38EF0B31" w:rsidR="00770A16" w:rsidRPr="00770A16" w:rsidRDefault="00C10605" w:rsidP="00770A16">
            <w:pPr>
              <w:suppressAutoHyphens w:val="0"/>
              <w:rPr>
                <w:rFonts w:ascii="Arial" w:hAnsi="Arial" w:cs="Arial"/>
                <w:sz w:val="22"/>
                <w:szCs w:val="22"/>
                <w:lang w:eastAsia="pt-BR"/>
              </w:rPr>
            </w:pPr>
            <w:r>
              <w:rPr>
                <w:rFonts w:ascii="Arial" w:hAnsi="Arial" w:cs="Arial"/>
                <w:sz w:val="22"/>
                <w:szCs w:val="22"/>
                <w:lang w:eastAsia="pt-BR"/>
              </w:rPr>
              <w:t>1.043,09</w:t>
            </w:r>
          </w:p>
        </w:tc>
      </w:tr>
      <w:tr w:rsidR="00770A16" w:rsidRPr="00770A16" w14:paraId="7F5D3AA7" w14:textId="77777777" w:rsidTr="00364428">
        <w:trPr>
          <w:trHeight w:val="285"/>
        </w:trPr>
        <w:tc>
          <w:tcPr>
            <w:tcW w:w="5954" w:type="dxa"/>
            <w:shd w:val="clear" w:color="auto" w:fill="auto"/>
            <w:noWrap/>
            <w:vAlign w:val="center"/>
            <w:hideMark/>
          </w:tcPr>
          <w:p w14:paraId="4F552220" w14:textId="77777777" w:rsidR="00770A16" w:rsidRPr="00770A16" w:rsidRDefault="00770A16" w:rsidP="00770A16">
            <w:pPr>
              <w:suppressAutoHyphens w:val="0"/>
              <w:rPr>
                <w:rFonts w:ascii="Arial" w:hAnsi="Arial" w:cs="Arial"/>
                <w:color w:val="000000"/>
                <w:sz w:val="22"/>
                <w:szCs w:val="22"/>
                <w:lang w:eastAsia="pt-BR"/>
              </w:rPr>
            </w:pPr>
            <w:r w:rsidRPr="00770A16">
              <w:rPr>
                <w:rFonts w:ascii="Arial" w:hAnsi="Arial" w:cs="Arial"/>
                <w:color w:val="000000"/>
                <w:sz w:val="22"/>
                <w:szCs w:val="22"/>
                <w:lang w:eastAsia="pt-BR"/>
              </w:rPr>
              <w:t>AUXILIAR DE SERVIÇOS GERAIS II</w:t>
            </w:r>
          </w:p>
        </w:tc>
        <w:tc>
          <w:tcPr>
            <w:tcW w:w="923" w:type="dxa"/>
            <w:shd w:val="clear" w:color="auto" w:fill="auto"/>
            <w:noWrap/>
            <w:vAlign w:val="bottom"/>
            <w:hideMark/>
          </w:tcPr>
          <w:p w14:paraId="100B0310" w14:textId="51E0D428" w:rsidR="00770A16" w:rsidRPr="00770A16" w:rsidRDefault="00C10605" w:rsidP="00770A16">
            <w:pPr>
              <w:suppressAutoHyphens w:val="0"/>
              <w:rPr>
                <w:rFonts w:ascii="Arial" w:hAnsi="Arial" w:cs="Arial"/>
                <w:sz w:val="22"/>
                <w:szCs w:val="22"/>
                <w:lang w:eastAsia="pt-BR"/>
              </w:rPr>
            </w:pPr>
            <w:r>
              <w:rPr>
                <w:rFonts w:ascii="Arial" w:hAnsi="Arial" w:cs="Arial"/>
                <w:sz w:val="22"/>
                <w:szCs w:val="22"/>
                <w:lang w:eastAsia="pt-BR"/>
              </w:rPr>
              <w:t>CR</w:t>
            </w:r>
          </w:p>
        </w:tc>
        <w:tc>
          <w:tcPr>
            <w:tcW w:w="1167" w:type="dxa"/>
            <w:shd w:val="clear" w:color="auto" w:fill="auto"/>
            <w:noWrap/>
            <w:vAlign w:val="bottom"/>
            <w:hideMark/>
          </w:tcPr>
          <w:p w14:paraId="118143B3" w14:textId="77777777" w:rsidR="00770A16" w:rsidRPr="00770A16" w:rsidRDefault="00770A16" w:rsidP="00770A16">
            <w:pPr>
              <w:suppressAutoHyphens w:val="0"/>
              <w:jc w:val="center"/>
              <w:rPr>
                <w:rFonts w:ascii="Arial" w:hAnsi="Arial" w:cs="Arial"/>
                <w:sz w:val="22"/>
                <w:szCs w:val="22"/>
                <w:lang w:eastAsia="pt-BR"/>
              </w:rPr>
            </w:pPr>
            <w:r w:rsidRPr="00770A16">
              <w:rPr>
                <w:rFonts w:ascii="Arial" w:hAnsi="Arial" w:cs="Arial"/>
                <w:sz w:val="22"/>
                <w:szCs w:val="22"/>
                <w:lang w:eastAsia="pt-BR"/>
              </w:rPr>
              <w:t>40</w:t>
            </w:r>
          </w:p>
        </w:tc>
        <w:tc>
          <w:tcPr>
            <w:tcW w:w="1754" w:type="dxa"/>
            <w:shd w:val="clear" w:color="auto" w:fill="auto"/>
            <w:noWrap/>
            <w:vAlign w:val="bottom"/>
            <w:hideMark/>
          </w:tcPr>
          <w:p w14:paraId="270ED710" w14:textId="32DC6E58" w:rsidR="00770A16" w:rsidRPr="00770A16" w:rsidRDefault="00C10605" w:rsidP="00770A16">
            <w:pPr>
              <w:suppressAutoHyphens w:val="0"/>
              <w:rPr>
                <w:rFonts w:ascii="Arial" w:hAnsi="Arial" w:cs="Arial"/>
                <w:sz w:val="22"/>
                <w:szCs w:val="22"/>
                <w:lang w:eastAsia="pt-BR"/>
              </w:rPr>
            </w:pPr>
            <w:r>
              <w:rPr>
                <w:rFonts w:ascii="Arial" w:hAnsi="Arial" w:cs="Arial"/>
                <w:sz w:val="22"/>
                <w:szCs w:val="22"/>
                <w:lang w:eastAsia="pt-BR"/>
              </w:rPr>
              <w:t>1.139,62</w:t>
            </w:r>
          </w:p>
        </w:tc>
      </w:tr>
      <w:tr w:rsidR="00770A16" w:rsidRPr="00770A16" w14:paraId="1A983CC4" w14:textId="77777777" w:rsidTr="00364428">
        <w:trPr>
          <w:trHeight w:val="285"/>
        </w:trPr>
        <w:tc>
          <w:tcPr>
            <w:tcW w:w="5954" w:type="dxa"/>
            <w:shd w:val="clear" w:color="auto" w:fill="auto"/>
            <w:noWrap/>
            <w:vAlign w:val="center"/>
            <w:hideMark/>
          </w:tcPr>
          <w:p w14:paraId="36A02190" w14:textId="77777777" w:rsidR="00770A16" w:rsidRPr="00770A16" w:rsidRDefault="00770A16" w:rsidP="00770A16">
            <w:pPr>
              <w:suppressAutoHyphens w:val="0"/>
              <w:rPr>
                <w:rFonts w:ascii="Arial" w:hAnsi="Arial" w:cs="Arial"/>
                <w:color w:val="000000"/>
                <w:sz w:val="22"/>
                <w:szCs w:val="22"/>
                <w:lang w:eastAsia="pt-BR"/>
              </w:rPr>
            </w:pPr>
            <w:r w:rsidRPr="00770A16">
              <w:rPr>
                <w:rFonts w:ascii="Arial" w:hAnsi="Arial" w:cs="Arial"/>
                <w:color w:val="000000"/>
                <w:sz w:val="22"/>
                <w:szCs w:val="22"/>
                <w:lang w:eastAsia="pt-BR"/>
              </w:rPr>
              <w:t>BORRACHEIRO</w:t>
            </w:r>
          </w:p>
        </w:tc>
        <w:tc>
          <w:tcPr>
            <w:tcW w:w="923" w:type="dxa"/>
            <w:shd w:val="clear" w:color="auto" w:fill="auto"/>
            <w:noWrap/>
            <w:vAlign w:val="bottom"/>
            <w:hideMark/>
          </w:tcPr>
          <w:p w14:paraId="383465C2" w14:textId="0CC9F632" w:rsidR="00770A16" w:rsidRPr="00770A16" w:rsidRDefault="00C10605" w:rsidP="00770A16">
            <w:pPr>
              <w:suppressAutoHyphens w:val="0"/>
              <w:rPr>
                <w:rFonts w:ascii="Arial" w:hAnsi="Arial" w:cs="Arial"/>
                <w:sz w:val="22"/>
                <w:szCs w:val="22"/>
                <w:lang w:eastAsia="pt-BR"/>
              </w:rPr>
            </w:pPr>
            <w:r>
              <w:rPr>
                <w:rFonts w:ascii="Arial" w:hAnsi="Arial" w:cs="Arial"/>
                <w:sz w:val="22"/>
                <w:szCs w:val="22"/>
                <w:lang w:eastAsia="pt-BR"/>
              </w:rPr>
              <w:t>CR</w:t>
            </w:r>
          </w:p>
        </w:tc>
        <w:tc>
          <w:tcPr>
            <w:tcW w:w="1167" w:type="dxa"/>
            <w:shd w:val="clear" w:color="auto" w:fill="auto"/>
            <w:noWrap/>
            <w:vAlign w:val="bottom"/>
            <w:hideMark/>
          </w:tcPr>
          <w:p w14:paraId="4D309227" w14:textId="77777777" w:rsidR="00770A16" w:rsidRPr="00770A16" w:rsidRDefault="00770A16" w:rsidP="00770A16">
            <w:pPr>
              <w:suppressAutoHyphens w:val="0"/>
              <w:jc w:val="center"/>
              <w:rPr>
                <w:rFonts w:ascii="Arial" w:hAnsi="Arial" w:cs="Arial"/>
                <w:sz w:val="22"/>
                <w:szCs w:val="22"/>
                <w:lang w:eastAsia="pt-BR"/>
              </w:rPr>
            </w:pPr>
            <w:r w:rsidRPr="00770A16">
              <w:rPr>
                <w:rFonts w:ascii="Arial" w:hAnsi="Arial" w:cs="Arial"/>
                <w:sz w:val="22"/>
                <w:szCs w:val="22"/>
                <w:lang w:eastAsia="pt-BR"/>
              </w:rPr>
              <w:t>40</w:t>
            </w:r>
          </w:p>
        </w:tc>
        <w:tc>
          <w:tcPr>
            <w:tcW w:w="1754" w:type="dxa"/>
            <w:shd w:val="clear" w:color="auto" w:fill="auto"/>
            <w:noWrap/>
            <w:vAlign w:val="bottom"/>
            <w:hideMark/>
          </w:tcPr>
          <w:p w14:paraId="5B63B15E" w14:textId="22E5563D" w:rsidR="00770A16" w:rsidRPr="00770A16" w:rsidRDefault="00C10605" w:rsidP="00770A16">
            <w:pPr>
              <w:suppressAutoHyphens w:val="0"/>
              <w:rPr>
                <w:rFonts w:ascii="Arial" w:hAnsi="Arial" w:cs="Arial"/>
                <w:sz w:val="22"/>
                <w:szCs w:val="22"/>
                <w:lang w:eastAsia="pt-BR"/>
              </w:rPr>
            </w:pPr>
            <w:r>
              <w:rPr>
                <w:rFonts w:ascii="Arial" w:hAnsi="Arial" w:cs="Arial"/>
                <w:sz w:val="22"/>
                <w:szCs w:val="22"/>
                <w:lang w:eastAsia="pt-BR"/>
              </w:rPr>
              <w:t>1.349,41</w:t>
            </w:r>
          </w:p>
        </w:tc>
      </w:tr>
      <w:tr w:rsidR="000711CB" w:rsidRPr="00770A16" w14:paraId="51A5A334" w14:textId="77777777" w:rsidTr="00364428">
        <w:trPr>
          <w:trHeight w:val="285"/>
        </w:trPr>
        <w:tc>
          <w:tcPr>
            <w:tcW w:w="5954" w:type="dxa"/>
            <w:shd w:val="clear" w:color="auto" w:fill="auto"/>
            <w:noWrap/>
            <w:vAlign w:val="center"/>
          </w:tcPr>
          <w:p w14:paraId="18255FF4" w14:textId="5A72E4DF" w:rsidR="000711CB" w:rsidRPr="00770A16" w:rsidRDefault="000711CB" w:rsidP="00770A16">
            <w:pPr>
              <w:suppressAutoHyphens w:val="0"/>
              <w:rPr>
                <w:rFonts w:ascii="Arial" w:hAnsi="Arial" w:cs="Arial"/>
                <w:color w:val="000000"/>
                <w:sz w:val="22"/>
                <w:szCs w:val="22"/>
                <w:lang w:eastAsia="pt-BR"/>
              </w:rPr>
            </w:pPr>
            <w:r>
              <w:rPr>
                <w:rFonts w:ascii="Arial" w:hAnsi="Arial" w:cs="Arial"/>
                <w:color w:val="000000"/>
                <w:sz w:val="22"/>
                <w:szCs w:val="22"/>
                <w:lang w:eastAsia="pt-BR"/>
              </w:rPr>
              <w:t>CONTADOR</w:t>
            </w:r>
          </w:p>
        </w:tc>
        <w:tc>
          <w:tcPr>
            <w:tcW w:w="923" w:type="dxa"/>
            <w:shd w:val="clear" w:color="auto" w:fill="auto"/>
            <w:noWrap/>
            <w:vAlign w:val="bottom"/>
          </w:tcPr>
          <w:p w14:paraId="6CDECE9B" w14:textId="532A31E2" w:rsidR="000711CB" w:rsidRPr="00770A16" w:rsidRDefault="00C10605" w:rsidP="00770A16">
            <w:pPr>
              <w:suppressAutoHyphens w:val="0"/>
              <w:rPr>
                <w:rFonts w:ascii="Arial" w:hAnsi="Arial" w:cs="Arial"/>
                <w:sz w:val="22"/>
                <w:szCs w:val="22"/>
                <w:lang w:eastAsia="pt-BR"/>
              </w:rPr>
            </w:pPr>
            <w:r>
              <w:rPr>
                <w:rFonts w:ascii="Arial" w:hAnsi="Arial" w:cs="Arial"/>
                <w:sz w:val="22"/>
                <w:szCs w:val="22"/>
                <w:lang w:eastAsia="pt-BR"/>
              </w:rPr>
              <w:t>CR</w:t>
            </w:r>
          </w:p>
        </w:tc>
        <w:tc>
          <w:tcPr>
            <w:tcW w:w="1167" w:type="dxa"/>
            <w:shd w:val="clear" w:color="auto" w:fill="auto"/>
            <w:noWrap/>
            <w:vAlign w:val="bottom"/>
          </w:tcPr>
          <w:p w14:paraId="3AA90EA3" w14:textId="04C32DD6" w:rsidR="000711CB" w:rsidRPr="00770A16" w:rsidRDefault="000711CB" w:rsidP="00770A16">
            <w:pPr>
              <w:suppressAutoHyphens w:val="0"/>
              <w:jc w:val="center"/>
              <w:rPr>
                <w:rFonts w:ascii="Arial" w:hAnsi="Arial" w:cs="Arial"/>
                <w:sz w:val="22"/>
                <w:szCs w:val="22"/>
                <w:lang w:eastAsia="pt-BR"/>
              </w:rPr>
            </w:pPr>
            <w:r>
              <w:rPr>
                <w:rFonts w:ascii="Arial" w:hAnsi="Arial" w:cs="Arial"/>
                <w:sz w:val="22"/>
                <w:szCs w:val="22"/>
                <w:lang w:eastAsia="pt-BR"/>
              </w:rPr>
              <w:t>40</w:t>
            </w:r>
          </w:p>
        </w:tc>
        <w:tc>
          <w:tcPr>
            <w:tcW w:w="1754" w:type="dxa"/>
            <w:shd w:val="clear" w:color="auto" w:fill="auto"/>
            <w:noWrap/>
            <w:vAlign w:val="bottom"/>
          </w:tcPr>
          <w:p w14:paraId="02A366A6" w14:textId="14C88F22" w:rsidR="000711CB" w:rsidRPr="00770A16" w:rsidRDefault="00C10605" w:rsidP="00770A16">
            <w:pPr>
              <w:suppressAutoHyphens w:val="0"/>
              <w:rPr>
                <w:rFonts w:ascii="Arial" w:hAnsi="Arial" w:cs="Arial"/>
                <w:sz w:val="22"/>
                <w:szCs w:val="22"/>
                <w:lang w:eastAsia="pt-BR"/>
              </w:rPr>
            </w:pPr>
            <w:r>
              <w:rPr>
                <w:rFonts w:ascii="Arial" w:hAnsi="Arial" w:cs="Arial"/>
                <w:sz w:val="22"/>
                <w:szCs w:val="22"/>
                <w:lang w:eastAsia="pt-BR"/>
              </w:rPr>
              <w:t>2.991,91</w:t>
            </w:r>
          </w:p>
        </w:tc>
      </w:tr>
      <w:tr w:rsidR="00770A16" w:rsidRPr="00770A16" w14:paraId="20D96E83" w14:textId="77777777" w:rsidTr="00364428">
        <w:trPr>
          <w:trHeight w:val="285"/>
        </w:trPr>
        <w:tc>
          <w:tcPr>
            <w:tcW w:w="5954" w:type="dxa"/>
            <w:shd w:val="clear" w:color="auto" w:fill="auto"/>
            <w:noWrap/>
            <w:vAlign w:val="center"/>
            <w:hideMark/>
          </w:tcPr>
          <w:p w14:paraId="5D5FE7F8" w14:textId="77777777" w:rsidR="00770A16" w:rsidRPr="00770A16" w:rsidRDefault="00770A16" w:rsidP="00770A16">
            <w:pPr>
              <w:suppressAutoHyphens w:val="0"/>
              <w:rPr>
                <w:rFonts w:ascii="Arial" w:hAnsi="Arial" w:cs="Arial"/>
                <w:color w:val="000000"/>
                <w:sz w:val="22"/>
                <w:szCs w:val="22"/>
                <w:lang w:eastAsia="pt-BR"/>
              </w:rPr>
            </w:pPr>
            <w:r w:rsidRPr="00770A16">
              <w:rPr>
                <w:rFonts w:ascii="Arial" w:hAnsi="Arial" w:cs="Arial"/>
                <w:color w:val="000000"/>
                <w:sz w:val="22"/>
                <w:szCs w:val="22"/>
                <w:lang w:eastAsia="pt-BR"/>
              </w:rPr>
              <w:t>ENFERMEIRA (PSF)</w:t>
            </w:r>
          </w:p>
        </w:tc>
        <w:tc>
          <w:tcPr>
            <w:tcW w:w="923" w:type="dxa"/>
            <w:shd w:val="clear" w:color="auto" w:fill="auto"/>
            <w:noWrap/>
            <w:vAlign w:val="bottom"/>
            <w:hideMark/>
          </w:tcPr>
          <w:p w14:paraId="4352FAD9" w14:textId="6D27D1A2" w:rsidR="00770A16" w:rsidRPr="00770A16" w:rsidRDefault="00770A16" w:rsidP="00770A16">
            <w:pPr>
              <w:suppressAutoHyphens w:val="0"/>
              <w:rPr>
                <w:rFonts w:ascii="Arial" w:hAnsi="Arial" w:cs="Arial"/>
                <w:sz w:val="22"/>
                <w:szCs w:val="22"/>
                <w:lang w:eastAsia="pt-BR"/>
              </w:rPr>
            </w:pPr>
            <w:r w:rsidRPr="00770A16">
              <w:rPr>
                <w:rFonts w:ascii="Arial" w:hAnsi="Arial" w:cs="Arial"/>
                <w:sz w:val="22"/>
                <w:szCs w:val="22"/>
                <w:lang w:eastAsia="pt-BR"/>
              </w:rPr>
              <w:t> </w:t>
            </w:r>
            <w:r w:rsidR="00C10605">
              <w:rPr>
                <w:rFonts w:ascii="Arial" w:hAnsi="Arial" w:cs="Arial"/>
                <w:sz w:val="22"/>
                <w:szCs w:val="22"/>
                <w:lang w:eastAsia="pt-BR"/>
              </w:rPr>
              <w:t>1+CR</w:t>
            </w:r>
          </w:p>
        </w:tc>
        <w:tc>
          <w:tcPr>
            <w:tcW w:w="1167" w:type="dxa"/>
            <w:shd w:val="clear" w:color="auto" w:fill="auto"/>
            <w:noWrap/>
            <w:vAlign w:val="bottom"/>
            <w:hideMark/>
          </w:tcPr>
          <w:p w14:paraId="616E23EE" w14:textId="77777777" w:rsidR="00770A16" w:rsidRPr="00770A16" w:rsidRDefault="00770A16" w:rsidP="00770A16">
            <w:pPr>
              <w:suppressAutoHyphens w:val="0"/>
              <w:jc w:val="center"/>
              <w:rPr>
                <w:rFonts w:ascii="Arial" w:hAnsi="Arial" w:cs="Arial"/>
                <w:sz w:val="22"/>
                <w:szCs w:val="22"/>
                <w:lang w:eastAsia="pt-BR"/>
              </w:rPr>
            </w:pPr>
            <w:r w:rsidRPr="00770A16">
              <w:rPr>
                <w:rFonts w:ascii="Arial" w:hAnsi="Arial" w:cs="Arial"/>
                <w:sz w:val="22"/>
                <w:szCs w:val="22"/>
                <w:lang w:eastAsia="pt-BR"/>
              </w:rPr>
              <w:t>40</w:t>
            </w:r>
          </w:p>
        </w:tc>
        <w:tc>
          <w:tcPr>
            <w:tcW w:w="1754" w:type="dxa"/>
            <w:shd w:val="clear" w:color="auto" w:fill="auto"/>
            <w:noWrap/>
            <w:vAlign w:val="bottom"/>
            <w:hideMark/>
          </w:tcPr>
          <w:p w14:paraId="59655E24" w14:textId="0521B7F6" w:rsidR="00770A16" w:rsidRPr="00770A16" w:rsidRDefault="00C10605" w:rsidP="00770A16">
            <w:pPr>
              <w:suppressAutoHyphens w:val="0"/>
              <w:rPr>
                <w:rFonts w:ascii="Arial" w:hAnsi="Arial" w:cs="Arial"/>
                <w:sz w:val="22"/>
                <w:szCs w:val="22"/>
                <w:lang w:eastAsia="pt-BR"/>
              </w:rPr>
            </w:pPr>
            <w:r>
              <w:rPr>
                <w:rFonts w:ascii="Arial" w:hAnsi="Arial" w:cs="Arial"/>
                <w:sz w:val="22"/>
                <w:szCs w:val="22"/>
                <w:lang w:eastAsia="pt-BR"/>
              </w:rPr>
              <w:t>2.981,42</w:t>
            </w:r>
          </w:p>
        </w:tc>
      </w:tr>
      <w:tr w:rsidR="00770A16" w:rsidRPr="00770A16" w14:paraId="62966A96" w14:textId="77777777" w:rsidTr="00364428">
        <w:trPr>
          <w:trHeight w:val="285"/>
        </w:trPr>
        <w:tc>
          <w:tcPr>
            <w:tcW w:w="5954" w:type="dxa"/>
            <w:shd w:val="clear" w:color="auto" w:fill="auto"/>
            <w:noWrap/>
            <w:vAlign w:val="center"/>
            <w:hideMark/>
          </w:tcPr>
          <w:p w14:paraId="50714C7D" w14:textId="77777777" w:rsidR="00770A16" w:rsidRPr="00770A16" w:rsidRDefault="00770A16" w:rsidP="00770A16">
            <w:pPr>
              <w:suppressAutoHyphens w:val="0"/>
              <w:rPr>
                <w:rFonts w:ascii="Arial" w:hAnsi="Arial" w:cs="Arial"/>
                <w:color w:val="000000"/>
                <w:sz w:val="22"/>
                <w:szCs w:val="22"/>
                <w:lang w:eastAsia="pt-BR"/>
              </w:rPr>
            </w:pPr>
            <w:r w:rsidRPr="00770A16">
              <w:rPr>
                <w:rFonts w:ascii="Arial" w:hAnsi="Arial" w:cs="Arial"/>
                <w:color w:val="000000"/>
                <w:sz w:val="22"/>
                <w:szCs w:val="22"/>
                <w:lang w:eastAsia="pt-BR"/>
              </w:rPr>
              <w:t>FARMACÊUTICO</w:t>
            </w:r>
          </w:p>
        </w:tc>
        <w:tc>
          <w:tcPr>
            <w:tcW w:w="923" w:type="dxa"/>
            <w:shd w:val="clear" w:color="auto" w:fill="auto"/>
            <w:noWrap/>
            <w:vAlign w:val="bottom"/>
            <w:hideMark/>
          </w:tcPr>
          <w:p w14:paraId="25903A64" w14:textId="4E07F949" w:rsidR="00770A16" w:rsidRPr="00770A16" w:rsidRDefault="00C10605" w:rsidP="00770A16">
            <w:pPr>
              <w:suppressAutoHyphens w:val="0"/>
              <w:rPr>
                <w:rFonts w:ascii="Arial" w:hAnsi="Arial" w:cs="Arial"/>
                <w:sz w:val="22"/>
                <w:szCs w:val="22"/>
                <w:lang w:eastAsia="pt-BR"/>
              </w:rPr>
            </w:pPr>
            <w:r>
              <w:rPr>
                <w:rFonts w:ascii="Arial" w:hAnsi="Arial" w:cs="Arial"/>
                <w:sz w:val="22"/>
                <w:szCs w:val="22"/>
                <w:lang w:eastAsia="pt-BR"/>
              </w:rPr>
              <w:t>1+CR</w:t>
            </w:r>
          </w:p>
        </w:tc>
        <w:tc>
          <w:tcPr>
            <w:tcW w:w="1167" w:type="dxa"/>
            <w:shd w:val="clear" w:color="auto" w:fill="auto"/>
            <w:noWrap/>
            <w:vAlign w:val="bottom"/>
            <w:hideMark/>
          </w:tcPr>
          <w:p w14:paraId="291CE625" w14:textId="77777777" w:rsidR="00770A16" w:rsidRPr="00770A16" w:rsidRDefault="00770A16" w:rsidP="00770A16">
            <w:pPr>
              <w:suppressAutoHyphens w:val="0"/>
              <w:jc w:val="center"/>
              <w:rPr>
                <w:rFonts w:ascii="Arial" w:hAnsi="Arial" w:cs="Arial"/>
                <w:sz w:val="22"/>
                <w:szCs w:val="22"/>
                <w:lang w:eastAsia="pt-BR"/>
              </w:rPr>
            </w:pPr>
            <w:r w:rsidRPr="00770A16">
              <w:rPr>
                <w:rFonts w:ascii="Arial" w:hAnsi="Arial" w:cs="Arial"/>
                <w:sz w:val="22"/>
                <w:szCs w:val="22"/>
                <w:lang w:eastAsia="pt-BR"/>
              </w:rPr>
              <w:t>40</w:t>
            </w:r>
          </w:p>
        </w:tc>
        <w:tc>
          <w:tcPr>
            <w:tcW w:w="1754" w:type="dxa"/>
            <w:shd w:val="clear" w:color="auto" w:fill="auto"/>
            <w:noWrap/>
            <w:vAlign w:val="bottom"/>
            <w:hideMark/>
          </w:tcPr>
          <w:p w14:paraId="54B5EEC9" w14:textId="67E108F4" w:rsidR="00770A16" w:rsidRPr="00770A16" w:rsidRDefault="00C10605" w:rsidP="00770A16">
            <w:pPr>
              <w:suppressAutoHyphens w:val="0"/>
              <w:rPr>
                <w:rFonts w:ascii="Arial" w:hAnsi="Arial" w:cs="Arial"/>
                <w:sz w:val="22"/>
                <w:szCs w:val="22"/>
                <w:lang w:eastAsia="pt-BR"/>
              </w:rPr>
            </w:pPr>
            <w:r>
              <w:rPr>
                <w:rFonts w:ascii="Arial" w:hAnsi="Arial" w:cs="Arial"/>
                <w:sz w:val="22"/>
                <w:szCs w:val="22"/>
                <w:lang w:eastAsia="pt-BR"/>
              </w:rPr>
              <w:t>2.742,12</w:t>
            </w:r>
          </w:p>
        </w:tc>
      </w:tr>
      <w:tr w:rsidR="000711CB" w:rsidRPr="00770A16" w14:paraId="24062160" w14:textId="77777777" w:rsidTr="00364428">
        <w:trPr>
          <w:trHeight w:val="285"/>
        </w:trPr>
        <w:tc>
          <w:tcPr>
            <w:tcW w:w="5954" w:type="dxa"/>
            <w:shd w:val="clear" w:color="auto" w:fill="auto"/>
            <w:noWrap/>
            <w:vAlign w:val="center"/>
          </w:tcPr>
          <w:p w14:paraId="0B22457B" w14:textId="6A9290A3" w:rsidR="000711CB" w:rsidRPr="00770A16" w:rsidRDefault="000711CB" w:rsidP="00770A16">
            <w:pPr>
              <w:suppressAutoHyphens w:val="0"/>
              <w:rPr>
                <w:rFonts w:ascii="Arial" w:hAnsi="Arial" w:cs="Arial"/>
                <w:color w:val="000000"/>
                <w:sz w:val="22"/>
                <w:szCs w:val="22"/>
                <w:lang w:eastAsia="pt-BR"/>
              </w:rPr>
            </w:pPr>
            <w:r>
              <w:rPr>
                <w:rFonts w:ascii="Arial" w:hAnsi="Arial" w:cs="Arial"/>
                <w:color w:val="000000"/>
                <w:sz w:val="22"/>
                <w:szCs w:val="22"/>
                <w:lang w:eastAsia="pt-BR"/>
              </w:rPr>
              <w:t>FISIOTERAPEUTA</w:t>
            </w:r>
          </w:p>
        </w:tc>
        <w:tc>
          <w:tcPr>
            <w:tcW w:w="923" w:type="dxa"/>
            <w:shd w:val="clear" w:color="auto" w:fill="auto"/>
            <w:noWrap/>
            <w:vAlign w:val="bottom"/>
          </w:tcPr>
          <w:p w14:paraId="3CD03269" w14:textId="5C828D9E" w:rsidR="000711CB" w:rsidRPr="00770A16" w:rsidRDefault="004573DB" w:rsidP="00770A16">
            <w:pPr>
              <w:suppressAutoHyphens w:val="0"/>
              <w:rPr>
                <w:rFonts w:ascii="Arial" w:hAnsi="Arial" w:cs="Arial"/>
                <w:sz w:val="22"/>
                <w:szCs w:val="22"/>
                <w:lang w:eastAsia="pt-BR"/>
              </w:rPr>
            </w:pPr>
            <w:r>
              <w:rPr>
                <w:rFonts w:ascii="Arial" w:hAnsi="Arial" w:cs="Arial"/>
                <w:sz w:val="22"/>
                <w:szCs w:val="22"/>
                <w:lang w:eastAsia="pt-BR"/>
              </w:rPr>
              <w:t>CR</w:t>
            </w:r>
          </w:p>
        </w:tc>
        <w:tc>
          <w:tcPr>
            <w:tcW w:w="1167" w:type="dxa"/>
            <w:shd w:val="clear" w:color="auto" w:fill="auto"/>
            <w:noWrap/>
            <w:vAlign w:val="bottom"/>
          </w:tcPr>
          <w:p w14:paraId="1A2ABEDD" w14:textId="13C3A97D" w:rsidR="000711CB" w:rsidRPr="00770A16" w:rsidRDefault="000711CB" w:rsidP="00770A16">
            <w:pPr>
              <w:suppressAutoHyphens w:val="0"/>
              <w:jc w:val="center"/>
              <w:rPr>
                <w:rFonts w:ascii="Arial" w:hAnsi="Arial" w:cs="Arial"/>
                <w:sz w:val="22"/>
                <w:szCs w:val="22"/>
                <w:lang w:eastAsia="pt-BR"/>
              </w:rPr>
            </w:pPr>
            <w:r>
              <w:rPr>
                <w:rFonts w:ascii="Arial" w:hAnsi="Arial" w:cs="Arial"/>
                <w:sz w:val="22"/>
                <w:szCs w:val="22"/>
                <w:lang w:eastAsia="pt-BR"/>
              </w:rPr>
              <w:t>20</w:t>
            </w:r>
          </w:p>
        </w:tc>
        <w:tc>
          <w:tcPr>
            <w:tcW w:w="1754" w:type="dxa"/>
            <w:shd w:val="clear" w:color="auto" w:fill="auto"/>
            <w:noWrap/>
            <w:vAlign w:val="bottom"/>
          </w:tcPr>
          <w:p w14:paraId="74E8DA28" w14:textId="177FDCB7" w:rsidR="000711CB" w:rsidRPr="00770A16" w:rsidRDefault="004573DB" w:rsidP="00770A16">
            <w:pPr>
              <w:suppressAutoHyphens w:val="0"/>
              <w:rPr>
                <w:rFonts w:ascii="Arial" w:hAnsi="Arial" w:cs="Arial"/>
                <w:sz w:val="22"/>
                <w:szCs w:val="22"/>
                <w:lang w:eastAsia="pt-BR"/>
              </w:rPr>
            </w:pPr>
            <w:r>
              <w:rPr>
                <w:rFonts w:ascii="Arial" w:hAnsi="Arial" w:cs="Arial"/>
                <w:sz w:val="22"/>
                <w:szCs w:val="22"/>
                <w:lang w:eastAsia="pt-BR"/>
              </w:rPr>
              <w:t>1.371,06</w:t>
            </w:r>
          </w:p>
        </w:tc>
      </w:tr>
      <w:tr w:rsidR="00770A16" w:rsidRPr="00770A16" w14:paraId="32CD4103" w14:textId="77777777" w:rsidTr="00364428">
        <w:trPr>
          <w:trHeight w:val="285"/>
        </w:trPr>
        <w:tc>
          <w:tcPr>
            <w:tcW w:w="5954" w:type="dxa"/>
            <w:shd w:val="clear" w:color="auto" w:fill="auto"/>
            <w:noWrap/>
            <w:vAlign w:val="center"/>
            <w:hideMark/>
          </w:tcPr>
          <w:p w14:paraId="3F83E6F7" w14:textId="6121A07C" w:rsidR="00770A16" w:rsidRPr="00770A16" w:rsidRDefault="00C10605" w:rsidP="00770A16">
            <w:pPr>
              <w:suppressAutoHyphens w:val="0"/>
              <w:rPr>
                <w:rFonts w:ascii="Arial" w:hAnsi="Arial" w:cs="Arial"/>
                <w:color w:val="000000"/>
                <w:sz w:val="22"/>
                <w:szCs w:val="22"/>
                <w:lang w:eastAsia="pt-BR"/>
              </w:rPr>
            </w:pPr>
            <w:r>
              <w:rPr>
                <w:rFonts w:ascii="Arial" w:hAnsi="Arial" w:cs="Arial"/>
                <w:color w:val="000000"/>
                <w:sz w:val="22"/>
                <w:szCs w:val="22"/>
                <w:lang w:eastAsia="pt-BR"/>
              </w:rPr>
              <w:t xml:space="preserve">MÉDICO </w:t>
            </w:r>
            <w:r w:rsidR="003C627C">
              <w:rPr>
                <w:rFonts w:ascii="Arial" w:hAnsi="Arial" w:cs="Arial"/>
                <w:color w:val="000000"/>
                <w:sz w:val="22"/>
                <w:szCs w:val="22"/>
                <w:lang w:eastAsia="pt-BR"/>
              </w:rPr>
              <w:t>CLÍNICO</w:t>
            </w:r>
            <w:r>
              <w:rPr>
                <w:rFonts w:ascii="Arial" w:hAnsi="Arial" w:cs="Arial"/>
                <w:color w:val="000000"/>
                <w:sz w:val="22"/>
                <w:szCs w:val="22"/>
                <w:lang w:eastAsia="pt-BR"/>
              </w:rPr>
              <w:t xml:space="preserve"> GERAL (ATENÇÃO BÁSICA</w:t>
            </w:r>
            <w:r w:rsidR="00770A16" w:rsidRPr="00770A16">
              <w:rPr>
                <w:rFonts w:ascii="Arial" w:hAnsi="Arial" w:cs="Arial"/>
                <w:color w:val="000000"/>
                <w:sz w:val="22"/>
                <w:szCs w:val="22"/>
                <w:lang w:eastAsia="pt-BR"/>
              </w:rPr>
              <w:t>)</w:t>
            </w:r>
          </w:p>
        </w:tc>
        <w:tc>
          <w:tcPr>
            <w:tcW w:w="923" w:type="dxa"/>
            <w:shd w:val="clear" w:color="auto" w:fill="auto"/>
            <w:noWrap/>
            <w:vAlign w:val="bottom"/>
            <w:hideMark/>
          </w:tcPr>
          <w:p w14:paraId="42406FD7" w14:textId="346968E3" w:rsidR="00770A16" w:rsidRPr="00770A16" w:rsidRDefault="00C10605" w:rsidP="00770A16">
            <w:pPr>
              <w:suppressAutoHyphens w:val="0"/>
              <w:rPr>
                <w:rFonts w:ascii="Arial" w:hAnsi="Arial" w:cs="Arial"/>
                <w:sz w:val="22"/>
                <w:szCs w:val="22"/>
                <w:lang w:eastAsia="pt-BR"/>
              </w:rPr>
            </w:pPr>
            <w:r>
              <w:rPr>
                <w:rFonts w:ascii="Arial" w:hAnsi="Arial" w:cs="Arial"/>
                <w:sz w:val="22"/>
                <w:szCs w:val="22"/>
                <w:lang w:eastAsia="pt-BR"/>
              </w:rPr>
              <w:t>1+CR</w:t>
            </w:r>
          </w:p>
        </w:tc>
        <w:tc>
          <w:tcPr>
            <w:tcW w:w="1167" w:type="dxa"/>
            <w:shd w:val="clear" w:color="auto" w:fill="auto"/>
            <w:noWrap/>
            <w:vAlign w:val="bottom"/>
            <w:hideMark/>
          </w:tcPr>
          <w:p w14:paraId="3D0F6A57" w14:textId="77777777" w:rsidR="00770A16" w:rsidRPr="00770A16" w:rsidRDefault="00770A16" w:rsidP="00770A16">
            <w:pPr>
              <w:suppressAutoHyphens w:val="0"/>
              <w:jc w:val="center"/>
              <w:rPr>
                <w:rFonts w:ascii="Arial" w:hAnsi="Arial" w:cs="Arial"/>
                <w:sz w:val="22"/>
                <w:szCs w:val="22"/>
                <w:lang w:eastAsia="pt-BR"/>
              </w:rPr>
            </w:pPr>
            <w:r w:rsidRPr="00770A16">
              <w:rPr>
                <w:rFonts w:ascii="Arial" w:hAnsi="Arial" w:cs="Arial"/>
                <w:sz w:val="22"/>
                <w:szCs w:val="22"/>
                <w:lang w:eastAsia="pt-BR"/>
              </w:rPr>
              <w:t>40</w:t>
            </w:r>
          </w:p>
        </w:tc>
        <w:tc>
          <w:tcPr>
            <w:tcW w:w="1754" w:type="dxa"/>
            <w:shd w:val="clear" w:color="auto" w:fill="auto"/>
            <w:noWrap/>
            <w:vAlign w:val="bottom"/>
            <w:hideMark/>
          </w:tcPr>
          <w:p w14:paraId="136F6047" w14:textId="7EC66537" w:rsidR="00770A16" w:rsidRPr="00770A16" w:rsidRDefault="00C10605" w:rsidP="00770A16">
            <w:pPr>
              <w:suppressAutoHyphens w:val="0"/>
              <w:rPr>
                <w:rFonts w:ascii="Arial" w:hAnsi="Arial" w:cs="Arial"/>
                <w:sz w:val="22"/>
                <w:szCs w:val="22"/>
                <w:lang w:eastAsia="pt-BR"/>
              </w:rPr>
            </w:pPr>
            <w:r>
              <w:rPr>
                <w:rFonts w:ascii="Arial" w:hAnsi="Arial" w:cs="Arial"/>
                <w:sz w:val="22"/>
                <w:szCs w:val="22"/>
                <w:lang w:eastAsia="pt-BR"/>
              </w:rPr>
              <w:t>11.893,23</w:t>
            </w:r>
          </w:p>
        </w:tc>
      </w:tr>
      <w:tr w:rsidR="00770A16" w:rsidRPr="00770A16" w14:paraId="73C2C5B8" w14:textId="77777777" w:rsidTr="00364428">
        <w:trPr>
          <w:trHeight w:val="285"/>
        </w:trPr>
        <w:tc>
          <w:tcPr>
            <w:tcW w:w="5954" w:type="dxa"/>
            <w:shd w:val="clear" w:color="auto" w:fill="auto"/>
            <w:noWrap/>
            <w:vAlign w:val="center"/>
            <w:hideMark/>
          </w:tcPr>
          <w:p w14:paraId="0743D2EE" w14:textId="77777777" w:rsidR="00770A16" w:rsidRPr="00770A16" w:rsidRDefault="00770A16" w:rsidP="00770A16">
            <w:pPr>
              <w:suppressAutoHyphens w:val="0"/>
              <w:rPr>
                <w:rFonts w:ascii="Arial" w:hAnsi="Arial" w:cs="Arial"/>
                <w:color w:val="000000"/>
                <w:sz w:val="22"/>
                <w:szCs w:val="22"/>
                <w:lang w:eastAsia="pt-BR"/>
              </w:rPr>
            </w:pPr>
            <w:r w:rsidRPr="00770A16">
              <w:rPr>
                <w:rFonts w:ascii="Arial" w:hAnsi="Arial" w:cs="Arial"/>
                <w:color w:val="000000"/>
                <w:sz w:val="22"/>
                <w:szCs w:val="22"/>
                <w:lang w:eastAsia="pt-BR"/>
              </w:rPr>
              <w:t>MÉDICO GINECOLOGISTA</w:t>
            </w:r>
          </w:p>
        </w:tc>
        <w:tc>
          <w:tcPr>
            <w:tcW w:w="923" w:type="dxa"/>
            <w:shd w:val="clear" w:color="auto" w:fill="auto"/>
            <w:noWrap/>
            <w:vAlign w:val="bottom"/>
            <w:hideMark/>
          </w:tcPr>
          <w:p w14:paraId="4FFFA8D6" w14:textId="741109F1" w:rsidR="00770A16" w:rsidRPr="00770A16" w:rsidRDefault="00C10605" w:rsidP="00770A16">
            <w:pPr>
              <w:suppressAutoHyphens w:val="0"/>
              <w:rPr>
                <w:rFonts w:ascii="Arial" w:hAnsi="Arial" w:cs="Arial"/>
                <w:sz w:val="22"/>
                <w:szCs w:val="22"/>
                <w:lang w:eastAsia="pt-BR"/>
              </w:rPr>
            </w:pPr>
            <w:r>
              <w:rPr>
                <w:rFonts w:ascii="Arial" w:hAnsi="Arial" w:cs="Arial"/>
                <w:sz w:val="22"/>
                <w:szCs w:val="22"/>
                <w:lang w:eastAsia="pt-BR"/>
              </w:rPr>
              <w:t>1+CR</w:t>
            </w:r>
          </w:p>
        </w:tc>
        <w:tc>
          <w:tcPr>
            <w:tcW w:w="1167" w:type="dxa"/>
            <w:shd w:val="clear" w:color="auto" w:fill="auto"/>
            <w:noWrap/>
            <w:vAlign w:val="bottom"/>
            <w:hideMark/>
          </w:tcPr>
          <w:p w14:paraId="1DFCF24F" w14:textId="77777777" w:rsidR="00770A16" w:rsidRPr="00770A16" w:rsidRDefault="00770A16" w:rsidP="00770A16">
            <w:pPr>
              <w:suppressAutoHyphens w:val="0"/>
              <w:jc w:val="center"/>
              <w:rPr>
                <w:rFonts w:ascii="Arial" w:hAnsi="Arial" w:cs="Arial"/>
                <w:sz w:val="22"/>
                <w:szCs w:val="22"/>
                <w:lang w:eastAsia="pt-BR"/>
              </w:rPr>
            </w:pPr>
            <w:r w:rsidRPr="00770A16">
              <w:rPr>
                <w:rFonts w:ascii="Arial" w:hAnsi="Arial" w:cs="Arial"/>
                <w:sz w:val="22"/>
                <w:szCs w:val="22"/>
                <w:lang w:eastAsia="pt-BR"/>
              </w:rPr>
              <w:t>10</w:t>
            </w:r>
          </w:p>
        </w:tc>
        <w:tc>
          <w:tcPr>
            <w:tcW w:w="1754" w:type="dxa"/>
            <w:shd w:val="clear" w:color="auto" w:fill="auto"/>
            <w:noWrap/>
            <w:vAlign w:val="bottom"/>
            <w:hideMark/>
          </w:tcPr>
          <w:p w14:paraId="0BE88F01" w14:textId="3193C073" w:rsidR="00770A16" w:rsidRPr="00770A16" w:rsidRDefault="00C10605" w:rsidP="00770A16">
            <w:pPr>
              <w:suppressAutoHyphens w:val="0"/>
              <w:rPr>
                <w:rFonts w:ascii="Arial" w:hAnsi="Arial" w:cs="Arial"/>
                <w:sz w:val="22"/>
                <w:szCs w:val="22"/>
                <w:lang w:eastAsia="pt-BR"/>
              </w:rPr>
            </w:pPr>
            <w:r>
              <w:rPr>
                <w:rFonts w:ascii="Arial" w:hAnsi="Arial" w:cs="Arial"/>
                <w:sz w:val="22"/>
                <w:szCs w:val="22"/>
                <w:lang w:eastAsia="pt-BR"/>
              </w:rPr>
              <w:t>3.249,24</w:t>
            </w:r>
          </w:p>
        </w:tc>
      </w:tr>
      <w:tr w:rsidR="00770A16" w:rsidRPr="00770A16" w14:paraId="65568524" w14:textId="77777777" w:rsidTr="00364428">
        <w:trPr>
          <w:trHeight w:val="285"/>
        </w:trPr>
        <w:tc>
          <w:tcPr>
            <w:tcW w:w="5954" w:type="dxa"/>
            <w:shd w:val="clear" w:color="auto" w:fill="auto"/>
            <w:noWrap/>
            <w:vAlign w:val="center"/>
            <w:hideMark/>
          </w:tcPr>
          <w:p w14:paraId="59EB21CF" w14:textId="77777777" w:rsidR="00770A16" w:rsidRPr="00770A16" w:rsidRDefault="00770A16" w:rsidP="00770A16">
            <w:pPr>
              <w:suppressAutoHyphens w:val="0"/>
              <w:rPr>
                <w:rFonts w:ascii="Arial" w:hAnsi="Arial" w:cs="Arial"/>
                <w:color w:val="000000"/>
                <w:sz w:val="22"/>
                <w:szCs w:val="22"/>
                <w:lang w:eastAsia="pt-BR"/>
              </w:rPr>
            </w:pPr>
            <w:r w:rsidRPr="00770A16">
              <w:rPr>
                <w:rFonts w:ascii="Arial" w:hAnsi="Arial" w:cs="Arial"/>
                <w:color w:val="000000"/>
                <w:sz w:val="22"/>
                <w:szCs w:val="22"/>
                <w:lang w:eastAsia="pt-BR"/>
              </w:rPr>
              <w:t>MOTORISTA I</w:t>
            </w:r>
          </w:p>
        </w:tc>
        <w:tc>
          <w:tcPr>
            <w:tcW w:w="923" w:type="dxa"/>
            <w:shd w:val="clear" w:color="auto" w:fill="auto"/>
            <w:noWrap/>
            <w:vAlign w:val="bottom"/>
            <w:hideMark/>
          </w:tcPr>
          <w:p w14:paraId="2C7CD525" w14:textId="3D129AF3" w:rsidR="00770A16" w:rsidRPr="00770A16" w:rsidRDefault="00C10605" w:rsidP="00770A16">
            <w:pPr>
              <w:suppressAutoHyphens w:val="0"/>
              <w:rPr>
                <w:rFonts w:ascii="Arial" w:hAnsi="Arial" w:cs="Arial"/>
                <w:sz w:val="22"/>
                <w:szCs w:val="22"/>
                <w:lang w:eastAsia="pt-BR"/>
              </w:rPr>
            </w:pPr>
            <w:r>
              <w:rPr>
                <w:rFonts w:ascii="Arial" w:hAnsi="Arial" w:cs="Arial"/>
                <w:sz w:val="22"/>
                <w:szCs w:val="22"/>
                <w:lang w:eastAsia="pt-BR"/>
              </w:rPr>
              <w:t>1+CR</w:t>
            </w:r>
          </w:p>
        </w:tc>
        <w:tc>
          <w:tcPr>
            <w:tcW w:w="1167" w:type="dxa"/>
            <w:shd w:val="clear" w:color="auto" w:fill="auto"/>
            <w:noWrap/>
            <w:vAlign w:val="bottom"/>
            <w:hideMark/>
          </w:tcPr>
          <w:p w14:paraId="4C09C934" w14:textId="77777777" w:rsidR="00770A16" w:rsidRPr="00770A16" w:rsidRDefault="00770A16" w:rsidP="00770A16">
            <w:pPr>
              <w:suppressAutoHyphens w:val="0"/>
              <w:jc w:val="center"/>
              <w:rPr>
                <w:rFonts w:ascii="Arial" w:hAnsi="Arial" w:cs="Arial"/>
                <w:sz w:val="22"/>
                <w:szCs w:val="22"/>
                <w:lang w:eastAsia="pt-BR"/>
              </w:rPr>
            </w:pPr>
            <w:r w:rsidRPr="00770A16">
              <w:rPr>
                <w:rFonts w:ascii="Arial" w:hAnsi="Arial" w:cs="Arial"/>
                <w:sz w:val="22"/>
                <w:szCs w:val="22"/>
                <w:lang w:eastAsia="pt-BR"/>
              </w:rPr>
              <w:t>40</w:t>
            </w:r>
          </w:p>
        </w:tc>
        <w:tc>
          <w:tcPr>
            <w:tcW w:w="1754" w:type="dxa"/>
            <w:shd w:val="clear" w:color="auto" w:fill="auto"/>
            <w:noWrap/>
            <w:vAlign w:val="bottom"/>
            <w:hideMark/>
          </w:tcPr>
          <w:p w14:paraId="2E78A4C9" w14:textId="60DA9463" w:rsidR="00770A16" w:rsidRPr="00770A16" w:rsidRDefault="00C10605" w:rsidP="00770A16">
            <w:pPr>
              <w:suppressAutoHyphens w:val="0"/>
              <w:rPr>
                <w:rFonts w:ascii="Arial" w:hAnsi="Arial" w:cs="Arial"/>
                <w:sz w:val="22"/>
                <w:szCs w:val="22"/>
                <w:lang w:eastAsia="pt-BR"/>
              </w:rPr>
            </w:pPr>
            <w:r>
              <w:rPr>
                <w:rFonts w:ascii="Arial" w:hAnsi="Arial" w:cs="Arial"/>
                <w:sz w:val="22"/>
                <w:szCs w:val="22"/>
                <w:lang w:eastAsia="pt-BR"/>
              </w:rPr>
              <w:t>1.494,13</w:t>
            </w:r>
          </w:p>
        </w:tc>
      </w:tr>
      <w:tr w:rsidR="00770A16" w:rsidRPr="00770A16" w14:paraId="36510150" w14:textId="77777777" w:rsidTr="00364428">
        <w:trPr>
          <w:trHeight w:val="285"/>
        </w:trPr>
        <w:tc>
          <w:tcPr>
            <w:tcW w:w="5954" w:type="dxa"/>
            <w:shd w:val="clear" w:color="auto" w:fill="auto"/>
            <w:noWrap/>
            <w:vAlign w:val="center"/>
            <w:hideMark/>
          </w:tcPr>
          <w:p w14:paraId="433E92EA" w14:textId="77777777" w:rsidR="00770A16" w:rsidRPr="00770A16" w:rsidRDefault="00770A16" w:rsidP="00770A16">
            <w:pPr>
              <w:suppressAutoHyphens w:val="0"/>
              <w:rPr>
                <w:rFonts w:ascii="Arial" w:hAnsi="Arial" w:cs="Arial"/>
                <w:color w:val="000000"/>
                <w:sz w:val="22"/>
                <w:szCs w:val="22"/>
                <w:lang w:eastAsia="pt-BR"/>
              </w:rPr>
            </w:pPr>
            <w:r w:rsidRPr="00770A16">
              <w:rPr>
                <w:rFonts w:ascii="Arial" w:hAnsi="Arial" w:cs="Arial"/>
                <w:color w:val="000000"/>
                <w:sz w:val="22"/>
                <w:szCs w:val="22"/>
                <w:lang w:eastAsia="pt-BR"/>
              </w:rPr>
              <w:t>MOTORISTA II</w:t>
            </w:r>
          </w:p>
        </w:tc>
        <w:tc>
          <w:tcPr>
            <w:tcW w:w="923" w:type="dxa"/>
            <w:shd w:val="clear" w:color="auto" w:fill="auto"/>
            <w:noWrap/>
            <w:vAlign w:val="bottom"/>
            <w:hideMark/>
          </w:tcPr>
          <w:p w14:paraId="5296F6DE" w14:textId="6BD0A10F" w:rsidR="00770A16" w:rsidRPr="00770A16" w:rsidRDefault="00C10605" w:rsidP="00770A16">
            <w:pPr>
              <w:suppressAutoHyphens w:val="0"/>
              <w:rPr>
                <w:rFonts w:ascii="Arial" w:hAnsi="Arial" w:cs="Arial"/>
                <w:sz w:val="22"/>
                <w:szCs w:val="22"/>
                <w:lang w:eastAsia="pt-BR"/>
              </w:rPr>
            </w:pPr>
            <w:r>
              <w:rPr>
                <w:rFonts w:ascii="Arial" w:hAnsi="Arial" w:cs="Arial"/>
                <w:sz w:val="22"/>
                <w:szCs w:val="22"/>
                <w:lang w:eastAsia="pt-BR"/>
              </w:rPr>
              <w:t>CR</w:t>
            </w:r>
          </w:p>
        </w:tc>
        <w:tc>
          <w:tcPr>
            <w:tcW w:w="1167" w:type="dxa"/>
            <w:shd w:val="clear" w:color="auto" w:fill="auto"/>
            <w:noWrap/>
            <w:vAlign w:val="bottom"/>
            <w:hideMark/>
          </w:tcPr>
          <w:p w14:paraId="04899704" w14:textId="77777777" w:rsidR="00770A16" w:rsidRPr="00770A16" w:rsidRDefault="00770A16" w:rsidP="00770A16">
            <w:pPr>
              <w:suppressAutoHyphens w:val="0"/>
              <w:jc w:val="center"/>
              <w:rPr>
                <w:rFonts w:ascii="Arial" w:hAnsi="Arial" w:cs="Arial"/>
                <w:sz w:val="22"/>
                <w:szCs w:val="22"/>
                <w:lang w:eastAsia="pt-BR"/>
              </w:rPr>
            </w:pPr>
            <w:r w:rsidRPr="00770A16">
              <w:rPr>
                <w:rFonts w:ascii="Arial" w:hAnsi="Arial" w:cs="Arial"/>
                <w:sz w:val="22"/>
                <w:szCs w:val="22"/>
                <w:lang w:eastAsia="pt-BR"/>
              </w:rPr>
              <w:t>40</w:t>
            </w:r>
          </w:p>
        </w:tc>
        <w:tc>
          <w:tcPr>
            <w:tcW w:w="1754" w:type="dxa"/>
            <w:shd w:val="clear" w:color="auto" w:fill="auto"/>
            <w:noWrap/>
            <w:vAlign w:val="bottom"/>
            <w:hideMark/>
          </w:tcPr>
          <w:p w14:paraId="2D732B4D" w14:textId="7E595422" w:rsidR="00770A16" w:rsidRPr="00770A16" w:rsidRDefault="00C10605" w:rsidP="00770A16">
            <w:pPr>
              <w:suppressAutoHyphens w:val="0"/>
              <w:rPr>
                <w:rFonts w:ascii="Arial" w:hAnsi="Arial" w:cs="Arial"/>
                <w:sz w:val="22"/>
                <w:szCs w:val="22"/>
                <w:lang w:eastAsia="pt-BR"/>
              </w:rPr>
            </w:pPr>
            <w:r>
              <w:rPr>
                <w:rFonts w:ascii="Arial" w:hAnsi="Arial" w:cs="Arial"/>
                <w:sz w:val="22"/>
                <w:szCs w:val="22"/>
                <w:lang w:eastAsia="pt-BR"/>
              </w:rPr>
              <w:t>1.657,17</w:t>
            </w:r>
          </w:p>
        </w:tc>
      </w:tr>
      <w:tr w:rsidR="00C10605" w:rsidRPr="00770A16" w14:paraId="3583C110" w14:textId="77777777" w:rsidTr="00364428">
        <w:trPr>
          <w:trHeight w:val="285"/>
        </w:trPr>
        <w:tc>
          <w:tcPr>
            <w:tcW w:w="5954" w:type="dxa"/>
            <w:shd w:val="clear" w:color="auto" w:fill="auto"/>
            <w:noWrap/>
            <w:vAlign w:val="center"/>
          </w:tcPr>
          <w:p w14:paraId="62C19FD5" w14:textId="1A925E01" w:rsidR="00C10605" w:rsidRPr="00770A16" w:rsidRDefault="00C10605" w:rsidP="00770A16">
            <w:pPr>
              <w:suppressAutoHyphens w:val="0"/>
              <w:rPr>
                <w:rFonts w:ascii="Arial" w:hAnsi="Arial" w:cs="Arial"/>
                <w:color w:val="000000"/>
                <w:sz w:val="22"/>
                <w:szCs w:val="22"/>
                <w:lang w:eastAsia="pt-BR"/>
              </w:rPr>
            </w:pPr>
            <w:r>
              <w:rPr>
                <w:rFonts w:ascii="Arial" w:hAnsi="Arial" w:cs="Arial"/>
                <w:color w:val="000000"/>
                <w:sz w:val="22"/>
                <w:szCs w:val="22"/>
                <w:lang w:eastAsia="pt-BR"/>
              </w:rPr>
              <w:t>NUTRICIONISTA</w:t>
            </w:r>
          </w:p>
        </w:tc>
        <w:tc>
          <w:tcPr>
            <w:tcW w:w="923" w:type="dxa"/>
            <w:shd w:val="clear" w:color="auto" w:fill="auto"/>
            <w:noWrap/>
            <w:vAlign w:val="bottom"/>
          </w:tcPr>
          <w:p w14:paraId="391D8CCA" w14:textId="1F4304B1" w:rsidR="00C10605" w:rsidRPr="00770A16" w:rsidRDefault="004573DB" w:rsidP="00770A16">
            <w:pPr>
              <w:suppressAutoHyphens w:val="0"/>
              <w:rPr>
                <w:rFonts w:ascii="Arial" w:hAnsi="Arial" w:cs="Arial"/>
                <w:sz w:val="22"/>
                <w:szCs w:val="22"/>
                <w:lang w:eastAsia="pt-BR"/>
              </w:rPr>
            </w:pPr>
            <w:r>
              <w:rPr>
                <w:rFonts w:ascii="Arial" w:hAnsi="Arial" w:cs="Arial"/>
                <w:sz w:val="22"/>
                <w:szCs w:val="22"/>
                <w:lang w:eastAsia="pt-BR"/>
              </w:rPr>
              <w:t>CR</w:t>
            </w:r>
          </w:p>
        </w:tc>
        <w:tc>
          <w:tcPr>
            <w:tcW w:w="1167" w:type="dxa"/>
            <w:shd w:val="clear" w:color="auto" w:fill="auto"/>
            <w:noWrap/>
            <w:vAlign w:val="bottom"/>
          </w:tcPr>
          <w:p w14:paraId="3DAEF621" w14:textId="7C2D0202" w:rsidR="00C10605" w:rsidRPr="00770A16" w:rsidRDefault="00C10605" w:rsidP="00770A16">
            <w:pPr>
              <w:suppressAutoHyphens w:val="0"/>
              <w:jc w:val="center"/>
              <w:rPr>
                <w:rFonts w:ascii="Arial" w:hAnsi="Arial" w:cs="Arial"/>
                <w:sz w:val="22"/>
                <w:szCs w:val="22"/>
                <w:lang w:eastAsia="pt-BR"/>
              </w:rPr>
            </w:pPr>
            <w:r>
              <w:rPr>
                <w:rFonts w:ascii="Arial" w:hAnsi="Arial" w:cs="Arial"/>
                <w:sz w:val="22"/>
                <w:szCs w:val="22"/>
                <w:lang w:eastAsia="pt-BR"/>
              </w:rPr>
              <w:t>20</w:t>
            </w:r>
          </w:p>
        </w:tc>
        <w:tc>
          <w:tcPr>
            <w:tcW w:w="1754" w:type="dxa"/>
            <w:shd w:val="clear" w:color="auto" w:fill="auto"/>
            <w:noWrap/>
            <w:vAlign w:val="bottom"/>
          </w:tcPr>
          <w:p w14:paraId="7C25142B" w14:textId="6917B438" w:rsidR="00C10605" w:rsidRPr="00770A16" w:rsidRDefault="004573DB" w:rsidP="00770A16">
            <w:pPr>
              <w:suppressAutoHyphens w:val="0"/>
              <w:rPr>
                <w:rFonts w:ascii="Arial" w:hAnsi="Arial" w:cs="Arial"/>
                <w:sz w:val="22"/>
                <w:szCs w:val="22"/>
                <w:lang w:eastAsia="pt-BR"/>
              </w:rPr>
            </w:pPr>
            <w:r>
              <w:rPr>
                <w:rFonts w:ascii="Arial" w:hAnsi="Arial" w:cs="Arial"/>
                <w:sz w:val="22"/>
                <w:szCs w:val="22"/>
                <w:lang w:eastAsia="pt-BR"/>
              </w:rPr>
              <w:t>1.321,06</w:t>
            </w:r>
          </w:p>
        </w:tc>
      </w:tr>
      <w:tr w:rsidR="00770A16" w:rsidRPr="00770A16" w14:paraId="35CF1584" w14:textId="77777777" w:rsidTr="00364428">
        <w:trPr>
          <w:trHeight w:val="285"/>
        </w:trPr>
        <w:tc>
          <w:tcPr>
            <w:tcW w:w="5954" w:type="dxa"/>
            <w:shd w:val="clear" w:color="auto" w:fill="auto"/>
            <w:noWrap/>
            <w:vAlign w:val="center"/>
            <w:hideMark/>
          </w:tcPr>
          <w:p w14:paraId="5CAC39D2" w14:textId="77777777" w:rsidR="00770A16" w:rsidRPr="00770A16" w:rsidRDefault="00770A16" w:rsidP="00770A16">
            <w:pPr>
              <w:suppressAutoHyphens w:val="0"/>
              <w:rPr>
                <w:rFonts w:ascii="Arial" w:hAnsi="Arial" w:cs="Arial"/>
                <w:color w:val="000000"/>
                <w:sz w:val="22"/>
                <w:szCs w:val="22"/>
                <w:lang w:eastAsia="pt-BR"/>
              </w:rPr>
            </w:pPr>
            <w:r w:rsidRPr="00770A16">
              <w:rPr>
                <w:rFonts w:ascii="Arial" w:hAnsi="Arial" w:cs="Arial"/>
                <w:color w:val="000000"/>
                <w:sz w:val="22"/>
                <w:szCs w:val="22"/>
                <w:lang w:eastAsia="pt-BR"/>
              </w:rPr>
              <w:t>OPERADOR DE EQUIPAMENTOS I</w:t>
            </w:r>
          </w:p>
        </w:tc>
        <w:tc>
          <w:tcPr>
            <w:tcW w:w="923" w:type="dxa"/>
            <w:shd w:val="clear" w:color="auto" w:fill="auto"/>
            <w:noWrap/>
            <w:vAlign w:val="bottom"/>
            <w:hideMark/>
          </w:tcPr>
          <w:p w14:paraId="56330C5F" w14:textId="43FDA9F7" w:rsidR="00770A16" w:rsidRPr="00770A16" w:rsidRDefault="00770A16" w:rsidP="00770A16">
            <w:pPr>
              <w:suppressAutoHyphens w:val="0"/>
              <w:rPr>
                <w:rFonts w:ascii="Arial" w:hAnsi="Arial" w:cs="Arial"/>
                <w:sz w:val="22"/>
                <w:szCs w:val="22"/>
                <w:lang w:eastAsia="pt-BR"/>
              </w:rPr>
            </w:pPr>
            <w:r w:rsidRPr="00770A16">
              <w:rPr>
                <w:rFonts w:ascii="Arial" w:hAnsi="Arial" w:cs="Arial"/>
                <w:sz w:val="22"/>
                <w:szCs w:val="22"/>
                <w:lang w:eastAsia="pt-BR"/>
              </w:rPr>
              <w:t> </w:t>
            </w:r>
            <w:r w:rsidR="00C10605">
              <w:rPr>
                <w:rFonts w:ascii="Arial" w:hAnsi="Arial" w:cs="Arial"/>
                <w:sz w:val="22"/>
                <w:szCs w:val="22"/>
                <w:lang w:eastAsia="pt-BR"/>
              </w:rPr>
              <w:t>CR</w:t>
            </w:r>
          </w:p>
        </w:tc>
        <w:tc>
          <w:tcPr>
            <w:tcW w:w="1167" w:type="dxa"/>
            <w:shd w:val="clear" w:color="auto" w:fill="auto"/>
            <w:noWrap/>
            <w:vAlign w:val="bottom"/>
            <w:hideMark/>
          </w:tcPr>
          <w:p w14:paraId="7F6E859B" w14:textId="77777777" w:rsidR="00770A16" w:rsidRPr="00770A16" w:rsidRDefault="00770A16" w:rsidP="00770A16">
            <w:pPr>
              <w:suppressAutoHyphens w:val="0"/>
              <w:jc w:val="center"/>
              <w:rPr>
                <w:rFonts w:ascii="Arial" w:hAnsi="Arial" w:cs="Arial"/>
                <w:sz w:val="22"/>
                <w:szCs w:val="22"/>
                <w:lang w:eastAsia="pt-BR"/>
              </w:rPr>
            </w:pPr>
            <w:r w:rsidRPr="00770A16">
              <w:rPr>
                <w:rFonts w:ascii="Arial" w:hAnsi="Arial" w:cs="Arial"/>
                <w:sz w:val="22"/>
                <w:szCs w:val="22"/>
                <w:lang w:eastAsia="pt-BR"/>
              </w:rPr>
              <w:t>40</w:t>
            </w:r>
          </w:p>
        </w:tc>
        <w:tc>
          <w:tcPr>
            <w:tcW w:w="1754" w:type="dxa"/>
            <w:shd w:val="clear" w:color="auto" w:fill="auto"/>
            <w:noWrap/>
            <w:vAlign w:val="bottom"/>
            <w:hideMark/>
          </w:tcPr>
          <w:p w14:paraId="4E087721" w14:textId="23BD188A" w:rsidR="00770A16" w:rsidRPr="00770A16" w:rsidRDefault="00C10605" w:rsidP="00770A16">
            <w:pPr>
              <w:suppressAutoHyphens w:val="0"/>
              <w:rPr>
                <w:rFonts w:ascii="Arial" w:hAnsi="Arial" w:cs="Arial"/>
                <w:sz w:val="22"/>
                <w:szCs w:val="22"/>
                <w:lang w:eastAsia="pt-BR"/>
              </w:rPr>
            </w:pPr>
            <w:r>
              <w:rPr>
                <w:rFonts w:ascii="Arial" w:hAnsi="Arial" w:cs="Arial"/>
                <w:sz w:val="22"/>
                <w:szCs w:val="22"/>
                <w:lang w:eastAsia="pt-BR"/>
              </w:rPr>
              <w:t>1.657,17</w:t>
            </w:r>
          </w:p>
        </w:tc>
      </w:tr>
      <w:tr w:rsidR="00770A16" w:rsidRPr="00770A16" w14:paraId="1D6C30EF" w14:textId="77777777" w:rsidTr="00364428">
        <w:trPr>
          <w:trHeight w:val="285"/>
        </w:trPr>
        <w:tc>
          <w:tcPr>
            <w:tcW w:w="5954" w:type="dxa"/>
            <w:shd w:val="clear" w:color="auto" w:fill="auto"/>
            <w:noWrap/>
            <w:vAlign w:val="center"/>
            <w:hideMark/>
          </w:tcPr>
          <w:p w14:paraId="64792B56" w14:textId="77777777" w:rsidR="00770A16" w:rsidRPr="00770A16" w:rsidRDefault="00770A16" w:rsidP="00770A16">
            <w:pPr>
              <w:suppressAutoHyphens w:val="0"/>
              <w:rPr>
                <w:rFonts w:ascii="Arial" w:hAnsi="Arial" w:cs="Arial"/>
                <w:color w:val="000000"/>
                <w:sz w:val="22"/>
                <w:szCs w:val="22"/>
                <w:lang w:eastAsia="pt-BR"/>
              </w:rPr>
            </w:pPr>
            <w:r w:rsidRPr="00770A16">
              <w:rPr>
                <w:rFonts w:ascii="Arial" w:hAnsi="Arial" w:cs="Arial"/>
                <w:color w:val="000000"/>
                <w:sz w:val="22"/>
                <w:szCs w:val="22"/>
                <w:lang w:eastAsia="pt-BR"/>
              </w:rPr>
              <w:t>OPERADOR DE EQUIPAMENTOS II</w:t>
            </w:r>
          </w:p>
        </w:tc>
        <w:tc>
          <w:tcPr>
            <w:tcW w:w="923" w:type="dxa"/>
            <w:shd w:val="clear" w:color="auto" w:fill="auto"/>
            <w:noWrap/>
            <w:vAlign w:val="bottom"/>
            <w:hideMark/>
          </w:tcPr>
          <w:p w14:paraId="17807FE6" w14:textId="2863229A" w:rsidR="00770A16" w:rsidRPr="00770A16" w:rsidRDefault="00770A16" w:rsidP="00770A16">
            <w:pPr>
              <w:suppressAutoHyphens w:val="0"/>
              <w:rPr>
                <w:rFonts w:ascii="Arial" w:hAnsi="Arial" w:cs="Arial"/>
                <w:sz w:val="22"/>
                <w:szCs w:val="22"/>
                <w:lang w:eastAsia="pt-BR"/>
              </w:rPr>
            </w:pPr>
            <w:r w:rsidRPr="00770A16">
              <w:rPr>
                <w:rFonts w:ascii="Arial" w:hAnsi="Arial" w:cs="Arial"/>
                <w:sz w:val="22"/>
                <w:szCs w:val="22"/>
                <w:lang w:eastAsia="pt-BR"/>
              </w:rPr>
              <w:t> </w:t>
            </w:r>
            <w:r w:rsidR="00C10605">
              <w:rPr>
                <w:rFonts w:ascii="Arial" w:hAnsi="Arial" w:cs="Arial"/>
                <w:sz w:val="22"/>
                <w:szCs w:val="22"/>
                <w:lang w:eastAsia="pt-BR"/>
              </w:rPr>
              <w:t>CR</w:t>
            </w:r>
          </w:p>
        </w:tc>
        <w:tc>
          <w:tcPr>
            <w:tcW w:w="1167" w:type="dxa"/>
            <w:shd w:val="clear" w:color="auto" w:fill="auto"/>
            <w:noWrap/>
            <w:vAlign w:val="bottom"/>
            <w:hideMark/>
          </w:tcPr>
          <w:p w14:paraId="37B7657C" w14:textId="77777777" w:rsidR="00770A16" w:rsidRPr="00770A16" w:rsidRDefault="00770A16" w:rsidP="00770A16">
            <w:pPr>
              <w:suppressAutoHyphens w:val="0"/>
              <w:jc w:val="center"/>
              <w:rPr>
                <w:rFonts w:ascii="Arial" w:hAnsi="Arial" w:cs="Arial"/>
                <w:sz w:val="22"/>
                <w:szCs w:val="22"/>
                <w:lang w:eastAsia="pt-BR"/>
              </w:rPr>
            </w:pPr>
            <w:r w:rsidRPr="00770A16">
              <w:rPr>
                <w:rFonts w:ascii="Arial" w:hAnsi="Arial" w:cs="Arial"/>
                <w:sz w:val="22"/>
                <w:szCs w:val="22"/>
                <w:lang w:eastAsia="pt-BR"/>
              </w:rPr>
              <w:t>40</w:t>
            </w:r>
          </w:p>
        </w:tc>
        <w:tc>
          <w:tcPr>
            <w:tcW w:w="1754" w:type="dxa"/>
            <w:shd w:val="clear" w:color="auto" w:fill="auto"/>
            <w:noWrap/>
            <w:vAlign w:val="bottom"/>
            <w:hideMark/>
          </w:tcPr>
          <w:p w14:paraId="11BD121A" w14:textId="0DF1773E" w:rsidR="00770A16" w:rsidRPr="00770A16" w:rsidRDefault="00C10605" w:rsidP="00770A16">
            <w:pPr>
              <w:suppressAutoHyphens w:val="0"/>
              <w:rPr>
                <w:rFonts w:ascii="Arial" w:hAnsi="Arial" w:cs="Arial"/>
                <w:sz w:val="22"/>
                <w:szCs w:val="22"/>
                <w:lang w:eastAsia="pt-BR"/>
              </w:rPr>
            </w:pPr>
            <w:r>
              <w:rPr>
                <w:rFonts w:ascii="Arial" w:hAnsi="Arial" w:cs="Arial"/>
                <w:sz w:val="22"/>
                <w:szCs w:val="22"/>
                <w:lang w:eastAsia="pt-BR"/>
              </w:rPr>
              <w:t>1.840,44</w:t>
            </w:r>
          </w:p>
        </w:tc>
      </w:tr>
      <w:tr w:rsidR="00770A16" w:rsidRPr="00770A16" w14:paraId="0F3B58DE" w14:textId="77777777" w:rsidTr="00364428">
        <w:trPr>
          <w:trHeight w:val="285"/>
        </w:trPr>
        <w:tc>
          <w:tcPr>
            <w:tcW w:w="5954" w:type="dxa"/>
            <w:shd w:val="clear" w:color="auto" w:fill="auto"/>
            <w:noWrap/>
            <w:vAlign w:val="bottom"/>
            <w:hideMark/>
          </w:tcPr>
          <w:p w14:paraId="5A9E1139" w14:textId="0267574B" w:rsidR="00770A16" w:rsidRPr="00770A16" w:rsidRDefault="00770A16" w:rsidP="00770A16">
            <w:pPr>
              <w:suppressAutoHyphens w:val="0"/>
              <w:rPr>
                <w:rFonts w:ascii="Arial" w:hAnsi="Arial" w:cs="Arial"/>
                <w:color w:val="000000"/>
                <w:sz w:val="22"/>
                <w:szCs w:val="22"/>
                <w:lang w:eastAsia="pt-BR"/>
              </w:rPr>
            </w:pPr>
            <w:r w:rsidRPr="00770A16">
              <w:rPr>
                <w:rFonts w:ascii="Arial" w:hAnsi="Arial" w:cs="Arial"/>
                <w:color w:val="000000"/>
                <w:sz w:val="22"/>
                <w:szCs w:val="22"/>
                <w:lang w:eastAsia="pt-BR"/>
              </w:rPr>
              <w:lastRenderedPageBreak/>
              <w:t>PSICÓLOGO</w:t>
            </w:r>
          </w:p>
        </w:tc>
        <w:tc>
          <w:tcPr>
            <w:tcW w:w="923" w:type="dxa"/>
            <w:shd w:val="clear" w:color="auto" w:fill="auto"/>
            <w:noWrap/>
            <w:vAlign w:val="bottom"/>
            <w:hideMark/>
          </w:tcPr>
          <w:p w14:paraId="7D078DB9" w14:textId="0378340F" w:rsidR="00770A16" w:rsidRPr="00770A16" w:rsidRDefault="00770A16" w:rsidP="00770A16">
            <w:pPr>
              <w:suppressAutoHyphens w:val="0"/>
              <w:rPr>
                <w:rFonts w:ascii="Arial" w:hAnsi="Arial" w:cs="Arial"/>
                <w:sz w:val="22"/>
                <w:szCs w:val="22"/>
                <w:lang w:eastAsia="pt-BR"/>
              </w:rPr>
            </w:pPr>
            <w:r w:rsidRPr="00770A16">
              <w:rPr>
                <w:rFonts w:ascii="Arial" w:hAnsi="Arial" w:cs="Arial"/>
                <w:sz w:val="22"/>
                <w:szCs w:val="22"/>
                <w:lang w:eastAsia="pt-BR"/>
              </w:rPr>
              <w:t> </w:t>
            </w:r>
            <w:r w:rsidR="00C10605">
              <w:rPr>
                <w:rFonts w:ascii="Arial" w:hAnsi="Arial" w:cs="Arial"/>
                <w:sz w:val="22"/>
                <w:szCs w:val="22"/>
                <w:lang w:eastAsia="pt-BR"/>
              </w:rPr>
              <w:t>CR</w:t>
            </w:r>
          </w:p>
        </w:tc>
        <w:tc>
          <w:tcPr>
            <w:tcW w:w="1167" w:type="dxa"/>
            <w:shd w:val="clear" w:color="auto" w:fill="auto"/>
            <w:noWrap/>
            <w:vAlign w:val="bottom"/>
            <w:hideMark/>
          </w:tcPr>
          <w:p w14:paraId="25D4E021" w14:textId="6A270116" w:rsidR="00770A16" w:rsidRPr="00770A16" w:rsidRDefault="00C10605" w:rsidP="00770A16">
            <w:pPr>
              <w:suppressAutoHyphens w:val="0"/>
              <w:jc w:val="center"/>
              <w:rPr>
                <w:rFonts w:ascii="Arial" w:hAnsi="Arial" w:cs="Arial"/>
                <w:sz w:val="22"/>
                <w:szCs w:val="22"/>
                <w:lang w:eastAsia="pt-BR"/>
              </w:rPr>
            </w:pPr>
            <w:r>
              <w:rPr>
                <w:rFonts w:ascii="Arial" w:hAnsi="Arial" w:cs="Arial"/>
                <w:sz w:val="22"/>
                <w:szCs w:val="22"/>
                <w:lang w:eastAsia="pt-BR"/>
              </w:rPr>
              <w:t>20</w:t>
            </w:r>
          </w:p>
        </w:tc>
        <w:tc>
          <w:tcPr>
            <w:tcW w:w="1754" w:type="dxa"/>
            <w:shd w:val="clear" w:color="auto" w:fill="auto"/>
            <w:noWrap/>
            <w:vAlign w:val="bottom"/>
            <w:hideMark/>
          </w:tcPr>
          <w:p w14:paraId="72A71772" w14:textId="3EF25158" w:rsidR="00770A16" w:rsidRPr="00770A16" w:rsidRDefault="00C10605" w:rsidP="00770A16">
            <w:pPr>
              <w:suppressAutoHyphens w:val="0"/>
              <w:rPr>
                <w:rFonts w:ascii="Arial" w:hAnsi="Arial" w:cs="Arial"/>
                <w:sz w:val="22"/>
                <w:szCs w:val="22"/>
                <w:lang w:eastAsia="pt-BR"/>
              </w:rPr>
            </w:pPr>
            <w:r>
              <w:rPr>
                <w:rFonts w:ascii="Arial" w:hAnsi="Arial" w:cs="Arial"/>
                <w:sz w:val="22"/>
                <w:szCs w:val="22"/>
                <w:lang w:eastAsia="pt-BR"/>
              </w:rPr>
              <w:t>1.371,06</w:t>
            </w:r>
          </w:p>
        </w:tc>
      </w:tr>
      <w:tr w:rsidR="00770A16" w:rsidRPr="00770A16" w14:paraId="0AA8E876" w14:textId="77777777" w:rsidTr="00364428">
        <w:trPr>
          <w:trHeight w:val="285"/>
        </w:trPr>
        <w:tc>
          <w:tcPr>
            <w:tcW w:w="5954" w:type="dxa"/>
            <w:shd w:val="clear" w:color="auto" w:fill="auto"/>
            <w:noWrap/>
            <w:vAlign w:val="center"/>
            <w:hideMark/>
          </w:tcPr>
          <w:p w14:paraId="72CCF837" w14:textId="77777777" w:rsidR="00770A16" w:rsidRPr="00770A16" w:rsidRDefault="00770A16" w:rsidP="00770A16">
            <w:pPr>
              <w:suppressAutoHyphens w:val="0"/>
              <w:rPr>
                <w:rFonts w:ascii="Arial" w:hAnsi="Arial" w:cs="Arial"/>
                <w:color w:val="000000"/>
                <w:sz w:val="22"/>
                <w:szCs w:val="22"/>
                <w:lang w:eastAsia="pt-BR"/>
              </w:rPr>
            </w:pPr>
            <w:r w:rsidRPr="00770A16">
              <w:rPr>
                <w:rFonts w:ascii="Arial" w:hAnsi="Arial" w:cs="Arial"/>
                <w:color w:val="000000"/>
                <w:sz w:val="22"/>
                <w:szCs w:val="22"/>
                <w:lang w:eastAsia="pt-BR"/>
              </w:rPr>
              <w:t>RECEPCIONISTA</w:t>
            </w:r>
          </w:p>
        </w:tc>
        <w:tc>
          <w:tcPr>
            <w:tcW w:w="923" w:type="dxa"/>
            <w:shd w:val="clear" w:color="auto" w:fill="auto"/>
            <w:noWrap/>
            <w:vAlign w:val="bottom"/>
            <w:hideMark/>
          </w:tcPr>
          <w:p w14:paraId="3C5B3F55" w14:textId="509FAF5F" w:rsidR="00770A16" w:rsidRPr="00770A16" w:rsidRDefault="00C10605" w:rsidP="00770A16">
            <w:pPr>
              <w:suppressAutoHyphens w:val="0"/>
              <w:rPr>
                <w:rFonts w:ascii="Arial" w:hAnsi="Arial" w:cs="Arial"/>
                <w:sz w:val="22"/>
                <w:szCs w:val="22"/>
                <w:lang w:eastAsia="pt-BR"/>
              </w:rPr>
            </w:pPr>
            <w:r>
              <w:rPr>
                <w:rFonts w:ascii="Arial" w:hAnsi="Arial" w:cs="Arial"/>
                <w:sz w:val="22"/>
                <w:szCs w:val="22"/>
                <w:lang w:eastAsia="pt-BR"/>
              </w:rPr>
              <w:t>2+CR</w:t>
            </w:r>
          </w:p>
        </w:tc>
        <w:tc>
          <w:tcPr>
            <w:tcW w:w="1167" w:type="dxa"/>
            <w:shd w:val="clear" w:color="auto" w:fill="auto"/>
            <w:noWrap/>
            <w:vAlign w:val="bottom"/>
            <w:hideMark/>
          </w:tcPr>
          <w:p w14:paraId="13996258" w14:textId="3CA049AB" w:rsidR="00770A16" w:rsidRPr="00770A16" w:rsidRDefault="00C10605" w:rsidP="00770A16">
            <w:pPr>
              <w:suppressAutoHyphens w:val="0"/>
              <w:jc w:val="center"/>
              <w:rPr>
                <w:rFonts w:ascii="Arial" w:hAnsi="Arial" w:cs="Arial"/>
                <w:sz w:val="22"/>
                <w:szCs w:val="22"/>
                <w:lang w:eastAsia="pt-BR"/>
              </w:rPr>
            </w:pPr>
            <w:r>
              <w:rPr>
                <w:rFonts w:ascii="Arial" w:hAnsi="Arial" w:cs="Arial"/>
                <w:sz w:val="22"/>
                <w:szCs w:val="22"/>
                <w:lang w:eastAsia="pt-BR"/>
              </w:rPr>
              <w:t>40</w:t>
            </w:r>
          </w:p>
        </w:tc>
        <w:tc>
          <w:tcPr>
            <w:tcW w:w="1754" w:type="dxa"/>
            <w:shd w:val="clear" w:color="auto" w:fill="auto"/>
            <w:noWrap/>
            <w:vAlign w:val="bottom"/>
            <w:hideMark/>
          </w:tcPr>
          <w:p w14:paraId="7E5E81DD" w14:textId="147B5992" w:rsidR="00770A16" w:rsidRPr="00770A16" w:rsidRDefault="00C10605" w:rsidP="00770A16">
            <w:pPr>
              <w:suppressAutoHyphens w:val="0"/>
              <w:rPr>
                <w:rFonts w:ascii="Arial" w:hAnsi="Arial" w:cs="Arial"/>
                <w:sz w:val="22"/>
                <w:szCs w:val="22"/>
                <w:lang w:eastAsia="pt-BR"/>
              </w:rPr>
            </w:pPr>
            <w:r>
              <w:rPr>
                <w:rFonts w:ascii="Arial" w:hAnsi="Arial" w:cs="Arial"/>
                <w:sz w:val="22"/>
                <w:szCs w:val="22"/>
                <w:lang w:eastAsia="pt-BR"/>
              </w:rPr>
              <w:t>1.139,62</w:t>
            </w:r>
          </w:p>
        </w:tc>
      </w:tr>
      <w:tr w:rsidR="00770A16" w:rsidRPr="00770A16" w14:paraId="7D11FEE9" w14:textId="77777777" w:rsidTr="00364428">
        <w:trPr>
          <w:trHeight w:val="285"/>
        </w:trPr>
        <w:tc>
          <w:tcPr>
            <w:tcW w:w="5954" w:type="dxa"/>
            <w:shd w:val="clear" w:color="auto" w:fill="auto"/>
            <w:noWrap/>
            <w:vAlign w:val="center"/>
            <w:hideMark/>
          </w:tcPr>
          <w:p w14:paraId="7069C320" w14:textId="77777777" w:rsidR="00770A16" w:rsidRPr="00770A16" w:rsidRDefault="00770A16" w:rsidP="00770A16">
            <w:pPr>
              <w:suppressAutoHyphens w:val="0"/>
              <w:rPr>
                <w:rFonts w:ascii="Arial" w:hAnsi="Arial" w:cs="Arial"/>
                <w:color w:val="000000"/>
                <w:sz w:val="22"/>
                <w:szCs w:val="22"/>
                <w:lang w:eastAsia="pt-BR"/>
              </w:rPr>
            </w:pPr>
            <w:r w:rsidRPr="00770A16">
              <w:rPr>
                <w:rFonts w:ascii="Arial" w:hAnsi="Arial" w:cs="Arial"/>
                <w:color w:val="000000"/>
                <w:sz w:val="22"/>
                <w:szCs w:val="22"/>
                <w:lang w:eastAsia="pt-BR"/>
              </w:rPr>
              <w:t>TÉCNICO EM ENFERMAGEM</w:t>
            </w:r>
          </w:p>
        </w:tc>
        <w:tc>
          <w:tcPr>
            <w:tcW w:w="923" w:type="dxa"/>
            <w:shd w:val="clear" w:color="auto" w:fill="auto"/>
            <w:noWrap/>
            <w:vAlign w:val="bottom"/>
            <w:hideMark/>
          </w:tcPr>
          <w:p w14:paraId="246F8F59" w14:textId="23C64F2E" w:rsidR="00770A16" w:rsidRPr="00770A16" w:rsidRDefault="00C10605" w:rsidP="00770A16">
            <w:pPr>
              <w:suppressAutoHyphens w:val="0"/>
              <w:rPr>
                <w:rFonts w:ascii="Arial" w:hAnsi="Arial" w:cs="Arial"/>
                <w:sz w:val="22"/>
                <w:szCs w:val="22"/>
                <w:lang w:eastAsia="pt-BR"/>
              </w:rPr>
            </w:pPr>
            <w:r>
              <w:rPr>
                <w:rFonts w:ascii="Arial" w:hAnsi="Arial" w:cs="Arial"/>
                <w:sz w:val="22"/>
                <w:szCs w:val="22"/>
                <w:lang w:eastAsia="pt-BR"/>
              </w:rPr>
              <w:t>2+CR</w:t>
            </w:r>
          </w:p>
        </w:tc>
        <w:tc>
          <w:tcPr>
            <w:tcW w:w="1167" w:type="dxa"/>
            <w:shd w:val="clear" w:color="auto" w:fill="auto"/>
            <w:noWrap/>
            <w:vAlign w:val="bottom"/>
            <w:hideMark/>
          </w:tcPr>
          <w:p w14:paraId="66DB1263" w14:textId="77777777" w:rsidR="00770A16" w:rsidRPr="00770A16" w:rsidRDefault="00770A16" w:rsidP="00770A16">
            <w:pPr>
              <w:suppressAutoHyphens w:val="0"/>
              <w:jc w:val="center"/>
              <w:rPr>
                <w:rFonts w:ascii="Arial" w:hAnsi="Arial" w:cs="Arial"/>
                <w:sz w:val="22"/>
                <w:szCs w:val="22"/>
                <w:lang w:eastAsia="pt-BR"/>
              </w:rPr>
            </w:pPr>
            <w:r w:rsidRPr="00770A16">
              <w:rPr>
                <w:rFonts w:ascii="Arial" w:hAnsi="Arial" w:cs="Arial"/>
                <w:sz w:val="22"/>
                <w:szCs w:val="22"/>
                <w:lang w:eastAsia="pt-BR"/>
              </w:rPr>
              <w:t>40</w:t>
            </w:r>
          </w:p>
        </w:tc>
        <w:tc>
          <w:tcPr>
            <w:tcW w:w="1754" w:type="dxa"/>
            <w:shd w:val="clear" w:color="auto" w:fill="auto"/>
            <w:noWrap/>
            <w:vAlign w:val="bottom"/>
            <w:hideMark/>
          </w:tcPr>
          <w:p w14:paraId="7D5D3D9F" w14:textId="4E07D139" w:rsidR="00770A16" w:rsidRPr="00770A16" w:rsidRDefault="00C10605" w:rsidP="00770A16">
            <w:pPr>
              <w:suppressAutoHyphens w:val="0"/>
              <w:rPr>
                <w:rFonts w:ascii="Arial" w:hAnsi="Arial" w:cs="Arial"/>
                <w:sz w:val="22"/>
                <w:szCs w:val="22"/>
                <w:lang w:eastAsia="pt-BR"/>
              </w:rPr>
            </w:pPr>
            <w:r>
              <w:rPr>
                <w:rFonts w:ascii="Arial" w:hAnsi="Arial" w:cs="Arial"/>
                <w:sz w:val="22"/>
                <w:szCs w:val="22"/>
                <w:lang w:eastAsia="pt-BR"/>
              </w:rPr>
              <w:t>1.657,17</w:t>
            </w:r>
          </w:p>
        </w:tc>
      </w:tr>
    </w:tbl>
    <w:p w14:paraId="7D7F5A8B" w14:textId="35292264" w:rsidR="00D05BDE" w:rsidRDefault="0026144E" w:rsidP="0026144E">
      <w:pPr>
        <w:pStyle w:val="Corpodetexto"/>
        <w:tabs>
          <w:tab w:val="left" w:pos="993"/>
          <w:tab w:val="left" w:pos="1418"/>
        </w:tabs>
        <w:ind w:right="-143"/>
        <w:rPr>
          <w:b/>
          <w:color w:val="000000" w:themeColor="text1"/>
          <w:sz w:val="22"/>
          <w:szCs w:val="22"/>
        </w:rPr>
      </w:pPr>
      <w:r w:rsidRPr="0026144E">
        <w:rPr>
          <w:b/>
          <w:color w:val="000000" w:themeColor="text1"/>
          <w:sz w:val="22"/>
          <w:szCs w:val="22"/>
        </w:rPr>
        <w:t>*CR: CADASTRO DE RESERVA</w:t>
      </w:r>
    </w:p>
    <w:p w14:paraId="4BCE5CED" w14:textId="04AF4A2F" w:rsidR="0026144E" w:rsidRDefault="0026144E" w:rsidP="0026144E">
      <w:pPr>
        <w:pStyle w:val="Corpodetexto"/>
        <w:tabs>
          <w:tab w:val="left" w:pos="993"/>
          <w:tab w:val="left" w:pos="1418"/>
        </w:tabs>
        <w:ind w:right="-143"/>
        <w:rPr>
          <w:bCs/>
          <w:color w:val="000000" w:themeColor="text1"/>
          <w:sz w:val="22"/>
          <w:szCs w:val="22"/>
        </w:rPr>
      </w:pPr>
    </w:p>
    <w:p w14:paraId="78ADBDC9" w14:textId="716AA357" w:rsidR="00B41376" w:rsidRPr="00756BC3" w:rsidRDefault="00B41376">
      <w:pPr>
        <w:numPr>
          <w:ilvl w:val="0"/>
          <w:numId w:val="20"/>
        </w:numPr>
        <w:ind w:left="0" w:firstLine="0"/>
        <w:jc w:val="both"/>
      </w:pPr>
      <w:r>
        <w:rPr>
          <w:rFonts w:ascii="Arial" w:hAnsi="Arial" w:cs="Arial"/>
          <w:b/>
          <w:bCs/>
          <w:color w:val="000000"/>
        </w:rPr>
        <w:t xml:space="preserve">CARGOS, NÍVEL, HABILITAÇÃO PROFISSIONAL: </w:t>
      </w:r>
    </w:p>
    <w:tbl>
      <w:tblPr>
        <w:tblW w:w="1075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79"/>
        <w:gridCol w:w="1941"/>
        <w:gridCol w:w="4170"/>
      </w:tblGrid>
      <w:tr w:rsidR="009A5256" w:rsidRPr="009A5256" w14:paraId="6A1041A9" w14:textId="77777777" w:rsidTr="003C627C">
        <w:trPr>
          <w:trHeight w:val="300"/>
        </w:trPr>
        <w:tc>
          <w:tcPr>
            <w:tcW w:w="4679" w:type="dxa"/>
            <w:shd w:val="clear" w:color="000000" w:fill="BFBFBF"/>
            <w:noWrap/>
            <w:vAlign w:val="center"/>
            <w:hideMark/>
          </w:tcPr>
          <w:p w14:paraId="10DD5AE3" w14:textId="77777777" w:rsidR="009A5256" w:rsidRPr="009A5256" w:rsidRDefault="009A5256" w:rsidP="009A5256">
            <w:pPr>
              <w:suppressAutoHyphens w:val="0"/>
              <w:jc w:val="center"/>
              <w:rPr>
                <w:rFonts w:ascii="Arial" w:hAnsi="Arial" w:cs="Arial"/>
                <w:b/>
                <w:bCs/>
                <w:color w:val="000000"/>
                <w:sz w:val="22"/>
                <w:szCs w:val="22"/>
                <w:lang w:eastAsia="pt-BR"/>
              </w:rPr>
            </w:pPr>
            <w:r w:rsidRPr="009A5256">
              <w:rPr>
                <w:rFonts w:ascii="Arial" w:hAnsi="Arial" w:cs="Arial"/>
                <w:b/>
                <w:bCs/>
                <w:color w:val="000000"/>
                <w:sz w:val="22"/>
                <w:szCs w:val="22"/>
                <w:lang w:eastAsia="pt-BR"/>
              </w:rPr>
              <w:t>CARGOS</w:t>
            </w:r>
          </w:p>
        </w:tc>
        <w:tc>
          <w:tcPr>
            <w:tcW w:w="1901" w:type="dxa"/>
            <w:shd w:val="clear" w:color="000000" w:fill="BFBFBF"/>
            <w:noWrap/>
            <w:vAlign w:val="center"/>
            <w:hideMark/>
          </w:tcPr>
          <w:p w14:paraId="16F473D5" w14:textId="77777777" w:rsidR="009A5256" w:rsidRPr="009A5256" w:rsidRDefault="009A5256" w:rsidP="003C627C">
            <w:pPr>
              <w:suppressAutoHyphens w:val="0"/>
              <w:jc w:val="center"/>
              <w:rPr>
                <w:rFonts w:ascii="Arial" w:hAnsi="Arial" w:cs="Arial"/>
                <w:b/>
                <w:bCs/>
                <w:color w:val="000000"/>
                <w:sz w:val="22"/>
                <w:szCs w:val="22"/>
                <w:lang w:eastAsia="pt-BR"/>
              </w:rPr>
            </w:pPr>
            <w:r w:rsidRPr="009A5256">
              <w:rPr>
                <w:rFonts w:ascii="Arial" w:hAnsi="Arial" w:cs="Arial"/>
                <w:b/>
                <w:bCs/>
                <w:color w:val="000000"/>
                <w:sz w:val="22"/>
                <w:szCs w:val="22"/>
                <w:lang w:eastAsia="pt-BR"/>
              </w:rPr>
              <w:t>NÍVEL ESCOLARIDADE</w:t>
            </w:r>
          </w:p>
        </w:tc>
        <w:tc>
          <w:tcPr>
            <w:tcW w:w="4170" w:type="dxa"/>
            <w:shd w:val="clear" w:color="000000" w:fill="BFBFBF"/>
            <w:noWrap/>
            <w:vAlign w:val="center"/>
            <w:hideMark/>
          </w:tcPr>
          <w:p w14:paraId="3B0C8327" w14:textId="77777777" w:rsidR="009A5256" w:rsidRPr="009A5256" w:rsidRDefault="009A5256" w:rsidP="009A5256">
            <w:pPr>
              <w:suppressAutoHyphens w:val="0"/>
              <w:jc w:val="center"/>
              <w:rPr>
                <w:rFonts w:ascii="Arial" w:hAnsi="Arial" w:cs="Arial"/>
                <w:b/>
                <w:bCs/>
                <w:color w:val="000000"/>
                <w:sz w:val="22"/>
                <w:szCs w:val="22"/>
                <w:lang w:eastAsia="pt-BR"/>
              </w:rPr>
            </w:pPr>
            <w:r w:rsidRPr="009A5256">
              <w:rPr>
                <w:rFonts w:ascii="Arial" w:hAnsi="Arial" w:cs="Arial"/>
                <w:b/>
                <w:bCs/>
                <w:color w:val="000000"/>
                <w:sz w:val="22"/>
                <w:szCs w:val="22"/>
                <w:lang w:eastAsia="pt-BR"/>
              </w:rPr>
              <w:t>HABILITAÇÃO PROFISSIONAL *</w:t>
            </w:r>
          </w:p>
        </w:tc>
      </w:tr>
      <w:tr w:rsidR="009A5256" w:rsidRPr="009A5256" w14:paraId="0CAD4553" w14:textId="77777777" w:rsidTr="003C627C">
        <w:trPr>
          <w:trHeight w:val="300"/>
        </w:trPr>
        <w:tc>
          <w:tcPr>
            <w:tcW w:w="4679" w:type="dxa"/>
            <w:shd w:val="clear" w:color="auto" w:fill="auto"/>
            <w:noWrap/>
            <w:vAlign w:val="center"/>
            <w:hideMark/>
          </w:tcPr>
          <w:p w14:paraId="0CB3F013" w14:textId="77777777" w:rsidR="009A5256" w:rsidRPr="009A5256" w:rsidRDefault="009A5256" w:rsidP="009A5256">
            <w:pPr>
              <w:suppressAutoHyphens w:val="0"/>
              <w:rPr>
                <w:rFonts w:ascii="Arial" w:hAnsi="Arial" w:cs="Arial"/>
                <w:color w:val="000000"/>
                <w:sz w:val="22"/>
                <w:szCs w:val="22"/>
                <w:lang w:eastAsia="pt-BR"/>
              </w:rPr>
            </w:pPr>
            <w:r w:rsidRPr="009A5256">
              <w:rPr>
                <w:rFonts w:ascii="Arial" w:hAnsi="Arial" w:cs="Arial"/>
                <w:color w:val="000000"/>
                <w:sz w:val="22"/>
                <w:szCs w:val="22"/>
                <w:lang w:eastAsia="pt-BR"/>
              </w:rPr>
              <w:t>AGENTE ADMINISTRATIVO</w:t>
            </w:r>
          </w:p>
        </w:tc>
        <w:tc>
          <w:tcPr>
            <w:tcW w:w="1901" w:type="dxa"/>
            <w:shd w:val="clear" w:color="auto" w:fill="auto"/>
            <w:noWrap/>
            <w:vAlign w:val="center"/>
            <w:hideMark/>
          </w:tcPr>
          <w:p w14:paraId="6E0DD028" w14:textId="186B7582" w:rsidR="009A5256" w:rsidRPr="009A5256" w:rsidRDefault="003C627C" w:rsidP="003C627C">
            <w:pPr>
              <w:suppressAutoHyphens w:val="0"/>
              <w:jc w:val="center"/>
              <w:rPr>
                <w:rFonts w:ascii="Arial" w:hAnsi="Arial" w:cs="Arial"/>
                <w:color w:val="000000"/>
                <w:lang w:eastAsia="pt-BR"/>
              </w:rPr>
            </w:pPr>
            <w:r w:rsidRPr="009A5256">
              <w:rPr>
                <w:rFonts w:ascii="Arial" w:hAnsi="Arial" w:cs="Arial"/>
                <w:color w:val="000000"/>
                <w:lang w:eastAsia="pt-BR"/>
              </w:rPr>
              <w:t>MÉDIO</w:t>
            </w:r>
          </w:p>
        </w:tc>
        <w:tc>
          <w:tcPr>
            <w:tcW w:w="4170" w:type="dxa"/>
            <w:shd w:val="clear" w:color="auto" w:fill="auto"/>
            <w:noWrap/>
            <w:vAlign w:val="center"/>
            <w:hideMark/>
          </w:tcPr>
          <w:p w14:paraId="22F784C5" w14:textId="77777777" w:rsidR="009A5256" w:rsidRPr="009A5256" w:rsidRDefault="009A5256" w:rsidP="001D32CA">
            <w:pPr>
              <w:suppressAutoHyphens w:val="0"/>
              <w:jc w:val="both"/>
              <w:rPr>
                <w:rFonts w:ascii="Arial" w:hAnsi="Arial" w:cs="Arial"/>
                <w:color w:val="000000"/>
                <w:lang w:eastAsia="pt-BR"/>
              </w:rPr>
            </w:pPr>
            <w:r w:rsidRPr="009A5256">
              <w:rPr>
                <w:rFonts w:ascii="Arial" w:hAnsi="Arial" w:cs="Arial"/>
                <w:color w:val="000000"/>
                <w:lang w:eastAsia="pt-BR"/>
              </w:rPr>
              <w:t>Portador de certificado de conclusão de curso de 2º grau.</w:t>
            </w:r>
          </w:p>
        </w:tc>
      </w:tr>
      <w:tr w:rsidR="009A5256" w:rsidRPr="009A5256" w14:paraId="3948F51B" w14:textId="77777777" w:rsidTr="003C627C">
        <w:trPr>
          <w:trHeight w:val="300"/>
        </w:trPr>
        <w:tc>
          <w:tcPr>
            <w:tcW w:w="4679" w:type="dxa"/>
            <w:shd w:val="clear" w:color="auto" w:fill="auto"/>
            <w:noWrap/>
            <w:vAlign w:val="center"/>
            <w:hideMark/>
          </w:tcPr>
          <w:p w14:paraId="6E4926C4" w14:textId="77777777" w:rsidR="009A5256" w:rsidRPr="009A5256" w:rsidRDefault="009A5256" w:rsidP="009A5256">
            <w:pPr>
              <w:suppressAutoHyphens w:val="0"/>
              <w:rPr>
                <w:rFonts w:ascii="Arial" w:hAnsi="Arial" w:cs="Arial"/>
                <w:color w:val="000000"/>
                <w:sz w:val="22"/>
                <w:szCs w:val="22"/>
                <w:lang w:eastAsia="pt-BR"/>
              </w:rPr>
            </w:pPr>
            <w:r w:rsidRPr="009A5256">
              <w:rPr>
                <w:rFonts w:ascii="Arial" w:hAnsi="Arial" w:cs="Arial"/>
                <w:color w:val="000000"/>
                <w:sz w:val="22"/>
                <w:szCs w:val="22"/>
                <w:lang w:eastAsia="pt-BR"/>
              </w:rPr>
              <w:t>AGENTE COMUNITÁRIO DE SAÚDE (PSF)</w:t>
            </w:r>
          </w:p>
        </w:tc>
        <w:tc>
          <w:tcPr>
            <w:tcW w:w="1901" w:type="dxa"/>
            <w:shd w:val="clear" w:color="auto" w:fill="auto"/>
            <w:noWrap/>
            <w:vAlign w:val="center"/>
            <w:hideMark/>
          </w:tcPr>
          <w:p w14:paraId="07610E17" w14:textId="0A833185" w:rsidR="009A5256" w:rsidRPr="009A5256" w:rsidRDefault="003C627C" w:rsidP="003C627C">
            <w:pPr>
              <w:suppressAutoHyphens w:val="0"/>
              <w:jc w:val="center"/>
              <w:rPr>
                <w:rFonts w:ascii="Arial" w:hAnsi="Arial" w:cs="Arial"/>
                <w:color w:val="000000"/>
                <w:lang w:eastAsia="pt-BR"/>
              </w:rPr>
            </w:pPr>
            <w:r w:rsidRPr="009A5256">
              <w:rPr>
                <w:rFonts w:ascii="Arial" w:hAnsi="Arial" w:cs="Arial"/>
                <w:color w:val="000000"/>
                <w:lang w:eastAsia="pt-BR"/>
              </w:rPr>
              <w:t>FUNDAMENTAL</w:t>
            </w:r>
          </w:p>
        </w:tc>
        <w:tc>
          <w:tcPr>
            <w:tcW w:w="4170" w:type="dxa"/>
            <w:shd w:val="clear" w:color="auto" w:fill="auto"/>
            <w:noWrap/>
            <w:vAlign w:val="center"/>
            <w:hideMark/>
          </w:tcPr>
          <w:p w14:paraId="31663696" w14:textId="77777777" w:rsidR="009A5256" w:rsidRPr="009A5256" w:rsidRDefault="009A5256" w:rsidP="001D32CA">
            <w:pPr>
              <w:suppressAutoHyphens w:val="0"/>
              <w:jc w:val="both"/>
              <w:rPr>
                <w:rFonts w:ascii="Arial" w:hAnsi="Arial" w:cs="Arial"/>
                <w:color w:val="000000"/>
                <w:lang w:eastAsia="pt-BR"/>
              </w:rPr>
            </w:pPr>
            <w:r w:rsidRPr="009A5256">
              <w:rPr>
                <w:rFonts w:ascii="Arial" w:hAnsi="Arial" w:cs="Arial"/>
                <w:color w:val="000000"/>
                <w:lang w:eastAsia="pt-BR"/>
              </w:rPr>
              <w:t>Portador de certificado de conclusão de curso de 1º grau, com curso de auxiliar de enfermagem e com registro no órgão fiscalizador do exercício profissional.</w:t>
            </w:r>
          </w:p>
        </w:tc>
      </w:tr>
      <w:tr w:rsidR="009A5256" w:rsidRPr="009A5256" w14:paraId="20C179BF" w14:textId="77777777" w:rsidTr="003C627C">
        <w:trPr>
          <w:trHeight w:val="285"/>
        </w:trPr>
        <w:tc>
          <w:tcPr>
            <w:tcW w:w="4679" w:type="dxa"/>
            <w:shd w:val="clear" w:color="auto" w:fill="auto"/>
            <w:noWrap/>
            <w:vAlign w:val="center"/>
            <w:hideMark/>
          </w:tcPr>
          <w:p w14:paraId="3EEFD3C4" w14:textId="77777777" w:rsidR="009A5256" w:rsidRPr="009A5256" w:rsidRDefault="009A5256" w:rsidP="009A5256">
            <w:pPr>
              <w:suppressAutoHyphens w:val="0"/>
              <w:rPr>
                <w:rFonts w:ascii="Arial" w:hAnsi="Arial" w:cs="Arial"/>
                <w:color w:val="000000"/>
                <w:sz w:val="22"/>
                <w:szCs w:val="22"/>
                <w:lang w:eastAsia="pt-BR"/>
              </w:rPr>
            </w:pPr>
            <w:r w:rsidRPr="00826FFE">
              <w:rPr>
                <w:rFonts w:ascii="Arial" w:hAnsi="Arial" w:cs="Arial"/>
                <w:color w:val="000000"/>
                <w:sz w:val="22"/>
                <w:szCs w:val="22"/>
                <w:lang w:eastAsia="pt-BR"/>
              </w:rPr>
              <w:t>AGENTE DE VIGILÂNCIA SANITÁRIA</w:t>
            </w:r>
          </w:p>
        </w:tc>
        <w:tc>
          <w:tcPr>
            <w:tcW w:w="1901" w:type="dxa"/>
            <w:shd w:val="clear" w:color="auto" w:fill="auto"/>
            <w:noWrap/>
            <w:vAlign w:val="center"/>
            <w:hideMark/>
          </w:tcPr>
          <w:p w14:paraId="119BE092" w14:textId="3840A56F" w:rsidR="009A5256" w:rsidRPr="00632111" w:rsidRDefault="003C627C" w:rsidP="003C627C">
            <w:pPr>
              <w:suppressAutoHyphens w:val="0"/>
              <w:jc w:val="center"/>
              <w:rPr>
                <w:rFonts w:ascii="Arial" w:hAnsi="Arial" w:cs="Arial"/>
                <w:lang w:eastAsia="pt-BR"/>
              </w:rPr>
            </w:pPr>
            <w:r w:rsidRPr="00632111">
              <w:rPr>
                <w:rFonts w:ascii="Arial" w:hAnsi="Arial" w:cs="Arial"/>
                <w:lang w:eastAsia="pt-BR"/>
              </w:rPr>
              <w:t>MÉDIO</w:t>
            </w:r>
          </w:p>
        </w:tc>
        <w:tc>
          <w:tcPr>
            <w:tcW w:w="4170" w:type="dxa"/>
            <w:shd w:val="clear" w:color="auto" w:fill="auto"/>
            <w:noWrap/>
            <w:vAlign w:val="center"/>
            <w:hideMark/>
          </w:tcPr>
          <w:p w14:paraId="2402F6C4" w14:textId="55B9453C" w:rsidR="009A5256" w:rsidRPr="00632111" w:rsidRDefault="00632111" w:rsidP="001D32CA">
            <w:pPr>
              <w:suppressAutoHyphens w:val="0"/>
              <w:jc w:val="both"/>
              <w:rPr>
                <w:rFonts w:ascii="Arial" w:hAnsi="Arial" w:cs="Arial"/>
                <w:lang w:eastAsia="pt-BR"/>
              </w:rPr>
            </w:pPr>
            <w:r w:rsidRPr="00632111">
              <w:rPr>
                <w:rFonts w:ascii="Arial" w:hAnsi="Arial" w:cs="Arial"/>
                <w:lang w:eastAsia="pt-BR"/>
              </w:rPr>
              <w:t>Portador de certificado de conclusão de curso de 2° grau e credenciamento para atuar na área. Possuir CNH.</w:t>
            </w:r>
          </w:p>
        </w:tc>
      </w:tr>
      <w:tr w:rsidR="009A5256" w:rsidRPr="009A5256" w14:paraId="115D1A7B" w14:textId="77777777" w:rsidTr="003C627C">
        <w:trPr>
          <w:trHeight w:val="300"/>
        </w:trPr>
        <w:tc>
          <w:tcPr>
            <w:tcW w:w="4679" w:type="dxa"/>
            <w:shd w:val="clear" w:color="auto" w:fill="auto"/>
            <w:noWrap/>
            <w:vAlign w:val="center"/>
            <w:hideMark/>
          </w:tcPr>
          <w:p w14:paraId="3968653C" w14:textId="77777777" w:rsidR="009A5256" w:rsidRPr="009A5256" w:rsidRDefault="009A5256" w:rsidP="009A5256">
            <w:pPr>
              <w:suppressAutoHyphens w:val="0"/>
              <w:rPr>
                <w:rFonts w:ascii="Arial" w:hAnsi="Arial" w:cs="Arial"/>
                <w:color w:val="000000"/>
                <w:sz w:val="22"/>
                <w:szCs w:val="22"/>
                <w:lang w:eastAsia="pt-BR"/>
              </w:rPr>
            </w:pPr>
            <w:r w:rsidRPr="009A5256">
              <w:rPr>
                <w:rFonts w:ascii="Arial" w:hAnsi="Arial" w:cs="Arial"/>
                <w:color w:val="000000"/>
                <w:sz w:val="22"/>
                <w:szCs w:val="22"/>
                <w:lang w:eastAsia="pt-BR"/>
              </w:rPr>
              <w:t>ASSISTENTE SOCIAL</w:t>
            </w:r>
          </w:p>
        </w:tc>
        <w:tc>
          <w:tcPr>
            <w:tcW w:w="1901" w:type="dxa"/>
            <w:shd w:val="clear" w:color="auto" w:fill="auto"/>
            <w:noWrap/>
            <w:vAlign w:val="center"/>
            <w:hideMark/>
          </w:tcPr>
          <w:p w14:paraId="75008842" w14:textId="0AE75583" w:rsidR="009A5256" w:rsidRPr="009A5256" w:rsidRDefault="003C627C" w:rsidP="003C627C">
            <w:pPr>
              <w:suppressAutoHyphens w:val="0"/>
              <w:jc w:val="center"/>
              <w:rPr>
                <w:rFonts w:ascii="Arial" w:hAnsi="Arial" w:cs="Arial"/>
                <w:color w:val="000000"/>
                <w:lang w:eastAsia="pt-BR"/>
              </w:rPr>
            </w:pPr>
            <w:r w:rsidRPr="009A5256">
              <w:rPr>
                <w:rFonts w:ascii="Arial" w:hAnsi="Arial" w:cs="Arial"/>
                <w:color w:val="000000"/>
                <w:lang w:eastAsia="pt-BR"/>
              </w:rPr>
              <w:t>SUPERIOR</w:t>
            </w:r>
          </w:p>
        </w:tc>
        <w:tc>
          <w:tcPr>
            <w:tcW w:w="4170" w:type="dxa"/>
            <w:shd w:val="clear" w:color="auto" w:fill="auto"/>
            <w:noWrap/>
            <w:vAlign w:val="center"/>
            <w:hideMark/>
          </w:tcPr>
          <w:p w14:paraId="30784789" w14:textId="77777777" w:rsidR="009A5256" w:rsidRPr="009A5256" w:rsidRDefault="009A5256" w:rsidP="001D32CA">
            <w:pPr>
              <w:suppressAutoHyphens w:val="0"/>
              <w:jc w:val="both"/>
              <w:rPr>
                <w:rFonts w:ascii="Arial" w:hAnsi="Arial" w:cs="Arial"/>
                <w:color w:val="000000"/>
                <w:lang w:eastAsia="pt-BR"/>
              </w:rPr>
            </w:pPr>
            <w:r w:rsidRPr="009A5256">
              <w:rPr>
                <w:rFonts w:ascii="Arial" w:hAnsi="Arial" w:cs="Arial"/>
                <w:color w:val="000000"/>
                <w:lang w:eastAsia="pt-BR"/>
              </w:rPr>
              <w:t>Portador de certificado ou diploma de conclusão de curso superior, com registro no órgão fiscalizador do exercício profissional.</w:t>
            </w:r>
          </w:p>
        </w:tc>
      </w:tr>
      <w:tr w:rsidR="009A5256" w:rsidRPr="009A5256" w14:paraId="07CCE6C4" w14:textId="77777777" w:rsidTr="003C627C">
        <w:trPr>
          <w:trHeight w:val="285"/>
        </w:trPr>
        <w:tc>
          <w:tcPr>
            <w:tcW w:w="4679" w:type="dxa"/>
            <w:shd w:val="clear" w:color="auto" w:fill="auto"/>
            <w:noWrap/>
            <w:vAlign w:val="center"/>
            <w:hideMark/>
          </w:tcPr>
          <w:p w14:paraId="3BCD8DA4" w14:textId="77777777" w:rsidR="009A5256" w:rsidRPr="009A5256" w:rsidRDefault="009A5256" w:rsidP="009A5256">
            <w:pPr>
              <w:suppressAutoHyphens w:val="0"/>
              <w:rPr>
                <w:rFonts w:ascii="Arial" w:hAnsi="Arial" w:cs="Arial"/>
                <w:color w:val="000000"/>
                <w:sz w:val="22"/>
                <w:szCs w:val="22"/>
                <w:lang w:eastAsia="pt-BR"/>
              </w:rPr>
            </w:pPr>
            <w:r w:rsidRPr="00826FFE">
              <w:rPr>
                <w:rFonts w:ascii="Arial" w:hAnsi="Arial" w:cs="Arial"/>
                <w:color w:val="000000"/>
                <w:sz w:val="22"/>
                <w:szCs w:val="22"/>
                <w:lang w:eastAsia="pt-BR"/>
              </w:rPr>
              <w:t>ATENDENTE DE FARMÁCIA</w:t>
            </w:r>
          </w:p>
        </w:tc>
        <w:tc>
          <w:tcPr>
            <w:tcW w:w="1901" w:type="dxa"/>
            <w:shd w:val="clear" w:color="auto" w:fill="auto"/>
            <w:noWrap/>
            <w:vAlign w:val="center"/>
            <w:hideMark/>
          </w:tcPr>
          <w:p w14:paraId="57BFA5D1" w14:textId="23176F41" w:rsidR="009A5256" w:rsidRPr="00AA1A29" w:rsidRDefault="003C627C" w:rsidP="003C627C">
            <w:pPr>
              <w:suppressAutoHyphens w:val="0"/>
              <w:jc w:val="center"/>
              <w:rPr>
                <w:rFonts w:ascii="Arial" w:hAnsi="Arial" w:cs="Arial"/>
                <w:lang w:eastAsia="pt-BR"/>
              </w:rPr>
            </w:pPr>
            <w:r>
              <w:rPr>
                <w:rFonts w:ascii="Arial" w:hAnsi="Arial" w:cs="Arial"/>
                <w:lang w:eastAsia="pt-BR"/>
              </w:rPr>
              <w:t>MÉDIO</w:t>
            </w:r>
          </w:p>
        </w:tc>
        <w:tc>
          <w:tcPr>
            <w:tcW w:w="4170" w:type="dxa"/>
            <w:shd w:val="clear" w:color="auto" w:fill="auto"/>
            <w:noWrap/>
            <w:vAlign w:val="center"/>
            <w:hideMark/>
          </w:tcPr>
          <w:p w14:paraId="6E492993" w14:textId="0B9E4340" w:rsidR="009A5256" w:rsidRPr="00AA1A29" w:rsidRDefault="00AA1A29" w:rsidP="001D32CA">
            <w:pPr>
              <w:suppressAutoHyphens w:val="0"/>
              <w:jc w:val="both"/>
              <w:rPr>
                <w:rFonts w:ascii="Arial" w:hAnsi="Arial" w:cs="Arial"/>
                <w:lang w:eastAsia="pt-BR"/>
              </w:rPr>
            </w:pPr>
            <w:r>
              <w:rPr>
                <w:rFonts w:ascii="Arial" w:hAnsi="Arial" w:cs="Arial"/>
                <w:lang w:eastAsia="pt-BR"/>
              </w:rPr>
              <w:t xml:space="preserve">Portador de certificado de conclusão de 2° grau e Curso técnico em Enfermagem. </w:t>
            </w:r>
          </w:p>
        </w:tc>
      </w:tr>
      <w:tr w:rsidR="009A5256" w:rsidRPr="009A5256" w14:paraId="58FE87A9" w14:textId="77777777" w:rsidTr="003C627C">
        <w:trPr>
          <w:trHeight w:val="300"/>
        </w:trPr>
        <w:tc>
          <w:tcPr>
            <w:tcW w:w="4679" w:type="dxa"/>
            <w:shd w:val="clear" w:color="auto" w:fill="auto"/>
            <w:noWrap/>
            <w:vAlign w:val="center"/>
            <w:hideMark/>
          </w:tcPr>
          <w:p w14:paraId="5ABD9224" w14:textId="77777777" w:rsidR="009A5256" w:rsidRPr="009A5256" w:rsidRDefault="009A5256" w:rsidP="009A5256">
            <w:pPr>
              <w:suppressAutoHyphens w:val="0"/>
              <w:rPr>
                <w:rFonts w:ascii="Arial" w:hAnsi="Arial" w:cs="Arial"/>
                <w:color w:val="000000"/>
                <w:sz w:val="22"/>
                <w:szCs w:val="22"/>
                <w:lang w:eastAsia="pt-BR"/>
              </w:rPr>
            </w:pPr>
            <w:r w:rsidRPr="009A5256">
              <w:rPr>
                <w:rFonts w:ascii="Arial" w:hAnsi="Arial" w:cs="Arial"/>
                <w:color w:val="000000"/>
                <w:sz w:val="22"/>
                <w:szCs w:val="22"/>
                <w:lang w:eastAsia="pt-BR"/>
              </w:rPr>
              <w:t>AUXILIAR ADMINISTRATIVO</w:t>
            </w:r>
          </w:p>
        </w:tc>
        <w:tc>
          <w:tcPr>
            <w:tcW w:w="1901" w:type="dxa"/>
            <w:shd w:val="clear" w:color="auto" w:fill="auto"/>
            <w:noWrap/>
            <w:vAlign w:val="center"/>
            <w:hideMark/>
          </w:tcPr>
          <w:p w14:paraId="359C5DF9" w14:textId="26A5210A" w:rsidR="009A5256" w:rsidRPr="009A5256" w:rsidRDefault="003C627C" w:rsidP="003C627C">
            <w:pPr>
              <w:suppressAutoHyphens w:val="0"/>
              <w:jc w:val="center"/>
              <w:rPr>
                <w:rFonts w:ascii="Arial" w:hAnsi="Arial" w:cs="Arial"/>
                <w:color w:val="000000"/>
                <w:lang w:eastAsia="pt-BR"/>
              </w:rPr>
            </w:pPr>
            <w:r w:rsidRPr="009A5256">
              <w:rPr>
                <w:rFonts w:ascii="Arial" w:hAnsi="Arial" w:cs="Arial"/>
                <w:color w:val="000000"/>
                <w:lang w:eastAsia="pt-BR"/>
              </w:rPr>
              <w:t>FUNDAMENTAL</w:t>
            </w:r>
          </w:p>
        </w:tc>
        <w:tc>
          <w:tcPr>
            <w:tcW w:w="4170" w:type="dxa"/>
            <w:shd w:val="clear" w:color="auto" w:fill="auto"/>
            <w:noWrap/>
            <w:vAlign w:val="center"/>
            <w:hideMark/>
          </w:tcPr>
          <w:p w14:paraId="4ACDECB4" w14:textId="77777777" w:rsidR="009A5256" w:rsidRPr="009A5256" w:rsidRDefault="009A5256" w:rsidP="001D32CA">
            <w:pPr>
              <w:suppressAutoHyphens w:val="0"/>
              <w:jc w:val="both"/>
              <w:rPr>
                <w:rFonts w:ascii="Arial" w:hAnsi="Arial" w:cs="Arial"/>
                <w:color w:val="000000"/>
                <w:lang w:eastAsia="pt-BR"/>
              </w:rPr>
            </w:pPr>
            <w:r w:rsidRPr="009A5256">
              <w:rPr>
                <w:rFonts w:ascii="Arial" w:hAnsi="Arial" w:cs="Arial"/>
                <w:color w:val="000000"/>
                <w:lang w:eastAsia="pt-BR"/>
              </w:rPr>
              <w:t>Portador de certificado de conclusão de curso de 1º grau.</w:t>
            </w:r>
          </w:p>
        </w:tc>
      </w:tr>
      <w:tr w:rsidR="009A5256" w:rsidRPr="009A5256" w14:paraId="23330299" w14:textId="77777777" w:rsidTr="003C627C">
        <w:trPr>
          <w:trHeight w:val="300"/>
        </w:trPr>
        <w:tc>
          <w:tcPr>
            <w:tcW w:w="4679" w:type="dxa"/>
            <w:shd w:val="clear" w:color="auto" w:fill="auto"/>
            <w:noWrap/>
            <w:vAlign w:val="center"/>
            <w:hideMark/>
          </w:tcPr>
          <w:p w14:paraId="37A7492B" w14:textId="77777777" w:rsidR="009A5256" w:rsidRPr="009A5256" w:rsidRDefault="009A5256" w:rsidP="009A5256">
            <w:pPr>
              <w:suppressAutoHyphens w:val="0"/>
              <w:rPr>
                <w:rFonts w:ascii="Arial" w:hAnsi="Arial" w:cs="Arial"/>
                <w:color w:val="000000"/>
                <w:sz w:val="22"/>
                <w:szCs w:val="22"/>
                <w:lang w:eastAsia="pt-BR"/>
              </w:rPr>
            </w:pPr>
            <w:r w:rsidRPr="009A5256">
              <w:rPr>
                <w:rFonts w:ascii="Arial" w:hAnsi="Arial" w:cs="Arial"/>
                <w:color w:val="000000"/>
                <w:sz w:val="22"/>
                <w:szCs w:val="22"/>
                <w:lang w:eastAsia="pt-BR"/>
              </w:rPr>
              <w:t>AUXILIAR DE CONSULTÓRIO ODONTOLÓGICO (PSF)</w:t>
            </w:r>
          </w:p>
        </w:tc>
        <w:tc>
          <w:tcPr>
            <w:tcW w:w="1901" w:type="dxa"/>
            <w:shd w:val="clear" w:color="auto" w:fill="auto"/>
            <w:noWrap/>
            <w:vAlign w:val="center"/>
            <w:hideMark/>
          </w:tcPr>
          <w:p w14:paraId="27AECA3E" w14:textId="6DC091F5" w:rsidR="009A5256" w:rsidRPr="009A5256" w:rsidRDefault="003C627C" w:rsidP="003C627C">
            <w:pPr>
              <w:suppressAutoHyphens w:val="0"/>
              <w:jc w:val="center"/>
              <w:rPr>
                <w:rFonts w:ascii="Arial" w:hAnsi="Arial" w:cs="Arial"/>
                <w:color w:val="000000"/>
                <w:lang w:eastAsia="pt-BR"/>
              </w:rPr>
            </w:pPr>
            <w:r w:rsidRPr="009A5256">
              <w:rPr>
                <w:rFonts w:ascii="Arial" w:hAnsi="Arial" w:cs="Arial"/>
                <w:color w:val="000000"/>
                <w:lang w:eastAsia="pt-BR"/>
              </w:rPr>
              <w:t>FUNDAMENTAL</w:t>
            </w:r>
          </w:p>
        </w:tc>
        <w:tc>
          <w:tcPr>
            <w:tcW w:w="4170" w:type="dxa"/>
            <w:shd w:val="clear" w:color="auto" w:fill="auto"/>
            <w:noWrap/>
            <w:vAlign w:val="center"/>
            <w:hideMark/>
          </w:tcPr>
          <w:p w14:paraId="77917B45" w14:textId="77777777" w:rsidR="009A5256" w:rsidRPr="009A5256" w:rsidRDefault="009A5256" w:rsidP="001D32CA">
            <w:pPr>
              <w:suppressAutoHyphens w:val="0"/>
              <w:jc w:val="both"/>
              <w:rPr>
                <w:rFonts w:ascii="Arial" w:hAnsi="Arial" w:cs="Arial"/>
                <w:color w:val="000000"/>
                <w:lang w:eastAsia="pt-BR"/>
              </w:rPr>
            </w:pPr>
            <w:r w:rsidRPr="009A5256">
              <w:rPr>
                <w:rFonts w:ascii="Arial" w:hAnsi="Arial" w:cs="Arial"/>
                <w:color w:val="000000"/>
                <w:lang w:eastAsia="pt-BR"/>
              </w:rPr>
              <w:t>Portador de certificado de conclusão de curso de 1º grau e documento que comprove conhecimento na área de atuação.</w:t>
            </w:r>
          </w:p>
        </w:tc>
      </w:tr>
      <w:tr w:rsidR="009A5256" w:rsidRPr="009A5256" w14:paraId="09775719" w14:textId="77777777" w:rsidTr="003C627C">
        <w:trPr>
          <w:trHeight w:val="300"/>
        </w:trPr>
        <w:tc>
          <w:tcPr>
            <w:tcW w:w="4679" w:type="dxa"/>
            <w:shd w:val="clear" w:color="auto" w:fill="auto"/>
            <w:noWrap/>
            <w:vAlign w:val="center"/>
            <w:hideMark/>
          </w:tcPr>
          <w:p w14:paraId="76F77D39" w14:textId="77777777" w:rsidR="009A5256" w:rsidRPr="009A5256" w:rsidRDefault="009A5256" w:rsidP="009A5256">
            <w:pPr>
              <w:suppressAutoHyphens w:val="0"/>
              <w:rPr>
                <w:rFonts w:ascii="Arial" w:hAnsi="Arial" w:cs="Arial"/>
                <w:color w:val="000000"/>
                <w:sz w:val="22"/>
                <w:szCs w:val="22"/>
                <w:lang w:eastAsia="pt-BR"/>
              </w:rPr>
            </w:pPr>
            <w:r w:rsidRPr="009A5256">
              <w:rPr>
                <w:rFonts w:ascii="Arial" w:hAnsi="Arial" w:cs="Arial"/>
                <w:color w:val="000000"/>
                <w:sz w:val="22"/>
                <w:szCs w:val="22"/>
                <w:lang w:eastAsia="pt-BR"/>
              </w:rPr>
              <w:t>AUXILIAR DE SERVIÇOS GERAIS I</w:t>
            </w:r>
          </w:p>
        </w:tc>
        <w:tc>
          <w:tcPr>
            <w:tcW w:w="1901" w:type="dxa"/>
            <w:shd w:val="clear" w:color="auto" w:fill="auto"/>
            <w:noWrap/>
            <w:vAlign w:val="center"/>
            <w:hideMark/>
          </w:tcPr>
          <w:p w14:paraId="0F8BE527" w14:textId="62A72158" w:rsidR="009A5256" w:rsidRPr="009A5256" w:rsidRDefault="003C627C" w:rsidP="003C627C">
            <w:pPr>
              <w:suppressAutoHyphens w:val="0"/>
              <w:jc w:val="center"/>
              <w:rPr>
                <w:rFonts w:ascii="Arial" w:hAnsi="Arial" w:cs="Arial"/>
                <w:color w:val="000000"/>
                <w:lang w:eastAsia="pt-BR"/>
              </w:rPr>
            </w:pPr>
            <w:r w:rsidRPr="009A5256">
              <w:rPr>
                <w:rFonts w:ascii="Arial" w:hAnsi="Arial" w:cs="Arial"/>
                <w:color w:val="000000"/>
                <w:lang w:eastAsia="pt-BR"/>
              </w:rPr>
              <w:t>FUNDAMENTAL</w:t>
            </w:r>
          </w:p>
        </w:tc>
        <w:tc>
          <w:tcPr>
            <w:tcW w:w="4170" w:type="dxa"/>
            <w:shd w:val="clear" w:color="auto" w:fill="auto"/>
            <w:noWrap/>
            <w:vAlign w:val="center"/>
            <w:hideMark/>
          </w:tcPr>
          <w:p w14:paraId="04E2BCF3" w14:textId="77777777" w:rsidR="009A5256" w:rsidRPr="009A5256" w:rsidRDefault="009A5256" w:rsidP="001D32CA">
            <w:pPr>
              <w:suppressAutoHyphens w:val="0"/>
              <w:jc w:val="both"/>
              <w:rPr>
                <w:rFonts w:ascii="Arial" w:hAnsi="Arial" w:cs="Arial"/>
                <w:color w:val="000000"/>
                <w:lang w:eastAsia="pt-BR"/>
              </w:rPr>
            </w:pPr>
            <w:r w:rsidRPr="009A5256">
              <w:rPr>
                <w:rFonts w:ascii="Arial" w:hAnsi="Arial" w:cs="Arial"/>
                <w:color w:val="000000"/>
                <w:lang w:eastAsia="pt-BR"/>
              </w:rPr>
              <w:t>Portador de certificado de curso de 1º grau ou ser alfabetizado e/ou experiência e treinamento na área de atuação.</w:t>
            </w:r>
          </w:p>
        </w:tc>
      </w:tr>
      <w:tr w:rsidR="009A5256" w:rsidRPr="009A5256" w14:paraId="248CD163" w14:textId="77777777" w:rsidTr="003C627C">
        <w:trPr>
          <w:trHeight w:val="300"/>
        </w:trPr>
        <w:tc>
          <w:tcPr>
            <w:tcW w:w="4679" w:type="dxa"/>
            <w:shd w:val="clear" w:color="auto" w:fill="auto"/>
            <w:noWrap/>
            <w:vAlign w:val="center"/>
            <w:hideMark/>
          </w:tcPr>
          <w:p w14:paraId="425522FD" w14:textId="77777777" w:rsidR="009A5256" w:rsidRPr="009A5256" w:rsidRDefault="009A5256" w:rsidP="009A5256">
            <w:pPr>
              <w:suppressAutoHyphens w:val="0"/>
              <w:rPr>
                <w:rFonts w:ascii="Arial" w:hAnsi="Arial" w:cs="Arial"/>
                <w:color w:val="000000"/>
                <w:sz w:val="22"/>
                <w:szCs w:val="22"/>
                <w:lang w:eastAsia="pt-BR"/>
              </w:rPr>
            </w:pPr>
            <w:r w:rsidRPr="009A5256">
              <w:rPr>
                <w:rFonts w:ascii="Arial" w:hAnsi="Arial" w:cs="Arial"/>
                <w:color w:val="000000"/>
                <w:sz w:val="22"/>
                <w:szCs w:val="22"/>
                <w:lang w:eastAsia="pt-BR"/>
              </w:rPr>
              <w:t>AUXILIAR DE SERVIÇOS GERAIS II</w:t>
            </w:r>
          </w:p>
        </w:tc>
        <w:tc>
          <w:tcPr>
            <w:tcW w:w="1901" w:type="dxa"/>
            <w:shd w:val="clear" w:color="auto" w:fill="auto"/>
            <w:noWrap/>
            <w:vAlign w:val="center"/>
            <w:hideMark/>
          </w:tcPr>
          <w:p w14:paraId="572C13A2" w14:textId="4CF0F24E" w:rsidR="009A5256" w:rsidRPr="009A5256" w:rsidRDefault="003C627C" w:rsidP="003C627C">
            <w:pPr>
              <w:suppressAutoHyphens w:val="0"/>
              <w:jc w:val="center"/>
              <w:rPr>
                <w:rFonts w:ascii="Arial" w:hAnsi="Arial" w:cs="Arial"/>
                <w:color w:val="000000"/>
                <w:lang w:eastAsia="pt-BR"/>
              </w:rPr>
            </w:pPr>
            <w:r w:rsidRPr="009A5256">
              <w:rPr>
                <w:rFonts w:ascii="Arial" w:hAnsi="Arial" w:cs="Arial"/>
                <w:color w:val="000000"/>
                <w:lang w:eastAsia="pt-BR"/>
              </w:rPr>
              <w:t>FUNDAMENTAL</w:t>
            </w:r>
          </w:p>
        </w:tc>
        <w:tc>
          <w:tcPr>
            <w:tcW w:w="4170" w:type="dxa"/>
            <w:shd w:val="clear" w:color="auto" w:fill="auto"/>
            <w:noWrap/>
            <w:vAlign w:val="center"/>
            <w:hideMark/>
          </w:tcPr>
          <w:p w14:paraId="50FA11E1" w14:textId="77777777" w:rsidR="009A5256" w:rsidRPr="009A5256" w:rsidRDefault="009A5256" w:rsidP="001D32CA">
            <w:pPr>
              <w:suppressAutoHyphens w:val="0"/>
              <w:jc w:val="both"/>
              <w:rPr>
                <w:rFonts w:ascii="Arial" w:hAnsi="Arial" w:cs="Arial"/>
                <w:color w:val="000000"/>
                <w:lang w:eastAsia="pt-BR"/>
              </w:rPr>
            </w:pPr>
            <w:r w:rsidRPr="009A5256">
              <w:rPr>
                <w:rFonts w:ascii="Arial" w:hAnsi="Arial" w:cs="Arial"/>
                <w:color w:val="000000"/>
                <w:lang w:eastAsia="pt-BR"/>
              </w:rPr>
              <w:t>Portador de certificado de curso de 1º grau ou ser alfabetizado e/ou experiência e treinamento na área de atuação.</w:t>
            </w:r>
          </w:p>
        </w:tc>
      </w:tr>
      <w:tr w:rsidR="009A5256" w:rsidRPr="009A5256" w14:paraId="141C9B26" w14:textId="77777777" w:rsidTr="003C627C">
        <w:trPr>
          <w:trHeight w:val="300"/>
        </w:trPr>
        <w:tc>
          <w:tcPr>
            <w:tcW w:w="4679" w:type="dxa"/>
            <w:shd w:val="clear" w:color="auto" w:fill="auto"/>
            <w:noWrap/>
            <w:vAlign w:val="center"/>
            <w:hideMark/>
          </w:tcPr>
          <w:p w14:paraId="494984FA" w14:textId="77777777" w:rsidR="009A5256" w:rsidRPr="009A5256" w:rsidRDefault="009A5256" w:rsidP="009A5256">
            <w:pPr>
              <w:suppressAutoHyphens w:val="0"/>
              <w:rPr>
                <w:rFonts w:ascii="Arial" w:hAnsi="Arial" w:cs="Arial"/>
                <w:color w:val="000000"/>
                <w:sz w:val="22"/>
                <w:szCs w:val="22"/>
                <w:lang w:eastAsia="pt-BR"/>
              </w:rPr>
            </w:pPr>
            <w:r w:rsidRPr="009A5256">
              <w:rPr>
                <w:rFonts w:ascii="Arial" w:hAnsi="Arial" w:cs="Arial"/>
                <w:color w:val="000000"/>
                <w:sz w:val="22"/>
                <w:szCs w:val="22"/>
                <w:lang w:eastAsia="pt-BR"/>
              </w:rPr>
              <w:t>BORRACHEIRO</w:t>
            </w:r>
          </w:p>
        </w:tc>
        <w:tc>
          <w:tcPr>
            <w:tcW w:w="1901" w:type="dxa"/>
            <w:shd w:val="clear" w:color="auto" w:fill="auto"/>
            <w:noWrap/>
            <w:vAlign w:val="center"/>
            <w:hideMark/>
          </w:tcPr>
          <w:p w14:paraId="247F45A3" w14:textId="713D94EC" w:rsidR="009A5256" w:rsidRPr="009A5256" w:rsidRDefault="003C627C" w:rsidP="003C627C">
            <w:pPr>
              <w:suppressAutoHyphens w:val="0"/>
              <w:jc w:val="center"/>
              <w:rPr>
                <w:rFonts w:ascii="Arial" w:hAnsi="Arial" w:cs="Arial"/>
                <w:color w:val="000000"/>
                <w:lang w:eastAsia="pt-BR"/>
              </w:rPr>
            </w:pPr>
            <w:r w:rsidRPr="009A5256">
              <w:rPr>
                <w:rFonts w:ascii="Arial" w:hAnsi="Arial" w:cs="Arial"/>
                <w:color w:val="000000"/>
                <w:lang w:eastAsia="pt-BR"/>
              </w:rPr>
              <w:t>FUNDAMENTAL</w:t>
            </w:r>
          </w:p>
        </w:tc>
        <w:tc>
          <w:tcPr>
            <w:tcW w:w="4170" w:type="dxa"/>
            <w:shd w:val="clear" w:color="auto" w:fill="auto"/>
            <w:noWrap/>
            <w:vAlign w:val="center"/>
            <w:hideMark/>
          </w:tcPr>
          <w:p w14:paraId="419F3763" w14:textId="3E2A21AB" w:rsidR="009A5256" w:rsidRPr="009A5256" w:rsidRDefault="009A5256" w:rsidP="001D32CA">
            <w:pPr>
              <w:suppressAutoHyphens w:val="0"/>
              <w:jc w:val="both"/>
              <w:rPr>
                <w:rFonts w:ascii="Arial" w:hAnsi="Arial" w:cs="Arial"/>
                <w:color w:val="000000"/>
                <w:lang w:eastAsia="pt-BR"/>
              </w:rPr>
            </w:pPr>
            <w:r w:rsidRPr="009A5256">
              <w:rPr>
                <w:rFonts w:ascii="Arial" w:hAnsi="Arial" w:cs="Arial"/>
                <w:color w:val="000000"/>
                <w:lang w:eastAsia="pt-BR"/>
              </w:rPr>
              <w:t>Portador de certificado de conclusão de 4ª série do 1º grau ou ser alfabetizado, com experiência na área de atuação</w:t>
            </w:r>
            <w:r w:rsidR="00612C75">
              <w:rPr>
                <w:rFonts w:ascii="Arial" w:hAnsi="Arial" w:cs="Arial"/>
                <w:color w:val="000000"/>
                <w:lang w:eastAsia="pt-BR"/>
              </w:rPr>
              <w:t>.</w:t>
            </w:r>
          </w:p>
        </w:tc>
      </w:tr>
      <w:tr w:rsidR="00612C75" w:rsidRPr="009A5256" w14:paraId="339DAF58" w14:textId="77777777" w:rsidTr="003C627C">
        <w:trPr>
          <w:trHeight w:val="300"/>
        </w:trPr>
        <w:tc>
          <w:tcPr>
            <w:tcW w:w="4679" w:type="dxa"/>
            <w:shd w:val="clear" w:color="auto" w:fill="auto"/>
            <w:noWrap/>
            <w:vAlign w:val="center"/>
          </w:tcPr>
          <w:p w14:paraId="49AAD588" w14:textId="435C9AC9" w:rsidR="00612C75" w:rsidRPr="009A5256" w:rsidRDefault="00612C75" w:rsidP="009A5256">
            <w:pPr>
              <w:suppressAutoHyphens w:val="0"/>
              <w:rPr>
                <w:rFonts w:ascii="Arial" w:hAnsi="Arial" w:cs="Arial"/>
                <w:color w:val="000000"/>
                <w:sz w:val="22"/>
                <w:szCs w:val="22"/>
                <w:lang w:eastAsia="pt-BR"/>
              </w:rPr>
            </w:pPr>
            <w:r>
              <w:rPr>
                <w:rFonts w:ascii="Arial" w:hAnsi="Arial" w:cs="Arial"/>
                <w:color w:val="000000"/>
                <w:sz w:val="22"/>
                <w:szCs w:val="22"/>
                <w:lang w:eastAsia="pt-BR"/>
              </w:rPr>
              <w:t>CONTADOR</w:t>
            </w:r>
          </w:p>
        </w:tc>
        <w:tc>
          <w:tcPr>
            <w:tcW w:w="1901" w:type="dxa"/>
            <w:shd w:val="clear" w:color="auto" w:fill="auto"/>
            <w:noWrap/>
            <w:vAlign w:val="center"/>
          </w:tcPr>
          <w:p w14:paraId="39CEA5D6" w14:textId="73AF7735" w:rsidR="00612C75" w:rsidRPr="009A5256" w:rsidRDefault="003C627C" w:rsidP="003C627C">
            <w:pPr>
              <w:suppressAutoHyphens w:val="0"/>
              <w:jc w:val="center"/>
              <w:rPr>
                <w:rFonts w:ascii="Arial" w:hAnsi="Arial" w:cs="Arial"/>
                <w:color w:val="000000"/>
                <w:lang w:eastAsia="pt-BR"/>
              </w:rPr>
            </w:pPr>
            <w:r>
              <w:rPr>
                <w:rFonts w:ascii="Arial" w:hAnsi="Arial" w:cs="Arial"/>
                <w:color w:val="000000"/>
                <w:lang w:eastAsia="pt-BR"/>
              </w:rPr>
              <w:t>SUPERIOR</w:t>
            </w:r>
          </w:p>
        </w:tc>
        <w:tc>
          <w:tcPr>
            <w:tcW w:w="4170" w:type="dxa"/>
            <w:shd w:val="clear" w:color="auto" w:fill="auto"/>
            <w:noWrap/>
            <w:vAlign w:val="center"/>
          </w:tcPr>
          <w:p w14:paraId="47BCDE01" w14:textId="1870E5BC" w:rsidR="00612C75" w:rsidRPr="009A5256" w:rsidRDefault="00612C75" w:rsidP="001D32CA">
            <w:pPr>
              <w:suppressAutoHyphens w:val="0"/>
              <w:jc w:val="both"/>
              <w:rPr>
                <w:rFonts w:ascii="Arial" w:hAnsi="Arial" w:cs="Arial"/>
                <w:color w:val="000000"/>
                <w:lang w:eastAsia="pt-BR"/>
              </w:rPr>
            </w:pPr>
            <w:r w:rsidRPr="009A5256">
              <w:rPr>
                <w:rFonts w:ascii="Arial" w:hAnsi="Arial" w:cs="Arial"/>
                <w:color w:val="000000"/>
                <w:lang w:eastAsia="pt-BR"/>
              </w:rPr>
              <w:t>Portador de certificado ou diploma de conclusão de curso superior, com registro no órgão fiscalizador do exercício profissional</w:t>
            </w:r>
            <w:r>
              <w:rPr>
                <w:rFonts w:ascii="Arial" w:hAnsi="Arial" w:cs="Arial"/>
                <w:color w:val="000000"/>
                <w:lang w:eastAsia="pt-BR"/>
              </w:rPr>
              <w:t>.</w:t>
            </w:r>
          </w:p>
        </w:tc>
      </w:tr>
      <w:tr w:rsidR="009A5256" w:rsidRPr="009A5256" w14:paraId="3BE4CEC2" w14:textId="77777777" w:rsidTr="003C627C">
        <w:trPr>
          <w:trHeight w:val="300"/>
        </w:trPr>
        <w:tc>
          <w:tcPr>
            <w:tcW w:w="4679" w:type="dxa"/>
            <w:shd w:val="clear" w:color="auto" w:fill="auto"/>
            <w:noWrap/>
            <w:vAlign w:val="center"/>
            <w:hideMark/>
          </w:tcPr>
          <w:p w14:paraId="2878AD8A" w14:textId="77777777" w:rsidR="009A5256" w:rsidRPr="009A5256" w:rsidRDefault="009A5256" w:rsidP="009A5256">
            <w:pPr>
              <w:suppressAutoHyphens w:val="0"/>
              <w:rPr>
                <w:rFonts w:ascii="Arial" w:hAnsi="Arial" w:cs="Arial"/>
                <w:color w:val="000000"/>
                <w:sz w:val="22"/>
                <w:szCs w:val="22"/>
                <w:lang w:eastAsia="pt-BR"/>
              </w:rPr>
            </w:pPr>
            <w:r w:rsidRPr="009A5256">
              <w:rPr>
                <w:rFonts w:ascii="Arial" w:hAnsi="Arial" w:cs="Arial"/>
                <w:color w:val="000000"/>
                <w:sz w:val="22"/>
                <w:szCs w:val="22"/>
                <w:lang w:eastAsia="pt-BR"/>
              </w:rPr>
              <w:t>ENFERMEIRA (PSF)</w:t>
            </w:r>
          </w:p>
        </w:tc>
        <w:tc>
          <w:tcPr>
            <w:tcW w:w="1901" w:type="dxa"/>
            <w:shd w:val="clear" w:color="auto" w:fill="auto"/>
            <w:noWrap/>
            <w:vAlign w:val="center"/>
            <w:hideMark/>
          </w:tcPr>
          <w:p w14:paraId="38A64B78" w14:textId="340B8E40" w:rsidR="009A5256" w:rsidRPr="009A5256" w:rsidRDefault="003C627C" w:rsidP="003C627C">
            <w:pPr>
              <w:suppressAutoHyphens w:val="0"/>
              <w:jc w:val="center"/>
              <w:rPr>
                <w:rFonts w:ascii="Arial" w:hAnsi="Arial" w:cs="Arial"/>
                <w:color w:val="000000"/>
                <w:lang w:eastAsia="pt-BR"/>
              </w:rPr>
            </w:pPr>
            <w:r w:rsidRPr="009A5256">
              <w:rPr>
                <w:rFonts w:ascii="Arial" w:hAnsi="Arial" w:cs="Arial"/>
                <w:color w:val="000000"/>
                <w:lang w:eastAsia="pt-BR"/>
              </w:rPr>
              <w:t>SUPERIOR</w:t>
            </w:r>
          </w:p>
        </w:tc>
        <w:tc>
          <w:tcPr>
            <w:tcW w:w="4170" w:type="dxa"/>
            <w:shd w:val="clear" w:color="auto" w:fill="auto"/>
            <w:noWrap/>
            <w:vAlign w:val="center"/>
            <w:hideMark/>
          </w:tcPr>
          <w:p w14:paraId="5EAA073E" w14:textId="77777777" w:rsidR="009A5256" w:rsidRPr="009A5256" w:rsidRDefault="009A5256" w:rsidP="001D32CA">
            <w:pPr>
              <w:suppressAutoHyphens w:val="0"/>
              <w:jc w:val="both"/>
              <w:rPr>
                <w:rFonts w:ascii="Arial" w:hAnsi="Arial" w:cs="Arial"/>
                <w:color w:val="000000"/>
                <w:lang w:eastAsia="pt-BR"/>
              </w:rPr>
            </w:pPr>
            <w:r w:rsidRPr="009A5256">
              <w:rPr>
                <w:rFonts w:ascii="Arial" w:hAnsi="Arial" w:cs="Arial"/>
                <w:color w:val="000000"/>
                <w:lang w:eastAsia="pt-BR"/>
              </w:rPr>
              <w:t xml:space="preserve">Portador de certificado ou diploma de conclusão de curso superior, com </w:t>
            </w:r>
            <w:r w:rsidRPr="009A5256">
              <w:rPr>
                <w:rFonts w:ascii="Arial" w:hAnsi="Arial" w:cs="Arial"/>
                <w:color w:val="000000"/>
                <w:lang w:eastAsia="pt-BR"/>
              </w:rPr>
              <w:lastRenderedPageBreak/>
              <w:t>registro no órgão fiscalizador do exercício profissional.</w:t>
            </w:r>
          </w:p>
        </w:tc>
      </w:tr>
      <w:tr w:rsidR="009A5256" w:rsidRPr="009A5256" w14:paraId="33F6643C" w14:textId="77777777" w:rsidTr="003C627C">
        <w:trPr>
          <w:trHeight w:val="300"/>
        </w:trPr>
        <w:tc>
          <w:tcPr>
            <w:tcW w:w="4679" w:type="dxa"/>
            <w:shd w:val="clear" w:color="auto" w:fill="auto"/>
            <w:noWrap/>
            <w:vAlign w:val="center"/>
            <w:hideMark/>
          </w:tcPr>
          <w:p w14:paraId="53DCBE45" w14:textId="77777777" w:rsidR="009A5256" w:rsidRPr="009A5256" w:rsidRDefault="009A5256" w:rsidP="009A5256">
            <w:pPr>
              <w:suppressAutoHyphens w:val="0"/>
              <w:rPr>
                <w:rFonts w:ascii="Arial" w:hAnsi="Arial" w:cs="Arial"/>
                <w:color w:val="000000"/>
                <w:sz w:val="22"/>
                <w:szCs w:val="22"/>
                <w:lang w:eastAsia="pt-BR"/>
              </w:rPr>
            </w:pPr>
            <w:r w:rsidRPr="009A5256">
              <w:rPr>
                <w:rFonts w:ascii="Arial" w:hAnsi="Arial" w:cs="Arial"/>
                <w:color w:val="000000"/>
                <w:sz w:val="22"/>
                <w:szCs w:val="22"/>
                <w:lang w:eastAsia="pt-BR"/>
              </w:rPr>
              <w:lastRenderedPageBreak/>
              <w:t>FARMACÊUTICO</w:t>
            </w:r>
          </w:p>
        </w:tc>
        <w:tc>
          <w:tcPr>
            <w:tcW w:w="1901" w:type="dxa"/>
            <w:shd w:val="clear" w:color="auto" w:fill="auto"/>
            <w:noWrap/>
            <w:vAlign w:val="center"/>
            <w:hideMark/>
          </w:tcPr>
          <w:p w14:paraId="567C3615" w14:textId="1F306028" w:rsidR="009A5256" w:rsidRPr="009A5256" w:rsidRDefault="003C627C" w:rsidP="003C627C">
            <w:pPr>
              <w:suppressAutoHyphens w:val="0"/>
              <w:jc w:val="center"/>
              <w:rPr>
                <w:rFonts w:ascii="Arial" w:hAnsi="Arial" w:cs="Arial"/>
                <w:color w:val="000000"/>
                <w:lang w:eastAsia="pt-BR"/>
              </w:rPr>
            </w:pPr>
            <w:r w:rsidRPr="009A5256">
              <w:rPr>
                <w:rFonts w:ascii="Arial" w:hAnsi="Arial" w:cs="Arial"/>
                <w:color w:val="000000"/>
                <w:lang w:eastAsia="pt-BR"/>
              </w:rPr>
              <w:t>SUPERIOR</w:t>
            </w:r>
          </w:p>
        </w:tc>
        <w:tc>
          <w:tcPr>
            <w:tcW w:w="4170" w:type="dxa"/>
            <w:shd w:val="clear" w:color="auto" w:fill="auto"/>
            <w:noWrap/>
            <w:vAlign w:val="center"/>
            <w:hideMark/>
          </w:tcPr>
          <w:p w14:paraId="7633955F" w14:textId="77777777" w:rsidR="009A5256" w:rsidRPr="009A5256" w:rsidRDefault="009A5256" w:rsidP="001D32CA">
            <w:pPr>
              <w:suppressAutoHyphens w:val="0"/>
              <w:jc w:val="both"/>
              <w:rPr>
                <w:rFonts w:ascii="Arial" w:hAnsi="Arial" w:cs="Arial"/>
                <w:color w:val="000000"/>
                <w:lang w:eastAsia="pt-BR"/>
              </w:rPr>
            </w:pPr>
            <w:r w:rsidRPr="009A5256">
              <w:rPr>
                <w:rFonts w:ascii="Arial" w:hAnsi="Arial" w:cs="Arial"/>
                <w:color w:val="000000"/>
                <w:lang w:eastAsia="pt-BR"/>
              </w:rPr>
              <w:t>Portador de certificado ou diploma de conclusão de curso superior, com registro no órgão fiscalizador do exercício profissional.</w:t>
            </w:r>
          </w:p>
        </w:tc>
      </w:tr>
      <w:tr w:rsidR="00612C75" w:rsidRPr="009A5256" w14:paraId="4EF0E6F6" w14:textId="77777777" w:rsidTr="003C627C">
        <w:trPr>
          <w:trHeight w:val="300"/>
        </w:trPr>
        <w:tc>
          <w:tcPr>
            <w:tcW w:w="4679" w:type="dxa"/>
            <w:shd w:val="clear" w:color="auto" w:fill="auto"/>
            <w:noWrap/>
            <w:vAlign w:val="center"/>
          </w:tcPr>
          <w:p w14:paraId="78BBEAD9" w14:textId="0AD95BFD" w:rsidR="00612C75" w:rsidRPr="009A5256" w:rsidRDefault="00612C75" w:rsidP="009A5256">
            <w:pPr>
              <w:suppressAutoHyphens w:val="0"/>
              <w:rPr>
                <w:rFonts w:ascii="Arial" w:hAnsi="Arial" w:cs="Arial"/>
                <w:color w:val="000000"/>
                <w:sz w:val="22"/>
                <w:szCs w:val="22"/>
                <w:lang w:eastAsia="pt-BR"/>
              </w:rPr>
            </w:pPr>
            <w:r>
              <w:rPr>
                <w:rFonts w:ascii="Arial" w:hAnsi="Arial" w:cs="Arial"/>
                <w:color w:val="000000"/>
                <w:sz w:val="22"/>
                <w:szCs w:val="22"/>
                <w:lang w:eastAsia="pt-BR"/>
              </w:rPr>
              <w:t>FISIOTERAPEUTA</w:t>
            </w:r>
          </w:p>
        </w:tc>
        <w:tc>
          <w:tcPr>
            <w:tcW w:w="1901" w:type="dxa"/>
            <w:shd w:val="clear" w:color="auto" w:fill="auto"/>
            <w:noWrap/>
            <w:vAlign w:val="center"/>
          </w:tcPr>
          <w:p w14:paraId="5C2D7F64" w14:textId="0EC55E5F" w:rsidR="00612C75" w:rsidRPr="009A5256" w:rsidRDefault="003C627C" w:rsidP="003C627C">
            <w:pPr>
              <w:suppressAutoHyphens w:val="0"/>
              <w:jc w:val="center"/>
              <w:rPr>
                <w:rFonts w:ascii="Arial" w:hAnsi="Arial" w:cs="Arial"/>
                <w:color w:val="000000"/>
                <w:lang w:eastAsia="pt-BR"/>
              </w:rPr>
            </w:pPr>
            <w:r>
              <w:rPr>
                <w:rFonts w:ascii="Arial" w:hAnsi="Arial" w:cs="Arial"/>
                <w:color w:val="000000"/>
                <w:lang w:eastAsia="pt-BR"/>
              </w:rPr>
              <w:t>SUPERIOR</w:t>
            </w:r>
          </w:p>
        </w:tc>
        <w:tc>
          <w:tcPr>
            <w:tcW w:w="4170" w:type="dxa"/>
            <w:shd w:val="clear" w:color="auto" w:fill="auto"/>
            <w:noWrap/>
            <w:vAlign w:val="center"/>
          </w:tcPr>
          <w:p w14:paraId="587D0335" w14:textId="3BCB3B47" w:rsidR="00612C75" w:rsidRPr="009A5256" w:rsidRDefault="00612C75" w:rsidP="001D32CA">
            <w:pPr>
              <w:suppressAutoHyphens w:val="0"/>
              <w:jc w:val="both"/>
              <w:rPr>
                <w:rFonts w:ascii="Arial" w:hAnsi="Arial" w:cs="Arial"/>
                <w:color w:val="000000"/>
                <w:lang w:eastAsia="pt-BR"/>
              </w:rPr>
            </w:pPr>
            <w:r w:rsidRPr="009A5256">
              <w:rPr>
                <w:rFonts w:ascii="Arial" w:hAnsi="Arial" w:cs="Arial"/>
                <w:color w:val="000000"/>
                <w:lang w:eastAsia="pt-BR"/>
              </w:rPr>
              <w:t>Portador de certificado ou diploma de conclusão de curso superior, com registro no órgão fiscalizador do exercício profissional</w:t>
            </w:r>
            <w:r>
              <w:rPr>
                <w:rFonts w:ascii="Arial" w:hAnsi="Arial" w:cs="Arial"/>
                <w:color w:val="000000"/>
                <w:lang w:eastAsia="pt-BR"/>
              </w:rPr>
              <w:t>.</w:t>
            </w:r>
          </w:p>
        </w:tc>
      </w:tr>
      <w:tr w:rsidR="009A5256" w:rsidRPr="009A5256" w14:paraId="2DCD43AF" w14:textId="77777777" w:rsidTr="003C627C">
        <w:trPr>
          <w:trHeight w:val="300"/>
        </w:trPr>
        <w:tc>
          <w:tcPr>
            <w:tcW w:w="4679" w:type="dxa"/>
            <w:shd w:val="clear" w:color="auto" w:fill="auto"/>
            <w:noWrap/>
            <w:vAlign w:val="center"/>
            <w:hideMark/>
          </w:tcPr>
          <w:p w14:paraId="0E701C0E" w14:textId="140BBB9E" w:rsidR="009A5256" w:rsidRPr="009A5256" w:rsidRDefault="009A5256" w:rsidP="009A5256">
            <w:pPr>
              <w:suppressAutoHyphens w:val="0"/>
              <w:rPr>
                <w:rFonts w:ascii="Arial" w:hAnsi="Arial" w:cs="Arial"/>
                <w:color w:val="000000"/>
                <w:sz w:val="22"/>
                <w:szCs w:val="22"/>
                <w:lang w:eastAsia="pt-BR"/>
              </w:rPr>
            </w:pPr>
            <w:r w:rsidRPr="009A5256">
              <w:rPr>
                <w:rFonts w:ascii="Arial" w:hAnsi="Arial" w:cs="Arial"/>
                <w:color w:val="000000"/>
                <w:sz w:val="22"/>
                <w:szCs w:val="22"/>
                <w:lang w:eastAsia="pt-BR"/>
              </w:rPr>
              <w:t xml:space="preserve">MÉDICO </w:t>
            </w:r>
            <w:r w:rsidR="00404EDB" w:rsidRPr="009A5256">
              <w:rPr>
                <w:rFonts w:ascii="Arial" w:hAnsi="Arial" w:cs="Arial"/>
                <w:color w:val="000000"/>
                <w:sz w:val="22"/>
                <w:szCs w:val="22"/>
                <w:lang w:eastAsia="pt-BR"/>
              </w:rPr>
              <w:t>CLÍNICO</w:t>
            </w:r>
            <w:r w:rsidRPr="009A5256">
              <w:rPr>
                <w:rFonts w:ascii="Arial" w:hAnsi="Arial" w:cs="Arial"/>
                <w:color w:val="000000"/>
                <w:sz w:val="22"/>
                <w:szCs w:val="22"/>
                <w:lang w:eastAsia="pt-BR"/>
              </w:rPr>
              <w:t xml:space="preserve"> </w:t>
            </w:r>
            <w:r w:rsidR="00625927">
              <w:rPr>
                <w:rFonts w:ascii="Arial" w:hAnsi="Arial" w:cs="Arial"/>
                <w:color w:val="000000"/>
                <w:sz w:val="22"/>
                <w:szCs w:val="22"/>
                <w:lang w:eastAsia="pt-BR"/>
              </w:rPr>
              <w:t>GERAL (ATENÇÃO BÁSICA</w:t>
            </w:r>
            <w:r w:rsidRPr="009A5256">
              <w:rPr>
                <w:rFonts w:ascii="Arial" w:hAnsi="Arial" w:cs="Arial"/>
                <w:color w:val="000000"/>
                <w:sz w:val="22"/>
                <w:szCs w:val="22"/>
                <w:lang w:eastAsia="pt-BR"/>
              </w:rPr>
              <w:t>)</w:t>
            </w:r>
          </w:p>
        </w:tc>
        <w:tc>
          <w:tcPr>
            <w:tcW w:w="1901" w:type="dxa"/>
            <w:shd w:val="clear" w:color="auto" w:fill="auto"/>
            <w:noWrap/>
            <w:vAlign w:val="center"/>
            <w:hideMark/>
          </w:tcPr>
          <w:p w14:paraId="7DF0F8C8" w14:textId="65427789" w:rsidR="009A5256" w:rsidRPr="009A5256" w:rsidRDefault="003C627C" w:rsidP="003C627C">
            <w:pPr>
              <w:suppressAutoHyphens w:val="0"/>
              <w:jc w:val="center"/>
              <w:rPr>
                <w:rFonts w:ascii="Arial" w:hAnsi="Arial" w:cs="Arial"/>
                <w:color w:val="000000"/>
                <w:lang w:eastAsia="pt-BR"/>
              </w:rPr>
            </w:pPr>
            <w:r w:rsidRPr="009A5256">
              <w:rPr>
                <w:rFonts w:ascii="Arial" w:hAnsi="Arial" w:cs="Arial"/>
                <w:color w:val="000000"/>
                <w:lang w:eastAsia="pt-BR"/>
              </w:rPr>
              <w:t>SUPERIOR</w:t>
            </w:r>
          </w:p>
        </w:tc>
        <w:tc>
          <w:tcPr>
            <w:tcW w:w="4170" w:type="dxa"/>
            <w:shd w:val="clear" w:color="auto" w:fill="auto"/>
            <w:noWrap/>
            <w:vAlign w:val="center"/>
            <w:hideMark/>
          </w:tcPr>
          <w:p w14:paraId="20851D99" w14:textId="77777777" w:rsidR="009A5256" w:rsidRPr="009A5256" w:rsidRDefault="009A5256" w:rsidP="001D32CA">
            <w:pPr>
              <w:suppressAutoHyphens w:val="0"/>
              <w:jc w:val="both"/>
              <w:rPr>
                <w:rFonts w:ascii="Arial" w:hAnsi="Arial" w:cs="Arial"/>
                <w:color w:val="000000"/>
                <w:lang w:eastAsia="pt-BR"/>
              </w:rPr>
            </w:pPr>
            <w:r w:rsidRPr="009A5256">
              <w:rPr>
                <w:rFonts w:ascii="Arial" w:hAnsi="Arial" w:cs="Arial"/>
                <w:color w:val="000000"/>
                <w:lang w:eastAsia="pt-BR"/>
              </w:rPr>
              <w:t>Portador de certificado ou diploma de conclusão de curso superior, com registro no órgão fiscalizador do exercício profissional.</w:t>
            </w:r>
          </w:p>
        </w:tc>
      </w:tr>
      <w:tr w:rsidR="009A5256" w:rsidRPr="009A5256" w14:paraId="1CFF6625" w14:textId="77777777" w:rsidTr="003C627C">
        <w:trPr>
          <w:trHeight w:val="300"/>
        </w:trPr>
        <w:tc>
          <w:tcPr>
            <w:tcW w:w="4679" w:type="dxa"/>
            <w:shd w:val="clear" w:color="auto" w:fill="auto"/>
            <w:noWrap/>
            <w:vAlign w:val="center"/>
            <w:hideMark/>
          </w:tcPr>
          <w:p w14:paraId="36AA66E4" w14:textId="77777777" w:rsidR="009A5256" w:rsidRPr="009A5256" w:rsidRDefault="009A5256" w:rsidP="009A5256">
            <w:pPr>
              <w:suppressAutoHyphens w:val="0"/>
              <w:rPr>
                <w:rFonts w:ascii="Arial" w:hAnsi="Arial" w:cs="Arial"/>
                <w:color w:val="000000"/>
                <w:sz w:val="22"/>
                <w:szCs w:val="22"/>
                <w:lang w:eastAsia="pt-BR"/>
              </w:rPr>
            </w:pPr>
            <w:r w:rsidRPr="009A5256">
              <w:rPr>
                <w:rFonts w:ascii="Arial" w:hAnsi="Arial" w:cs="Arial"/>
                <w:color w:val="000000"/>
                <w:sz w:val="22"/>
                <w:szCs w:val="22"/>
                <w:lang w:eastAsia="pt-BR"/>
              </w:rPr>
              <w:t>MÉDICO GINECOLOGISTA</w:t>
            </w:r>
          </w:p>
        </w:tc>
        <w:tc>
          <w:tcPr>
            <w:tcW w:w="1901" w:type="dxa"/>
            <w:shd w:val="clear" w:color="auto" w:fill="auto"/>
            <w:noWrap/>
            <w:vAlign w:val="center"/>
            <w:hideMark/>
          </w:tcPr>
          <w:p w14:paraId="423A1C42" w14:textId="4B4C8973" w:rsidR="009A5256" w:rsidRPr="009A5256" w:rsidRDefault="003C627C" w:rsidP="003C627C">
            <w:pPr>
              <w:suppressAutoHyphens w:val="0"/>
              <w:jc w:val="center"/>
              <w:rPr>
                <w:rFonts w:ascii="Arial" w:hAnsi="Arial" w:cs="Arial"/>
                <w:color w:val="000000"/>
                <w:lang w:eastAsia="pt-BR"/>
              </w:rPr>
            </w:pPr>
            <w:r w:rsidRPr="009A5256">
              <w:rPr>
                <w:rFonts w:ascii="Arial" w:hAnsi="Arial" w:cs="Arial"/>
                <w:color w:val="000000"/>
                <w:lang w:eastAsia="pt-BR"/>
              </w:rPr>
              <w:t>SUPERIOR</w:t>
            </w:r>
          </w:p>
        </w:tc>
        <w:tc>
          <w:tcPr>
            <w:tcW w:w="4170" w:type="dxa"/>
            <w:shd w:val="clear" w:color="auto" w:fill="auto"/>
            <w:noWrap/>
            <w:vAlign w:val="center"/>
            <w:hideMark/>
          </w:tcPr>
          <w:p w14:paraId="4A5AEB3D" w14:textId="77777777" w:rsidR="009A5256" w:rsidRPr="009A5256" w:rsidRDefault="009A5256" w:rsidP="001D32CA">
            <w:pPr>
              <w:suppressAutoHyphens w:val="0"/>
              <w:jc w:val="both"/>
              <w:rPr>
                <w:rFonts w:ascii="Arial" w:hAnsi="Arial" w:cs="Arial"/>
                <w:color w:val="000000"/>
                <w:lang w:eastAsia="pt-BR"/>
              </w:rPr>
            </w:pPr>
            <w:r w:rsidRPr="009A5256">
              <w:rPr>
                <w:rFonts w:ascii="Arial" w:hAnsi="Arial" w:cs="Arial"/>
                <w:color w:val="000000"/>
                <w:lang w:eastAsia="pt-BR"/>
              </w:rPr>
              <w:t>Portador de certificado ou diploma de conclusão de curso superior, com registro no órgão fiscalizador do exercício profissional na área de atuação.</w:t>
            </w:r>
          </w:p>
        </w:tc>
      </w:tr>
      <w:tr w:rsidR="009A5256" w:rsidRPr="009A5256" w14:paraId="1264A4B5" w14:textId="77777777" w:rsidTr="003C627C">
        <w:trPr>
          <w:trHeight w:val="300"/>
        </w:trPr>
        <w:tc>
          <w:tcPr>
            <w:tcW w:w="4679" w:type="dxa"/>
            <w:shd w:val="clear" w:color="auto" w:fill="auto"/>
            <w:noWrap/>
            <w:vAlign w:val="center"/>
            <w:hideMark/>
          </w:tcPr>
          <w:p w14:paraId="74CCF096" w14:textId="77777777" w:rsidR="009A5256" w:rsidRPr="009A5256" w:rsidRDefault="009A5256" w:rsidP="009A5256">
            <w:pPr>
              <w:suppressAutoHyphens w:val="0"/>
              <w:rPr>
                <w:rFonts w:ascii="Arial" w:hAnsi="Arial" w:cs="Arial"/>
                <w:color w:val="000000"/>
                <w:sz w:val="22"/>
                <w:szCs w:val="22"/>
                <w:lang w:eastAsia="pt-BR"/>
              </w:rPr>
            </w:pPr>
            <w:r w:rsidRPr="009A5256">
              <w:rPr>
                <w:rFonts w:ascii="Arial" w:hAnsi="Arial" w:cs="Arial"/>
                <w:color w:val="000000"/>
                <w:sz w:val="22"/>
                <w:szCs w:val="22"/>
                <w:lang w:eastAsia="pt-BR"/>
              </w:rPr>
              <w:t>MOTORISTA I</w:t>
            </w:r>
          </w:p>
        </w:tc>
        <w:tc>
          <w:tcPr>
            <w:tcW w:w="1901" w:type="dxa"/>
            <w:shd w:val="clear" w:color="auto" w:fill="auto"/>
            <w:noWrap/>
            <w:vAlign w:val="center"/>
            <w:hideMark/>
          </w:tcPr>
          <w:p w14:paraId="7536B016" w14:textId="43BA4D94" w:rsidR="009A5256" w:rsidRPr="009A5256" w:rsidRDefault="003C627C" w:rsidP="003C627C">
            <w:pPr>
              <w:suppressAutoHyphens w:val="0"/>
              <w:jc w:val="center"/>
              <w:rPr>
                <w:rFonts w:ascii="Arial" w:hAnsi="Arial" w:cs="Arial"/>
                <w:color w:val="000000"/>
                <w:lang w:eastAsia="pt-BR"/>
              </w:rPr>
            </w:pPr>
            <w:r w:rsidRPr="009A5256">
              <w:rPr>
                <w:rFonts w:ascii="Arial" w:hAnsi="Arial" w:cs="Arial"/>
                <w:color w:val="000000"/>
                <w:lang w:eastAsia="pt-BR"/>
              </w:rPr>
              <w:t>FUNDAMENTAL</w:t>
            </w:r>
          </w:p>
        </w:tc>
        <w:tc>
          <w:tcPr>
            <w:tcW w:w="4170" w:type="dxa"/>
            <w:shd w:val="clear" w:color="auto" w:fill="auto"/>
            <w:noWrap/>
            <w:vAlign w:val="center"/>
            <w:hideMark/>
          </w:tcPr>
          <w:p w14:paraId="4E0E3719" w14:textId="77777777" w:rsidR="009A5256" w:rsidRPr="009A5256" w:rsidRDefault="009A5256" w:rsidP="001D32CA">
            <w:pPr>
              <w:suppressAutoHyphens w:val="0"/>
              <w:jc w:val="both"/>
              <w:rPr>
                <w:rFonts w:ascii="Arial" w:hAnsi="Arial" w:cs="Arial"/>
                <w:color w:val="000000"/>
                <w:lang w:eastAsia="pt-BR"/>
              </w:rPr>
            </w:pPr>
            <w:r w:rsidRPr="009A5256">
              <w:rPr>
                <w:rFonts w:ascii="Arial" w:hAnsi="Arial" w:cs="Arial"/>
                <w:color w:val="000000"/>
                <w:lang w:eastAsia="pt-BR"/>
              </w:rPr>
              <w:t>Portador de certificado de conclusão de 4ª série do 1º grau ou ser alfabetizado, com experiência na área de atuação e Carteira Nacional de Habilitação</w:t>
            </w:r>
          </w:p>
        </w:tc>
      </w:tr>
      <w:tr w:rsidR="009A5256" w:rsidRPr="009A5256" w14:paraId="7C317905" w14:textId="77777777" w:rsidTr="003C627C">
        <w:trPr>
          <w:trHeight w:val="300"/>
        </w:trPr>
        <w:tc>
          <w:tcPr>
            <w:tcW w:w="4679" w:type="dxa"/>
            <w:shd w:val="clear" w:color="auto" w:fill="auto"/>
            <w:noWrap/>
            <w:vAlign w:val="center"/>
            <w:hideMark/>
          </w:tcPr>
          <w:p w14:paraId="3A0F7970" w14:textId="77777777" w:rsidR="009A5256" w:rsidRPr="009A5256" w:rsidRDefault="009A5256" w:rsidP="009A5256">
            <w:pPr>
              <w:suppressAutoHyphens w:val="0"/>
              <w:rPr>
                <w:rFonts w:ascii="Arial" w:hAnsi="Arial" w:cs="Arial"/>
                <w:color w:val="000000"/>
                <w:sz w:val="22"/>
                <w:szCs w:val="22"/>
                <w:lang w:eastAsia="pt-BR"/>
              </w:rPr>
            </w:pPr>
            <w:r w:rsidRPr="009A5256">
              <w:rPr>
                <w:rFonts w:ascii="Arial" w:hAnsi="Arial" w:cs="Arial"/>
                <w:color w:val="000000"/>
                <w:sz w:val="22"/>
                <w:szCs w:val="22"/>
                <w:lang w:eastAsia="pt-BR"/>
              </w:rPr>
              <w:t>MOTORISTA II</w:t>
            </w:r>
          </w:p>
        </w:tc>
        <w:tc>
          <w:tcPr>
            <w:tcW w:w="1901" w:type="dxa"/>
            <w:shd w:val="clear" w:color="auto" w:fill="auto"/>
            <w:noWrap/>
            <w:vAlign w:val="center"/>
            <w:hideMark/>
          </w:tcPr>
          <w:p w14:paraId="7EB294AD" w14:textId="55886629" w:rsidR="009A5256" w:rsidRPr="009A5256" w:rsidRDefault="003C627C" w:rsidP="003C627C">
            <w:pPr>
              <w:suppressAutoHyphens w:val="0"/>
              <w:jc w:val="center"/>
              <w:rPr>
                <w:rFonts w:ascii="Arial" w:hAnsi="Arial" w:cs="Arial"/>
                <w:color w:val="000000"/>
                <w:lang w:eastAsia="pt-BR"/>
              </w:rPr>
            </w:pPr>
            <w:r w:rsidRPr="009A5256">
              <w:rPr>
                <w:rFonts w:ascii="Arial" w:hAnsi="Arial" w:cs="Arial"/>
                <w:color w:val="000000"/>
                <w:lang w:eastAsia="pt-BR"/>
              </w:rPr>
              <w:t>FUNDAMENTAL</w:t>
            </w:r>
          </w:p>
        </w:tc>
        <w:tc>
          <w:tcPr>
            <w:tcW w:w="4170" w:type="dxa"/>
            <w:shd w:val="clear" w:color="auto" w:fill="auto"/>
            <w:noWrap/>
            <w:vAlign w:val="center"/>
            <w:hideMark/>
          </w:tcPr>
          <w:p w14:paraId="23FEACA2" w14:textId="77777777" w:rsidR="009A5256" w:rsidRPr="009A5256" w:rsidRDefault="009A5256" w:rsidP="001D32CA">
            <w:pPr>
              <w:suppressAutoHyphens w:val="0"/>
              <w:jc w:val="both"/>
              <w:rPr>
                <w:rFonts w:ascii="Arial" w:hAnsi="Arial" w:cs="Arial"/>
                <w:color w:val="000000"/>
                <w:lang w:eastAsia="pt-BR"/>
              </w:rPr>
            </w:pPr>
            <w:r w:rsidRPr="009A5256">
              <w:rPr>
                <w:rFonts w:ascii="Arial" w:hAnsi="Arial" w:cs="Arial"/>
                <w:color w:val="000000"/>
                <w:lang w:eastAsia="pt-BR"/>
              </w:rPr>
              <w:t>Portador de certificado de conclusão de 4ª série do 1º grau ou ser alfabetizado, com experiência na área de atuação e Carteira Nacional de Habilitação</w:t>
            </w:r>
          </w:p>
        </w:tc>
      </w:tr>
      <w:tr w:rsidR="00DD1DE6" w:rsidRPr="009A5256" w14:paraId="7D4DF232" w14:textId="77777777" w:rsidTr="003C627C">
        <w:trPr>
          <w:trHeight w:val="300"/>
        </w:trPr>
        <w:tc>
          <w:tcPr>
            <w:tcW w:w="4679" w:type="dxa"/>
            <w:shd w:val="clear" w:color="auto" w:fill="auto"/>
            <w:noWrap/>
            <w:vAlign w:val="center"/>
          </w:tcPr>
          <w:p w14:paraId="15045DB6" w14:textId="325172C8" w:rsidR="00DD1DE6" w:rsidRPr="009A5256" w:rsidRDefault="00DD1DE6" w:rsidP="009A5256">
            <w:pPr>
              <w:suppressAutoHyphens w:val="0"/>
              <w:rPr>
                <w:rFonts w:ascii="Arial" w:hAnsi="Arial" w:cs="Arial"/>
                <w:color w:val="000000"/>
                <w:sz w:val="22"/>
                <w:szCs w:val="22"/>
                <w:lang w:eastAsia="pt-BR"/>
              </w:rPr>
            </w:pPr>
            <w:r>
              <w:rPr>
                <w:rFonts w:ascii="Arial" w:hAnsi="Arial" w:cs="Arial"/>
                <w:color w:val="000000"/>
                <w:sz w:val="22"/>
                <w:szCs w:val="22"/>
                <w:lang w:eastAsia="pt-BR"/>
              </w:rPr>
              <w:t>NUTRICIONISTA</w:t>
            </w:r>
          </w:p>
        </w:tc>
        <w:tc>
          <w:tcPr>
            <w:tcW w:w="1901" w:type="dxa"/>
            <w:shd w:val="clear" w:color="auto" w:fill="auto"/>
            <w:noWrap/>
            <w:vAlign w:val="center"/>
          </w:tcPr>
          <w:p w14:paraId="638BDE04" w14:textId="390C6FC1" w:rsidR="00DD1DE6" w:rsidRPr="009A5256" w:rsidRDefault="003C627C" w:rsidP="003C627C">
            <w:pPr>
              <w:suppressAutoHyphens w:val="0"/>
              <w:jc w:val="center"/>
              <w:rPr>
                <w:rFonts w:ascii="Arial" w:hAnsi="Arial" w:cs="Arial"/>
                <w:color w:val="000000"/>
                <w:lang w:eastAsia="pt-BR"/>
              </w:rPr>
            </w:pPr>
            <w:r>
              <w:rPr>
                <w:rFonts w:ascii="Arial" w:hAnsi="Arial" w:cs="Arial"/>
                <w:color w:val="000000"/>
                <w:lang w:eastAsia="pt-BR"/>
              </w:rPr>
              <w:t>SUPERIOR</w:t>
            </w:r>
          </w:p>
        </w:tc>
        <w:tc>
          <w:tcPr>
            <w:tcW w:w="4170" w:type="dxa"/>
            <w:shd w:val="clear" w:color="auto" w:fill="auto"/>
            <w:noWrap/>
            <w:vAlign w:val="center"/>
          </w:tcPr>
          <w:p w14:paraId="07D12390" w14:textId="7FC4158C" w:rsidR="00DD1DE6" w:rsidRPr="009A5256" w:rsidRDefault="00DD1DE6" w:rsidP="001D32CA">
            <w:pPr>
              <w:suppressAutoHyphens w:val="0"/>
              <w:jc w:val="both"/>
              <w:rPr>
                <w:rFonts w:ascii="Arial" w:hAnsi="Arial" w:cs="Arial"/>
                <w:color w:val="000000"/>
                <w:lang w:eastAsia="pt-BR"/>
              </w:rPr>
            </w:pPr>
            <w:r w:rsidRPr="009A5256">
              <w:rPr>
                <w:rFonts w:ascii="Arial" w:hAnsi="Arial" w:cs="Arial"/>
                <w:color w:val="000000"/>
                <w:lang w:eastAsia="pt-BR"/>
              </w:rPr>
              <w:t>Portador de certificado ou diploma de conclusão de curso superior, com registro no órgão fiscalizador do exercício profissional</w:t>
            </w:r>
            <w:r>
              <w:rPr>
                <w:rFonts w:ascii="Arial" w:hAnsi="Arial" w:cs="Arial"/>
                <w:color w:val="000000"/>
                <w:lang w:eastAsia="pt-BR"/>
              </w:rPr>
              <w:t>.</w:t>
            </w:r>
          </w:p>
        </w:tc>
      </w:tr>
      <w:tr w:rsidR="009A5256" w:rsidRPr="009A5256" w14:paraId="0AFCD258" w14:textId="77777777" w:rsidTr="003C627C">
        <w:trPr>
          <w:trHeight w:val="300"/>
        </w:trPr>
        <w:tc>
          <w:tcPr>
            <w:tcW w:w="4679" w:type="dxa"/>
            <w:shd w:val="clear" w:color="auto" w:fill="auto"/>
            <w:noWrap/>
            <w:vAlign w:val="center"/>
            <w:hideMark/>
          </w:tcPr>
          <w:p w14:paraId="10FCC189" w14:textId="77777777" w:rsidR="009A5256" w:rsidRPr="009A5256" w:rsidRDefault="009A5256" w:rsidP="009A5256">
            <w:pPr>
              <w:suppressAutoHyphens w:val="0"/>
              <w:rPr>
                <w:rFonts w:ascii="Arial" w:hAnsi="Arial" w:cs="Arial"/>
                <w:color w:val="000000"/>
                <w:sz w:val="22"/>
                <w:szCs w:val="22"/>
                <w:lang w:eastAsia="pt-BR"/>
              </w:rPr>
            </w:pPr>
            <w:r w:rsidRPr="009A5256">
              <w:rPr>
                <w:rFonts w:ascii="Arial" w:hAnsi="Arial" w:cs="Arial"/>
                <w:color w:val="000000"/>
                <w:sz w:val="22"/>
                <w:szCs w:val="22"/>
                <w:lang w:eastAsia="pt-BR"/>
              </w:rPr>
              <w:t>OPERADOR DE EQUIPAMENTOS I</w:t>
            </w:r>
          </w:p>
        </w:tc>
        <w:tc>
          <w:tcPr>
            <w:tcW w:w="1901" w:type="dxa"/>
            <w:shd w:val="clear" w:color="auto" w:fill="auto"/>
            <w:noWrap/>
            <w:vAlign w:val="center"/>
            <w:hideMark/>
          </w:tcPr>
          <w:p w14:paraId="4B995D0A" w14:textId="7377FB29" w:rsidR="009A5256" w:rsidRPr="009A5256" w:rsidRDefault="003C627C" w:rsidP="003C627C">
            <w:pPr>
              <w:suppressAutoHyphens w:val="0"/>
              <w:jc w:val="center"/>
              <w:rPr>
                <w:rFonts w:ascii="Arial" w:hAnsi="Arial" w:cs="Arial"/>
                <w:color w:val="000000"/>
                <w:lang w:eastAsia="pt-BR"/>
              </w:rPr>
            </w:pPr>
            <w:r w:rsidRPr="009A5256">
              <w:rPr>
                <w:rFonts w:ascii="Arial" w:hAnsi="Arial" w:cs="Arial"/>
                <w:color w:val="000000"/>
                <w:lang w:eastAsia="pt-BR"/>
              </w:rPr>
              <w:t>FUNDAMENTAL</w:t>
            </w:r>
          </w:p>
        </w:tc>
        <w:tc>
          <w:tcPr>
            <w:tcW w:w="4170" w:type="dxa"/>
            <w:shd w:val="clear" w:color="auto" w:fill="auto"/>
            <w:noWrap/>
            <w:vAlign w:val="center"/>
            <w:hideMark/>
          </w:tcPr>
          <w:p w14:paraId="55933248" w14:textId="77777777" w:rsidR="009A5256" w:rsidRPr="009A5256" w:rsidRDefault="009A5256" w:rsidP="001D32CA">
            <w:pPr>
              <w:suppressAutoHyphens w:val="0"/>
              <w:jc w:val="both"/>
              <w:rPr>
                <w:rFonts w:ascii="Arial" w:hAnsi="Arial" w:cs="Arial"/>
                <w:color w:val="000000"/>
                <w:lang w:eastAsia="pt-BR"/>
              </w:rPr>
            </w:pPr>
            <w:r w:rsidRPr="009A5256">
              <w:rPr>
                <w:rFonts w:ascii="Arial" w:hAnsi="Arial" w:cs="Arial"/>
                <w:color w:val="000000"/>
                <w:lang w:eastAsia="pt-BR"/>
              </w:rPr>
              <w:t>Portador de certificado de conclusão de 4ª série do 1º grau ou ser alfabetizado, com experiência na área de atuação e Carteira Nacional de Habilitação</w:t>
            </w:r>
          </w:p>
        </w:tc>
      </w:tr>
      <w:tr w:rsidR="009A5256" w:rsidRPr="009A5256" w14:paraId="776AE048" w14:textId="77777777" w:rsidTr="003C627C">
        <w:trPr>
          <w:trHeight w:val="300"/>
        </w:trPr>
        <w:tc>
          <w:tcPr>
            <w:tcW w:w="4679" w:type="dxa"/>
            <w:shd w:val="clear" w:color="auto" w:fill="auto"/>
            <w:noWrap/>
            <w:vAlign w:val="center"/>
            <w:hideMark/>
          </w:tcPr>
          <w:p w14:paraId="201E39CF" w14:textId="77777777" w:rsidR="009A5256" w:rsidRPr="009A5256" w:rsidRDefault="009A5256" w:rsidP="009A5256">
            <w:pPr>
              <w:suppressAutoHyphens w:val="0"/>
              <w:rPr>
                <w:rFonts w:ascii="Arial" w:hAnsi="Arial" w:cs="Arial"/>
                <w:color w:val="000000"/>
                <w:sz w:val="22"/>
                <w:szCs w:val="22"/>
                <w:lang w:eastAsia="pt-BR"/>
              </w:rPr>
            </w:pPr>
            <w:r w:rsidRPr="009A5256">
              <w:rPr>
                <w:rFonts w:ascii="Arial" w:hAnsi="Arial" w:cs="Arial"/>
                <w:color w:val="000000"/>
                <w:sz w:val="22"/>
                <w:szCs w:val="22"/>
                <w:lang w:eastAsia="pt-BR"/>
              </w:rPr>
              <w:t>OPERADOR DE EQUIPAMENTOS II</w:t>
            </w:r>
          </w:p>
        </w:tc>
        <w:tc>
          <w:tcPr>
            <w:tcW w:w="1901" w:type="dxa"/>
            <w:shd w:val="clear" w:color="auto" w:fill="auto"/>
            <w:noWrap/>
            <w:vAlign w:val="center"/>
            <w:hideMark/>
          </w:tcPr>
          <w:p w14:paraId="429C8ABF" w14:textId="46D8C4F0" w:rsidR="009A5256" w:rsidRPr="009A5256" w:rsidRDefault="003C627C" w:rsidP="003C627C">
            <w:pPr>
              <w:suppressAutoHyphens w:val="0"/>
              <w:jc w:val="center"/>
              <w:rPr>
                <w:rFonts w:ascii="Arial" w:hAnsi="Arial" w:cs="Arial"/>
                <w:color w:val="000000"/>
                <w:lang w:eastAsia="pt-BR"/>
              </w:rPr>
            </w:pPr>
            <w:r w:rsidRPr="009A5256">
              <w:rPr>
                <w:rFonts w:ascii="Arial" w:hAnsi="Arial" w:cs="Arial"/>
                <w:color w:val="000000"/>
                <w:lang w:eastAsia="pt-BR"/>
              </w:rPr>
              <w:t>FUNDAMENTAL</w:t>
            </w:r>
          </w:p>
        </w:tc>
        <w:tc>
          <w:tcPr>
            <w:tcW w:w="4170" w:type="dxa"/>
            <w:shd w:val="clear" w:color="auto" w:fill="auto"/>
            <w:noWrap/>
            <w:vAlign w:val="center"/>
            <w:hideMark/>
          </w:tcPr>
          <w:p w14:paraId="0A83A558" w14:textId="77777777" w:rsidR="009A5256" w:rsidRPr="009A5256" w:rsidRDefault="009A5256" w:rsidP="001D32CA">
            <w:pPr>
              <w:suppressAutoHyphens w:val="0"/>
              <w:jc w:val="both"/>
              <w:rPr>
                <w:rFonts w:ascii="Arial" w:hAnsi="Arial" w:cs="Arial"/>
                <w:color w:val="000000"/>
                <w:lang w:eastAsia="pt-BR"/>
              </w:rPr>
            </w:pPr>
            <w:r w:rsidRPr="009A5256">
              <w:rPr>
                <w:rFonts w:ascii="Arial" w:hAnsi="Arial" w:cs="Arial"/>
                <w:color w:val="000000"/>
                <w:lang w:eastAsia="pt-BR"/>
              </w:rPr>
              <w:t>Portador de certificado de conclusão de 4ª série do 1º grau ou ser alfabetizado, com experiência na área de atuação e Carteira Nacional de Habilitação</w:t>
            </w:r>
          </w:p>
        </w:tc>
      </w:tr>
      <w:tr w:rsidR="009A5256" w:rsidRPr="009A5256" w14:paraId="288A8A12" w14:textId="77777777" w:rsidTr="003C627C">
        <w:trPr>
          <w:trHeight w:val="285"/>
        </w:trPr>
        <w:tc>
          <w:tcPr>
            <w:tcW w:w="4679" w:type="dxa"/>
            <w:shd w:val="clear" w:color="auto" w:fill="auto"/>
            <w:noWrap/>
            <w:vAlign w:val="center"/>
            <w:hideMark/>
          </w:tcPr>
          <w:p w14:paraId="5A2B16A7" w14:textId="77777777" w:rsidR="009A5256" w:rsidRPr="009A5256" w:rsidRDefault="009A5256" w:rsidP="009A5256">
            <w:pPr>
              <w:suppressAutoHyphens w:val="0"/>
              <w:rPr>
                <w:rFonts w:ascii="Arial" w:hAnsi="Arial" w:cs="Arial"/>
                <w:color w:val="000000"/>
                <w:sz w:val="22"/>
                <w:szCs w:val="22"/>
                <w:lang w:eastAsia="pt-BR"/>
              </w:rPr>
            </w:pPr>
            <w:r w:rsidRPr="00A71FA0">
              <w:rPr>
                <w:rFonts w:ascii="Arial" w:hAnsi="Arial" w:cs="Arial"/>
                <w:color w:val="000000"/>
                <w:sz w:val="22"/>
                <w:szCs w:val="22"/>
                <w:lang w:eastAsia="pt-BR"/>
              </w:rPr>
              <w:t>PSICÓLOGO</w:t>
            </w:r>
          </w:p>
        </w:tc>
        <w:tc>
          <w:tcPr>
            <w:tcW w:w="1901" w:type="dxa"/>
            <w:shd w:val="clear" w:color="auto" w:fill="auto"/>
            <w:noWrap/>
            <w:vAlign w:val="center"/>
            <w:hideMark/>
          </w:tcPr>
          <w:p w14:paraId="4210DF1B" w14:textId="5513D64C" w:rsidR="009A5256" w:rsidRPr="00625927" w:rsidRDefault="003C627C" w:rsidP="003C627C">
            <w:pPr>
              <w:suppressAutoHyphens w:val="0"/>
              <w:jc w:val="center"/>
              <w:rPr>
                <w:rFonts w:ascii="Arial" w:hAnsi="Arial" w:cs="Arial"/>
                <w:lang w:eastAsia="pt-BR"/>
              </w:rPr>
            </w:pPr>
            <w:r w:rsidRPr="00625927">
              <w:rPr>
                <w:rFonts w:ascii="Arial" w:hAnsi="Arial" w:cs="Arial"/>
                <w:lang w:eastAsia="pt-BR"/>
              </w:rPr>
              <w:t>SUPERIOR</w:t>
            </w:r>
          </w:p>
        </w:tc>
        <w:tc>
          <w:tcPr>
            <w:tcW w:w="4170" w:type="dxa"/>
            <w:shd w:val="clear" w:color="auto" w:fill="auto"/>
            <w:noWrap/>
            <w:vAlign w:val="center"/>
            <w:hideMark/>
          </w:tcPr>
          <w:p w14:paraId="1C4BF1DE" w14:textId="4414BA48" w:rsidR="009A5256" w:rsidRPr="009A5256" w:rsidRDefault="009A5256" w:rsidP="001D32CA">
            <w:pPr>
              <w:suppressAutoHyphens w:val="0"/>
              <w:jc w:val="both"/>
              <w:rPr>
                <w:rFonts w:ascii="Arial" w:hAnsi="Arial" w:cs="Arial"/>
                <w:sz w:val="20"/>
                <w:szCs w:val="20"/>
                <w:lang w:eastAsia="pt-BR"/>
              </w:rPr>
            </w:pPr>
            <w:r w:rsidRPr="009A5256">
              <w:rPr>
                <w:rFonts w:ascii="Arial" w:hAnsi="Arial" w:cs="Arial"/>
                <w:sz w:val="20"/>
                <w:szCs w:val="20"/>
                <w:lang w:eastAsia="pt-BR"/>
              </w:rPr>
              <w:t> </w:t>
            </w:r>
            <w:r w:rsidR="00625927" w:rsidRPr="009A5256">
              <w:rPr>
                <w:rFonts w:ascii="Arial" w:hAnsi="Arial" w:cs="Arial"/>
                <w:color w:val="000000"/>
                <w:lang w:eastAsia="pt-BR"/>
              </w:rPr>
              <w:t>Portador de certificado ou diploma de conclusão de curso superior, com registro no órgão fiscalizador do exercício profissional na área de atuação.</w:t>
            </w:r>
          </w:p>
        </w:tc>
      </w:tr>
      <w:tr w:rsidR="009A5256" w:rsidRPr="009A5256" w14:paraId="5E72642D" w14:textId="77777777" w:rsidTr="003C627C">
        <w:trPr>
          <w:trHeight w:val="300"/>
        </w:trPr>
        <w:tc>
          <w:tcPr>
            <w:tcW w:w="4679" w:type="dxa"/>
            <w:shd w:val="clear" w:color="auto" w:fill="auto"/>
            <w:noWrap/>
            <w:vAlign w:val="center"/>
            <w:hideMark/>
          </w:tcPr>
          <w:p w14:paraId="65DFA5C2" w14:textId="77777777" w:rsidR="009A5256" w:rsidRPr="009A5256" w:rsidRDefault="009A5256" w:rsidP="009A5256">
            <w:pPr>
              <w:suppressAutoHyphens w:val="0"/>
              <w:rPr>
                <w:rFonts w:ascii="Arial" w:hAnsi="Arial" w:cs="Arial"/>
                <w:color w:val="000000"/>
                <w:sz w:val="22"/>
                <w:szCs w:val="22"/>
                <w:lang w:eastAsia="pt-BR"/>
              </w:rPr>
            </w:pPr>
            <w:r w:rsidRPr="009A5256">
              <w:rPr>
                <w:rFonts w:ascii="Arial" w:hAnsi="Arial" w:cs="Arial"/>
                <w:color w:val="000000"/>
                <w:sz w:val="22"/>
                <w:szCs w:val="22"/>
                <w:lang w:eastAsia="pt-BR"/>
              </w:rPr>
              <w:t>RECEPCIONISTA</w:t>
            </w:r>
          </w:p>
        </w:tc>
        <w:tc>
          <w:tcPr>
            <w:tcW w:w="1901" w:type="dxa"/>
            <w:shd w:val="clear" w:color="auto" w:fill="auto"/>
            <w:noWrap/>
            <w:vAlign w:val="center"/>
            <w:hideMark/>
          </w:tcPr>
          <w:p w14:paraId="4FE6FFC8" w14:textId="0E022317" w:rsidR="009A5256" w:rsidRPr="009A5256" w:rsidRDefault="003C627C" w:rsidP="003C627C">
            <w:pPr>
              <w:suppressAutoHyphens w:val="0"/>
              <w:jc w:val="center"/>
              <w:rPr>
                <w:rFonts w:ascii="Arial" w:hAnsi="Arial" w:cs="Arial"/>
                <w:color w:val="000000"/>
                <w:lang w:eastAsia="pt-BR"/>
              </w:rPr>
            </w:pPr>
            <w:r w:rsidRPr="009A5256">
              <w:rPr>
                <w:rFonts w:ascii="Arial" w:hAnsi="Arial" w:cs="Arial"/>
                <w:color w:val="000000"/>
                <w:lang w:eastAsia="pt-BR"/>
              </w:rPr>
              <w:t>FUNDAMENTAL</w:t>
            </w:r>
          </w:p>
        </w:tc>
        <w:tc>
          <w:tcPr>
            <w:tcW w:w="4170" w:type="dxa"/>
            <w:shd w:val="clear" w:color="auto" w:fill="auto"/>
            <w:noWrap/>
            <w:vAlign w:val="center"/>
            <w:hideMark/>
          </w:tcPr>
          <w:p w14:paraId="6BEF829B" w14:textId="77777777" w:rsidR="009A5256" w:rsidRPr="009A5256" w:rsidRDefault="009A5256" w:rsidP="001D32CA">
            <w:pPr>
              <w:suppressAutoHyphens w:val="0"/>
              <w:jc w:val="both"/>
              <w:rPr>
                <w:rFonts w:ascii="Arial" w:hAnsi="Arial" w:cs="Arial"/>
                <w:color w:val="000000"/>
                <w:lang w:eastAsia="pt-BR"/>
              </w:rPr>
            </w:pPr>
            <w:r w:rsidRPr="009A5256">
              <w:rPr>
                <w:rFonts w:ascii="Arial" w:hAnsi="Arial" w:cs="Arial"/>
                <w:color w:val="000000"/>
                <w:lang w:eastAsia="pt-BR"/>
              </w:rPr>
              <w:t xml:space="preserve">Portador de certificado de curso de 1º grau ou ser alfabetizado e/ou </w:t>
            </w:r>
            <w:r w:rsidRPr="009A5256">
              <w:rPr>
                <w:rFonts w:ascii="Arial" w:hAnsi="Arial" w:cs="Arial"/>
                <w:color w:val="000000"/>
                <w:lang w:eastAsia="pt-BR"/>
              </w:rPr>
              <w:lastRenderedPageBreak/>
              <w:t>experiência e treinamento na área de atuação.</w:t>
            </w:r>
          </w:p>
        </w:tc>
      </w:tr>
      <w:tr w:rsidR="009A5256" w:rsidRPr="009A5256" w14:paraId="50D38FCF" w14:textId="77777777" w:rsidTr="003C627C">
        <w:trPr>
          <w:trHeight w:val="300"/>
        </w:trPr>
        <w:tc>
          <w:tcPr>
            <w:tcW w:w="4679" w:type="dxa"/>
            <w:shd w:val="clear" w:color="auto" w:fill="auto"/>
            <w:noWrap/>
            <w:vAlign w:val="center"/>
            <w:hideMark/>
          </w:tcPr>
          <w:p w14:paraId="2E77E40C" w14:textId="77777777" w:rsidR="009A5256" w:rsidRPr="009A5256" w:rsidRDefault="009A5256" w:rsidP="009A5256">
            <w:pPr>
              <w:suppressAutoHyphens w:val="0"/>
              <w:rPr>
                <w:rFonts w:ascii="Arial" w:hAnsi="Arial" w:cs="Arial"/>
                <w:color w:val="000000"/>
                <w:sz w:val="22"/>
                <w:szCs w:val="22"/>
                <w:lang w:eastAsia="pt-BR"/>
              </w:rPr>
            </w:pPr>
            <w:r w:rsidRPr="009A5256">
              <w:rPr>
                <w:rFonts w:ascii="Arial" w:hAnsi="Arial" w:cs="Arial"/>
                <w:color w:val="000000"/>
                <w:sz w:val="22"/>
                <w:szCs w:val="22"/>
                <w:lang w:eastAsia="pt-BR"/>
              </w:rPr>
              <w:lastRenderedPageBreak/>
              <w:t>TÉCNICO EM ENFERMAGEM</w:t>
            </w:r>
          </w:p>
        </w:tc>
        <w:tc>
          <w:tcPr>
            <w:tcW w:w="1901" w:type="dxa"/>
            <w:shd w:val="clear" w:color="auto" w:fill="auto"/>
            <w:noWrap/>
            <w:vAlign w:val="center"/>
            <w:hideMark/>
          </w:tcPr>
          <w:p w14:paraId="48747A46" w14:textId="081211C7" w:rsidR="009A5256" w:rsidRPr="009A5256" w:rsidRDefault="003C627C" w:rsidP="003C627C">
            <w:pPr>
              <w:suppressAutoHyphens w:val="0"/>
              <w:jc w:val="center"/>
              <w:rPr>
                <w:rFonts w:ascii="Arial" w:hAnsi="Arial" w:cs="Arial"/>
                <w:color w:val="000000"/>
                <w:lang w:eastAsia="pt-BR"/>
              </w:rPr>
            </w:pPr>
            <w:r w:rsidRPr="009A5256">
              <w:rPr>
                <w:rFonts w:ascii="Arial" w:hAnsi="Arial" w:cs="Arial"/>
                <w:color w:val="000000"/>
                <w:lang w:eastAsia="pt-BR"/>
              </w:rPr>
              <w:t>TÉCNICO</w:t>
            </w:r>
          </w:p>
        </w:tc>
        <w:tc>
          <w:tcPr>
            <w:tcW w:w="4170" w:type="dxa"/>
            <w:shd w:val="clear" w:color="auto" w:fill="auto"/>
            <w:noWrap/>
            <w:vAlign w:val="center"/>
            <w:hideMark/>
          </w:tcPr>
          <w:p w14:paraId="3783A812" w14:textId="77777777" w:rsidR="009A5256" w:rsidRPr="009A5256" w:rsidRDefault="009A5256" w:rsidP="001D32CA">
            <w:pPr>
              <w:suppressAutoHyphens w:val="0"/>
              <w:jc w:val="both"/>
              <w:rPr>
                <w:rFonts w:ascii="Arial" w:hAnsi="Arial" w:cs="Arial"/>
                <w:color w:val="000000"/>
                <w:lang w:eastAsia="pt-BR"/>
              </w:rPr>
            </w:pPr>
            <w:r w:rsidRPr="009A5256">
              <w:rPr>
                <w:rFonts w:ascii="Arial" w:hAnsi="Arial" w:cs="Arial"/>
                <w:color w:val="000000"/>
                <w:lang w:eastAsia="pt-BR"/>
              </w:rPr>
              <w:t>Portador de certificado de conclusão de curso de 2º específico com registro no respectivo órgão fiscalizador do exercício profissional.</w:t>
            </w:r>
          </w:p>
        </w:tc>
      </w:tr>
    </w:tbl>
    <w:p w14:paraId="38062941" w14:textId="4A1D94E4" w:rsidR="00B41376" w:rsidRDefault="00B41376">
      <w:pPr>
        <w:ind w:left="851" w:hanging="851"/>
        <w:jc w:val="both"/>
        <w:rPr>
          <w:rFonts w:ascii="Arial" w:hAnsi="Arial" w:cs="Arial"/>
          <w:bCs/>
          <w:color w:val="000000"/>
        </w:rPr>
      </w:pPr>
      <w:r w:rsidRPr="008E39BE">
        <w:rPr>
          <w:rFonts w:ascii="Arial" w:hAnsi="Arial" w:cs="Arial"/>
          <w:b/>
          <w:bCs/>
          <w:color w:val="000000"/>
        </w:rPr>
        <w:t>*</w:t>
      </w:r>
      <w:r w:rsidRPr="008E39BE">
        <w:rPr>
          <w:rFonts w:ascii="Arial" w:hAnsi="Arial" w:cs="Arial"/>
          <w:bCs/>
          <w:color w:val="000000"/>
        </w:rPr>
        <w:t xml:space="preserve"> Demais requisitos exigidos na Legislação Municipal.</w:t>
      </w:r>
    </w:p>
    <w:p w14:paraId="6BE5DE8B" w14:textId="77777777" w:rsidR="008E39BE" w:rsidRPr="008E39BE" w:rsidRDefault="008E39BE">
      <w:pPr>
        <w:ind w:left="851" w:hanging="851"/>
        <w:jc w:val="both"/>
        <w:rPr>
          <w:rFonts w:ascii="Arial" w:hAnsi="Arial" w:cs="Arial"/>
          <w:bCs/>
          <w:color w:val="000000"/>
        </w:rPr>
      </w:pPr>
    </w:p>
    <w:p w14:paraId="6E3DAD84" w14:textId="1EA3A803" w:rsidR="00235E9C" w:rsidRPr="008E39BE" w:rsidRDefault="00235E9C" w:rsidP="00235E9C">
      <w:pPr>
        <w:pStyle w:val="PargrafodaLista"/>
        <w:numPr>
          <w:ilvl w:val="0"/>
          <w:numId w:val="20"/>
        </w:numPr>
        <w:tabs>
          <w:tab w:val="clear" w:pos="0"/>
          <w:tab w:val="left" w:pos="567"/>
        </w:tabs>
        <w:suppressAutoHyphens w:val="0"/>
        <w:spacing w:after="0"/>
        <w:ind w:left="0" w:firstLine="0"/>
        <w:jc w:val="both"/>
        <w:rPr>
          <w:rFonts w:ascii="Arial" w:hAnsi="Arial" w:cs="Arial"/>
          <w:b/>
          <w:bCs/>
          <w:sz w:val="24"/>
          <w:szCs w:val="24"/>
        </w:rPr>
      </w:pPr>
      <w:r w:rsidRPr="008E39BE">
        <w:rPr>
          <w:rFonts w:ascii="Arial" w:hAnsi="Arial" w:cs="Arial"/>
          <w:sz w:val="24"/>
          <w:szCs w:val="24"/>
        </w:rPr>
        <w:t xml:space="preserve">As atribuições dos cargos são as constantes </w:t>
      </w:r>
      <w:r w:rsidRPr="008E39BE">
        <w:rPr>
          <w:rFonts w:ascii="Arial" w:hAnsi="Arial" w:cs="Arial"/>
          <w:color w:val="000000"/>
          <w:sz w:val="24"/>
          <w:szCs w:val="24"/>
        </w:rPr>
        <w:t>na Lei Complementar Municipal n.º 025/2014, Lei Compl</w:t>
      </w:r>
      <w:r w:rsidR="009D2547" w:rsidRPr="008E39BE">
        <w:rPr>
          <w:rFonts w:ascii="Arial" w:hAnsi="Arial" w:cs="Arial"/>
          <w:color w:val="000000"/>
          <w:sz w:val="24"/>
          <w:szCs w:val="24"/>
        </w:rPr>
        <w:t xml:space="preserve">ementar Municipal n.º 022/2014, </w:t>
      </w:r>
      <w:r w:rsidRPr="008E39BE">
        <w:rPr>
          <w:rFonts w:ascii="Arial" w:hAnsi="Arial" w:cs="Arial"/>
          <w:color w:val="000000"/>
          <w:sz w:val="24"/>
          <w:szCs w:val="24"/>
        </w:rPr>
        <w:t>Lei Complementar Municipal n.º 028/2017</w:t>
      </w:r>
      <w:r w:rsidR="009D2547" w:rsidRPr="008E39BE">
        <w:rPr>
          <w:rFonts w:ascii="Arial" w:hAnsi="Arial" w:cs="Arial"/>
          <w:sz w:val="24"/>
          <w:szCs w:val="24"/>
        </w:rPr>
        <w:t xml:space="preserve"> e Lei Complementar Municipal n° 040/2018.</w:t>
      </w:r>
    </w:p>
    <w:p w14:paraId="4F36929E" w14:textId="77777777" w:rsidR="00235E9C" w:rsidRPr="00AE7E22" w:rsidRDefault="00235E9C" w:rsidP="00235E9C">
      <w:pPr>
        <w:pStyle w:val="PargrafodaLista"/>
        <w:tabs>
          <w:tab w:val="left" w:pos="567"/>
        </w:tabs>
        <w:spacing w:after="0"/>
        <w:ind w:left="0"/>
        <w:jc w:val="both"/>
        <w:rPr>
          <w:rFonts w:ascii="Arial" w:hAnsi="Arial" w:cs="Arial"/>
          <w:b/>
          <w:bCs/>
          <w:sz w:val="24"/>
          <w:szCs w:val="24"/>
        </w:rPr>
      </w:pPr>
    </w:p>
    <w:p w14:paraId="79C75CF3" w14:textId="09B95D5C" w:rsidR="000359DB" w:rsidRPr="00A01A3E" w:rsidRDefault="000359DB" w:rsidP="00A01A3E">
      <w:pPr>
        <w:tabs>
          <w:tab w:val="left" w:pos="567"/>
        </w:tabs>
        <w:jc w:val="both"/>
        <w:rPr>
          <w:rFonts w:ascii="Arial" w:hAnsi="Arial" w:cs="Arial"/>
        </w:rPr>
      </w:pPr>
    </w:p>
    <w:p w14:paraId="3BBCA9F1" w14:textId="77777777" w:rsidR="00B41376" w:rsidRDefault="00B41376">
      <w:pPr>
        <w:pageBreakBefore/>
        <w:jc w:val="center"/>
      </w:pPr>
      <w:r>
        <w:rPr>
          <w:rFonts w:ascii="Arial" w:hAnsi="Arial" w:cs="Arial"/>
          <w:b/>
        </w:rPr>
        <w:lastRenderedPageBreak/>
        <w:t>ANEXO IV</w:t>
      </w:r>
    </w:p>
    <w:p w14:paraId="4FD05379" w14:textId="77777777" w:rsidR="00B41376" w:rsidRDefault="00B41376">
      <w:pPr>
        <w:pStyle w:val="SemEspaamento"/>
        <w:jc w:val="center"/>
      </w:pPr>
      <w:r>
        <w:rPr>
          <w:rFonts w:ascii="Arial" w:hAnsi="Arial" w:cs="Arial"/>
          <w:b/>
        </w:rPr>
        <w:t>INSCRIÇÕES</w:t>
      </w:r>
    </w:p>
    <w:p w14:paraId="061F2965" w14:textId="77777777" w:rsidR="00B41376" w:rsidRDefault="00B41376">
      <w:pPr>
        <w:pStyle w:val="SemEspaamento"/>
        <w:jc w:val="center"/>
        <w:rPr>
          <w:rFonts w:ascii="Arial" w:hAnsi="Arial" w:cs="Arial"/>
          <w:b/>
        </w:rPr>
      </w:pPr>
    </w:p>
    <w:p w14:paraId="7483B266" w14:textId="77777777" w:rsidR="00B41376" w:rsidRDefault="00B41376">
      <w:pPr>
        <w:pStyle w:val="PargrafodaLista"/>
        <w:numPr>
          <w:ilvl w:val="0"/>
          <w:numId w:val="3"/>
        </w:numPr>
        <w:spacing w:after="0" w:line="240" w:lineRule="auto"/>
        <w:ind w:left="0" w:firstLine="0"/>
        <w:jc w:val="both"/>
      </w:pPr>
      <w:r>
        <w:rPr>
          <w:rFonts w:ascii="Arial" w:hAnsi="Arial" w:cs="Arial"/>
          <w:sz w:val="24"/>
          <w:szCs w:val="24"/>
        </w:rPr>
        <w:t xml:space="preserve">As inscrições para este </w:t>
      </w:r>
      <w:r>
        <w:rPr>
          <w:rFonts w:ascii="Arial" w:hAnsi="Arial" w:cs="Arial"/>
          <w:b/>
          <w:sz w:val="24"/>
          <w:szCs w:val="24"/>
        </w:rPr>
        <w:t>PROCESSO SELETIVO</w:t>
      </w:r>
      <w:r>
        <w:rPr>
          <w:rFonts w:ascii="Arial" w:hAnsi="Arial" w:cs="Arial"/>
          <w:sz w:val="24"/>
          <w:szCs w:val="24"/>
        </w:rPr>
        <w:t xml:space="preserve"> deverão ser realizadas no sítio de Internet da </w:t>
      </w:r>
      <w:r>
        <w:rPr>
          <w:rFonts w:ascii="Arial" w:hAnsi="Arial" w:cs="Arial"/>
          <w:b/>
          <w:sz w:val="24"/>
          <w:szCs w:val="24"/>
        </w:rPr>
        <w:t>FAEPESUL</w:t>
      </w:r>
      <w:r>
        <w:rPr>
          <w:rFonts w:ascii="Arial" w:hAnsi="Arial" w:cs="Arial"/>
          <w:sz w:val="24"/>
          <w:szCs w:val="24"/>
        </w:rPr>
        <w:t xml:space="preserve">, no seguinte endereço: </w:t>
      </w:r>
      <w:hyperlink r:id="rId11" w:history="1">
        <w:r>
          <w:rPr>
            <w:rStyle w:val="Hyperlink"/>
            <w:rFonts w:ascii="Arial" w:hAnsi="Arial" w:cs="Arial"/>
            <w:sz w:val="24"/>
            <w:szCs w:val="24"/>
          </w:rPr>
          <w:t>www.faepesul.gov.br/concursos</w:t>
        </w:r>
      </w:hyperlink>
      <w:r>
        <w:rPr>
          <w:rFonts w:ascii="Arial" w:hAnsi="Arial" w:cs="Arial"/>
          <w:sz w:val="24"/>
          <w:szCs w:val="24"/>
        </w:rPr>
        <w:t>.</w:t>
      </w:r>
    </w:p>
    <w:p w14:paraId="7B5FE16C" w14:textId="77777777" w:rsidR="00B41376" w:rsidRDefault="00B41376">
      <w:pPr>
        <w:pStyle w:val="PargrafodaLista"/>
        <w:spacing w:after="0" w:line="240" w:lineRule="auto"/>
        <w:ind w:left="0"/>
        <w:jc w:val="both"/>
        <w:rPr>
          <w:rFonts w:ascii="Arial" w:hAnsi="Arial" w:cs="Arial"/>
          <w:sz w:val="24"/>
          <w:szCs w:val="24"/>
        </w:rPr>
      </w:pPr>
    </w:p>
    <w:p w14:paraId="2857DB81" w14:textId="77777777" w:rsidR="00B41376" w:rsidRDefault="00B41376">
      <w:pPr>
        <w:pStyle w:val="PargrafodaLista"/>
        <w:numPr>
          <w:ilvl w:val="0"/>
          <w:numId w:val="3"/>
        </w:numPr>
        <w:spacing w:after="0" w:line="240" w:lineRule="auto"/>
        <w:ind w:left="0" w:firstLine="0"/>
        <w:jc w:val="both"/>
      </w:pPr>
      <w:r>
        <w:rPr>
          <w:rFonts w:ascii="Arial" w:hAnsi="Arial" w:cs="Arial"/>
          <w:sz w:val="24"/>
          <w:szCs w:val="24"/>
        </w:rPr>
        <w:t xml:space="preserve">Os candidatos que não possuem acesso à Internet deverão se dirigir ao Posto de Atendimento, constante no </w:t>
      </w:r>
      <w:r>
        <w:rPr>
          <w:rFonts w:ascii="Arial" w:hAnsi="Arial" w:cs="Arial"/>
          <w:b/>
          <w:sz w:val="24"/>
          <w:szCs w:val="24"/>
        </w:rPr>
        <w:t xml:space="preserve">item 4 </w:t>
      </w:r>
      <w:r>
        <w:rPr>
          <w:rFonts w:ascii="Arial" w:hAnsi="Arial" w:cs="Arial"/>
          <w:sz w:val="24"/>
          <w:szCs w:val="24"/>
        </w:rPr>
        <w:t xml:space="preserve">deste Edital. </w:t>
      </w:r>
    </w:p>
    <w:p w14:paraId="4D8CB3A9" w14:textId="77777777" w:rsidR="00B41376" w:rsidRDefault="00B41376">
      <w:pPr>
        <w:pStyle w:val="SemEspaamento"/>
        <w:rPr>
          <w:rFonts w:ascii="Arial" w:hAnsi="Arial" w:cs="Arial"/>
        </w:rPr>
      </w:pPr>
    </w:p>
    <w:p w14:paraId="29D54565" w14:textId="77777777" w:rsidR="00B41376" w:rsidRPr="00BC3F51" w:rsidRDefault="00B41376">
      <w:pPr>
        <w:pStyle w:val="PargrafodaLista"/>
        <w:numPr>
          <w:ilvl w:val="0"/>
          <w:numId w:val="3"/>
        </w:numPr>
        <w:spacing w:after="0" w:line="240" w:lineRule="auto"/>
        <w:ind w:left="0" w:firstLine="0"/>
        <w:jc w:val="both"/>
        <w:rPr>
          <w:rFonts w:ascii="Arial" w:hAnsi="Arial" w:cs="Arial"/>
          <w:sz w:val="24"/>
          <w:szCs w:val="24"/>
        </w:rPr>
      </w:pPr>
      <w:r w:rsidRPr="00BC3F51">
        <w:rPr>
          <w:rFonts w:ascii="Arial" w:hAnsi="Arial" w:cs="Arial"/>
          <w:sz w:val="24"/>
          <w:szCs w:val="24"/>
        </w:rPr>
        <w:t>O valor das inscrições segue a tabela abaixo:</w:t>
      </w:r>
    </w:p>
    <w:tbl>
      <w:tblPr>
        <w:tblW w:w="0" w:type="auto"/>
        <w:jc w:val="center"/>
        <w:tblLayout w:type="fixed"/>
        <w:tblCellMar>
          <w:left w:w="70" w:type="dxa"/>
          <w:right w:w="70" w:type="dxa"/>
        </w:tblCellMar>
        <w:tblLook w:val="0000" w:firstRow="0" w:lastRow="0" w:firstColumn="0" w:lastColumn="0" w:noHBand="0" w:noVBand="0"/>
      </w:tblPr>
      <w:tblGrid>
        <w:gridCol w:w="2793"/>
        <w:gridCol w:w="1960"/>
      </w:tblGrid>
      <w:tr w:rsidR="00B41376" w14:paraId="08DDDF5C" w14:textId="77777777" w:rsidTr="00BC3F51">
        <w:trPr>
          <w:trHeight w:val="315"/>
          <w:jc w:val="center"/>
        </w:trPr>
        <w:tc>
          <w:tcPr>
            <w:tcW w:w="2793" w:type="dxa"/>
            <w:tcBorders>
              <w:top w:val="single" w:sz="4" w:space="0" w:color="000000"/>
              <w:left w:val="single" w:sz="4" w:space="0" w:color="000000"/>
              <w:bottom w:val="single" w:sz="4" w:space="0" w:color="000000"/>
            </w:tcBorders>
            <w:shd w:val="clear" w:color="auto" w:fill="BFBFBF"/>
            <w:vAlign w:val="center"/>
          </w:tcPr>
          <w:p w14:paraId="75D3F5DA" w14:textId="77777777" w:rsidR="00B41376" w:rsidRDefault="00B41376">
            <w:pPr>
              <w:jc w:val="center"/>
            </w:pPr>
            <w:r>
              <w:rPr>
                <w:rFonts w:ascii="Arial" w:hAnsi="Arial" w:cs="Arial"/>
                <w:b/>
                <w:bCs/>
                <w:color w:val="000000"/>
              </w:rPr>
              <w:t>ESCOLARIDADE</w:t>
            </w:r>
          </w:p>
        </w:tc>
        <w:tc>
          <w:tcPr>
            <w:tcW w:w="1960"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5F8B94F2" w14:textId="77777777" w:rsidR="00B41376" w:rsidRDefault="00B41376">
            <w:pPr>
              <w:jc w:val="center"/>
            </w:pPr>
            <w:r>
              <w:rPr>
                <w:rFonts w:ascii="Arial" w:hAnsi="Arial" w:cs="Arial"/>
                <w:b/>
                <w:bCs/>
                <w:color w:val="000000"/>
              </w:rPr>
              <w:t>VALOR (em R$)</w:t>
            </w:r>
          </w:p>
        </w:tc>
      </w:tr>
      <w:tr w:rsidR="00B41376" w14:paraId="0F6A65E2" w14:textId="77777777" w:rsidTr="00BC3F51">
        <w:trPr>
          <w:trHeight w:val="300"/>
          <w:jc w:val="center"/>
        </w:trPr>
        <w:tc>
          <w:tcPr>
            <w:tcW w:w="2793" w:type="dxa"/>
            <w:tcBorders>
              <w:top w:val="single" w:sz="4" w:space="0" w:color="000000"/>
              <w:left w:val="single" w:sz="4" w:space="0" w:color="000000"/>
              <w:bottom w:val="single" w:sz="4" w:space="0" w:color="000000"/>
            </w:tcBorders>
            <w:shd w:val="clear" w:color="auto" w:fill="FFFFFF"/>
            <w:vAlign w:val="center"/>
          </w:tcPr>
          <w:p w14:paraId="42CE7EEC" w14:textId="77777777" w:rsidR="00B41376" w:rsidRDefault="00B41376" w:rsidP="00BC3F51">
            <w:pPr>
              <w:jc w:val="center"/>
            </w:pPr>
            <w:r>
              <w:rPr>
                <w:rFonts w:ascii="Arial" w:hAnsi="Arial" w:cs="Arial"/>
                <w:color w:val="000000"/>
              </w:rPr>
              <w:t>Nível Superior</w:t>
            </w:r>
          </w:p>
        </w:tc>
        <w:tc>
          <w:tcPr>
            <w:tcW w:w="19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E80DE9" w14:textId="53E31B19" w:rsidR="00B41376" w:rsidRPr="006C0DCC" w:rsidRDefault="006C0DCC" w:rsidP="006C0DCC">
            <w:pPr>
              <w:jc w:val="center"/>
              <w:rPr>
                <w:rFonts w:ascii="Arial" w:hAnsi="Arial" w:cs="Arial"/>
                <w:color w:val="000000"/>
              </w:rPr>
            </w:pPr>
            <w:r w:rsidRPr="00A71FA0">
              <w:rPr>
                <w:rFonts w:ascii="Arial" w:hAnsi="Arial" w:cs="Arial"/>
                <w:color w:val="000000"/>
              </w:rPr>
              <w:t>100,00</w:t>
            </w:r>
          </w:p>
        </w:tc>
      </w:tr>
      <w:tr w:rsidR="00B41376" w14:paraId="0397DF4E" w14:textId="77777777" w:rsidTr="00BC3F51">
        <w:trPr>
          <w:trHeight w:val="300"/>
          <w:jc w:val="center"/>
        </w:trPr>
        <w:tc>
          <w:tcPr>
            <w:tcW w:w="2793" w:type="dxa"/>
            <w:tcBorders>
              <w:top w:val="single" w:sz="4" w:space="0" w:color="000000"/>
              <w:left w:val="single" w:sz="4" w:space="0" w:color="000000"/>
              <w:bottom w:val="single" w:sz="4" w:space="0" w:color="000000"/>
            </w:tcBorders>
            <w:shd w:val="clear" w:color="auto" w:fill="FFFFFF"/>
            <w:vAlign w:val="center"/>
          </w:tcPr>
          <w:p w14:paraId="7FD35874" w14:textId="77777777" w:rsidR="00B41376" w:rsidRDefault="00B41376" w:rsidP="00BC3F51">
            <w:pPr>
              <w:jc w:val="center"/>
            </w:pPr>
            <w:r>
              <w:rPr>
                <w:rFonts w:ascii="Arial" w:hAnsi="Arial" w:cs="Arial"/>
                <w:color w:val="000000"/>
              </w:rPr>
              <w:t>Nível Médio e Técnico</w:t>
            </w:r>
          </w:p>
        </w:tc>
        <w:tc>
          <w:tcPr>
            <w:tcW w:w="19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F553AC" w14:textId="4F8A1322" w:rsidR="00B41376" w:rsidRPr="00A71FA0" w:rsidRDefault="00A71FA0" w:rsidP="00BC3F51">
            <w:pPr>
              <w:jc w:val="center"/>
            </w:pPr>
            <w:r w:rsidRPr="00A71FA0">
              <w:rPr>
                <w:rFonts w:ascii="Arial" w:hAnsi="Arial" w:cs="Arial"/>
                <w:color w:val="000000"/>
              </w:rPr>
              <w:t>70,00</w:t>
            </w:r>
          </w:p>
        </w:tc>
      </w:tr>
      <w:tr w:rsidR="00B41376" w14:paraId="48AA392E" w14:textId="77777777" w:rsidTr="00BC3F51">
        <w:trPr>
          <w:trHeight w:val="300"/>
          <w:jc w:val="center"/>
        </w:trPr>
        <w:tc>
          <w:tcPr>
            <w:tcW w:w="2793" w:type="dxa"/>
            <w:tcBorders>
              <w:top w:val="single" w:sz="4" w:space="0" w:color="000000"/>
              <w:left w:val="single" w:sz="4" w:space="0" w:color="000000"/>
              <w:bottom w:val="single" w:sz="4" w:space="0" w:color="000000"/>
            </w:tcBorders>
            <w:shd w:val="clear" w:color="auto" w:fill="FFFFFF"/>
            <w:vAlign w:val="center"/>
          </w:tcPr>
          <w:p w14:paraId="745E6370" w14:textId="77777777" w:rsidR="00B41376" w:rsidRDefault="00B41376" w:rsidP="00BC3F51">
            <w:pPr>
              <w:jc w:val="center"/>
            </w:pPr>
            <w:r>
              <w:rPr>
                <w:rFonts w:ascii="Arial" w:hAnsi="Arial" w:cs="Arial"/>
                <w:color w:val="000000"/>
              </w:rPr>
              <w:t>Nível Fundamental</w:t>
            </w:r>
          </w:p>
        </w:tc>
        <w:tc>
          <w:tcPr>
            <w:tcW w:w="19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19B10D" w14:textId="082407A7" w:rsidR="00B41376" w:rsidRPr="00A71FA0" w:rsidRDefault="006C0DCC" w:rsidP="00BC3F51">
            <w:pPr>
              <w:jc w:val="center"/>
            </w:pPr>
            <w:r w:rsidRPr="00A71FA0">
              <w:rPr>
                <w:rFonts w:ascii="Arial" w:hAnsi="Arial" w:cs="Arial"/>
                <w:color w:val="000000"/>
              </w:rPr>
              <w:t>50,00</w:t>
            </w:r>
          </w:p>
        </w:tc>
      </w:tr>
    </w:tbl>
    <w:p w14:paraId="4CEB5E2C" w14:textId="77777777" w:rsidR="00367E6B" w:rsidRPr="00A01A3E" w:rsidRDefault="00367E6B" w:rsidP="00A01A3E">
      <w:pPr>
        <w:pStyle w:val="PargrafodaLista"/>
        <w:tabs>
          <w:tab w:val="left" w:pos="567"/>
        </w:tabs>
        <w:suppressAutoHyphens w:val="0"/>
        <w:spacing w:after="0" w:line="240" w:lineRule="auto"/>
        <w:ind w:left="0"/>
        <w:jc w:val="both"/>
        <w:rPr>
          <w:rFonts w:ascii="Arial" w:hAnsi="Arial" w:cs="Arial"/>
          <w:sz w:val="24"/>
          <w:szCs w:val="24"/>
        </w:rPr>
      </w:pPr>
    </w:p>
    <w:p w14:paraId="459E6906" w14:textId="79687AF6" w:rsidR="00A01A3E" w:rsidRPr="00A01A3E" w:rsidRDefault="00A01A3E" w:rsidP="00A01A3E">
      <w:pPr>
        <w:pStyle w:val="PargrafodaLista"/>
        <w:numPr>
          <w:ilvl w:val="0"/>
          <w:numId w:val="3"/>
        </w:numPr>
        <w:tabs>
          <w:tab w:val="left" w:pos="567"/>
        </w:tabs>
        <w:suppressAutoHyphens w:val="0"/>
        <w:spacing w:after="0" w:line="240" w:lineRule="auto"/>
        <w:ind w:left="0" w:firstLine="0"/>
        <w:jc w:val="both"/>
        <w:rPr>
          <w:rFonts w:ascii="Arial" w:hAnsi="Arial" w:cs="Arial"/>
          <w:sz w:val="24"/>
          <w:szCs w:val="24"/>
        </w:rPr>
      </w:pPr>
      <w:r w:rsidRPr="00A01A3E">
        <w:rPr>
          <w:rFonts w:ascii="Arial" w:hAnsi="Arial" w:cs="Arial"/>
          <w:sz w:val="24"/>
          <w:szCs w:val="24"/>
        </w:rPr>
        <w:t>Não serão aceitos pedidos de Isenção da Taxa de Inscrição;</w:t>
      </w:r>
    </w:p>
    <w:p w14:paraId="119E848C" w14:textId="77777777" w:rsidR="00B41376" w:rsidRDefault="00B41376">
      <w:pPr>
        <w:tabs>
          <w:tab w:val="left" w:pos="567"/>
        </w:tabs>
        <w:autoSpaceDE w:val="0"/>
        <w:jc w:val="both"/>
        <w:rPr>
          <w:rFonts w:ascii="Arial" w:hAnsi="Arial" w:cs="Arial"/>
        </w:rPr>
      </w:pPr>
    </w:p>
    <w:p w14:paraId="08BB4AD1" w14:textId="77777777" w:rsidR="00B41376" w:rsidRDefault="00B41376">
      <w:pPr>
        <w:numPr>
          <w:ilvl w:val="0"/>
          <w:numId w:val="3"/>
        </w:numPr>
        <w:tabs>
          <w:tab w:val="left" w:pos="567"/>
        </w:tabs>
        <w:autoSpaceDE w:val="0"/>
        <w:ind w:left="0" w:firstLine="0"/>
        <w:jc w:val="both"/>
      </w:pPr>
      <w:r>
        <w:rPr>
          <w:rFonts w:ascii="Arial" w:hAnsi="Arial" w:cs="Arial"/>
        </w:rPr>
        <w:t xml:space="preserve">O candidato, após preencher o formulário de inscrição, disponível no endereço eletrônico </w:t>
      </w:r>
      <w:hyperlink r:id="rId12" w:history="1">
        <w:r>
          <w:rPr>
            <w:rStyle w:val="Hyperlink"/>
            <w:rFonts w:ascii="Arial" w:hAnsi="Arial" w:cs="Arial"/>
          </w:rPr>
          <w:t>www.faepesul.gov.br/concursos</w:t>
        </w:r>
      </w:hyperlink>
      <w:r>
        <w:rPr>
          <w:rFonts w:ascii="Arial" w:hAnsi="Arial" w:cs="Arial"/>
        </w:rPr>
        <w:t>, deverá imprimir o respectivo boleto bancário, onde consta o valor da inscrição e efetuar o pagamento no prazo estabelecido no respectivo documento.</w:t>
      </w:r>
    </w:p>
    <w:p w14:paraId="1431E6BB" w14:textId="77777777" w:rsidR="00B41376" w:rsidRDefault="00B41376">
      <w:pPr>
        <w:pStyle w:val="PargrafodaLista"/>
        <w:numPr>
          <w:ilvl w:val="1"/>
          <w:numId w:val="3"/>
        </w:numPr>
        <w:tabs>
          <w:tab w:val="left" w:pos="1701"/>
        </w:tabs>
        <w:spacing w:after="0" w:line="240" w:lineRule="auto"/>
        <w:ind w:left="567" w:firstLine="0"/>
        <w:jc w:val="both"/>
      </w:pPr>
      <w:r>
        <w:rPr>
          <w:rFonts w:ascii="Arial" w:hAnsi="Arial" w:cs="Arial"/>
          <w:sz w:val="24"/>
          <w:szCs w:val="24"/>
        </w:rPr>
        <w:t>O pagamento do boleto bancário poderá ser efetuado em qualquer agência bancária ou lotérica, até o dia do vencimento impresso;</w:t>
      </w:r>
    </w:p>
    <w:p w14:paraId="596D4D41" w14:textId="52F3956F" w:rsidR="00B41376" w:rsidRPr="00A01A3E" w:rsidRDefault="00B41376">
      <w:pPr>
        <w:pStyle w:val="PargrafodaLista"/>
        <w:numPr>
          <w:ilvl w:val="1"/>
          <w:numId w:val="3"/>
        </w:numPr>
        <w:tabs>
          <w:tab w:val="left" w:pos="1701"/>
        </w:tabs>
        <w:spacing w:after="0" w:line="240" w:lineRule="auto"/>
        <w:ind w:left="567" w:firstLine="0"/>
        <w:jc w:val="both"/>
      </w:pPr>
      <w:r>
        <w:rPr>
          <w:rFonts w:ascii="Arial" w:hAnsi="Arial" w:cs="Arial"/>
          <w:sz w:val="24"/>
          <w:szCs w:val="24"/>
        </w:rPr>
        <w:t>Não serão aceitas inscrições em que haja divergência de informações entre os Dados Bancários relacionados a inscrição em decorrência de vírus ou incorreção no pagamento.</w:t>
      </w:r>
    </w:p>
    <w:p w14:paraId="65B8AA46" w14:textId="77777777" w:rsidR="00A01A3E" w:rsidRDefault="00A01A3E" w:rsidP="00A01A3E">
      <w:pPr>
        <w:pStyle w:val="PargrafodaLista"/>
        <w:tabs>
          <w:tab w:val="left" w:pos="1701"/>
        </w:tabs>
        <w:spacing w:after="0" w:line="240" w:lineRule="auto"/>
        <w:ind w:left="567"/>
        <w:jc w:val="both"/>
      </w:pPr>
    </w:p>
    <w:p w14:paraId="51398EBA" w14:textId="77777777" w:rsidR="00B41376" w:rsidRDefault="00B41376">
      <w:pPr>
        <w:pStyle w:val="PargrafodaLista"/>
        <w:numPr>
          <w:ilvl w:val="0"/>
          <w:numId w:val="3"/>
        </w:numPr>
        <w:spacing w:after="0" w:line="240" w:lineRule="auto"/>
        <w:ind w:left="0" w:firstLine="0"/>
        <w:jc w:val="both"/>
      </w:pPr>
      <w:r>
        <w:rPr>
          <w:rFonts w:ascii="Arial" w:hAnsi="Arial" w:cs="Arial"/>
          <w:sz w:val="24"/>
          <w:szCs w:val="24"/>
        </w:rPr>
        <w:t>Será permitido a inscrição</w:t>
      </w:r>
      <w:r>
        <w:rPr>
          <w:rFonts w:ascii="Arial" w:hAnsi="Arial" w:cs="Arial"/>
          <w:b/>
          <w:sz w:val="24"/>
          <w:szCs w:val="24"/>
        </w:rPr>
        <w:t xml:space="preserve"> </w:t>
      </w:r>
      <w:r>
        <w:rPr>
          <w:rFonts w:ascii="Arial" w:hAnsi="Arial" w:cs="Arial"/>
          <w:sz w:val="24"/>
          <w:szCs w:val="24"/>
        </w:rPr>
        <w:t>para apenas</w:t>
      </w:r>
      <w:r>
        <w:rPr>
          <w:rFonts w:ascii="Arial" w:hAnsi="Arial" w:cs="Arial"/>
          <w:b/>
          <w:sz w:val="24"/>
          <w:szCs w:val="24"/>
        </w:rPr>
        <w:t xml:space="preserve"> 1 (um) Cargo</w:t>
      </w:r>
      <w:r>
        <w:rPr>
          <w:rFonts w:ascii="Arial" w:hAnsi="Arial" w:cs="Arial"/>
          <w:sz w:val="24"/>
          <w:szCs w:val="24"/>
        </w:rPr>
        <w:t xml:space="preserve"> e, após o pagamento do respectivo boleto bancário, em hipótese alguma, será aceito o pedido de alteração da inscrição realizada. </w:t>
      </w:r>
    </w:p>
    <w:p w14:paraId="282566CA" w14:textId="77777777" w:rsidR="00B41376" w:rsidRDefault="00B41376">
      <w:pPr>
        <w:pStyle w:val="PargrafodaLista"/>
        <w:numPr>
          <w:ilvl w:val="1"/>
          <w:numId w:val="3"/>
        </w:numPr>
        <w:spacing w:after="0" w:line="240" w:lineRule="auto"/>
        <w:ind w:left="567" w:firstLine="0"/>
        <w:jc w:val="both"/>
      </w:pPr>
      <w:r>
        <w:rPr>
          <w:rFonts w:ascii="Arial" w:hAnsi="Arial" w:cs="Arial"/>
          <w:sz w:val="24"/>
          <w:szCs w:val="24"/>
        </w:rPr>
        <w:t>O Candidato deverá, no ato da inscrição, definir a(s) Carga(s) Horária(s) para qual(</w:t>
      </w:r>
      <w:proofErr w:type="spellStart"/>
      <w:r>
        <w:rPr>
          <w:rFonts w:ascii="Arial" w:hAnsi="Arial" w:cs="Arial"/>
          <w:sz w:val="24"/>
          <w:szCs w:val="24"/>
        </w:rPr>
        <w:t>is</w:t>
      </w:r>
      <w:proofErr w:type="spellEnd"/>
      <w:r>
        <w:rPr>
          <w:rFonts w:ascii="Arial" w:hAnsi="Arial" w:cs="Arial"/>
          <w:sz w:val="24"/>
          <w:szCs w:val="24"/>
        </w:rPr>
        <w:t>) pretende concorrer.</w:t>
      </w:r>
    </w:p>
    <w:p w14:paraId="3DE51878" w14:textId="77777777" w:rsidR="00B41376" w:rsidRDefault="00B41376">
      <w:pPr>
        <w:pStyle w:val="PargrafodaLista"/>
        <w:spacing w:after="0" w:line="240" w:lineRule="auto"/>
        <w:ind w:left="0"/>
        <w:jc w:val="both"/>
        <w:rPr>
          <w:rFonts w:ascii="Arial" w:hAnsi="Arial" w:cs="Arial"/>
          <w:sz w:val="24"/>
          <w:szCs w:val="24"/>
        </w:rPr>
      </w:pPr>
    </w:p>
    <w:p w14:paraId="18E87934" w14:textId="77777777" w:rsidR="00B41376" w:rsidRDefault="00B41376">
      <w:pPr>
        <w:pStyle w:val="PargrafodaLista"/>
        <w:numPr>
          <w:ilvl w:val="0"/>
          <w:numId w:val="3"/>
        </w:numPr>
        <w:spacing w:after="0" w:line="240" w:lineRule="auto"/>
        <w:ind w:left="0" w:firstLine="0"/>
        <w:jc w:val="both"/>
      </w:pPr>
      <w:r>
        <w:rPr>
          <w:rFonts w:ascii="Arial" w:hAnsi="Arial" w:cs="Arial"/>
          <w:sz w:val="24"/>
          <w:szCs w:val="24"/>
        </w:rPr>
        <w:t xml:space="preserve">O sistema de inscrição via Internet permite ao candidato, a emissão de uma </w:t>
      </w:r>
      <w:r>
        <w:rPr>
          <w:rFonts w:ascii="Arial" w:hAnsi="Arial" w:cs="Arial"/>
          <w:b/>
          <w:sz w:val="24"/>
          <w:szCs w:val="24"/>
        </w:rPr>
        <w:t>segunda via</w:t>
      </w:r>
      <w:r>
        <w:rPr>
          <w:rFonts w:ascii="Arial" w:hAnsi="Arial" w:cs="Arial"/>
          <w:sz w:val="24"/>
          <w:szCs w:val="24"/>
        </w:rPr>
        <w:t xml:space="preserve"> do boleto bancário, esse só poderá ser emitido dentro do período de inscrição.</w:t>
      </w:r>
    </w:p>
    <w:p w14:paraId="297E8FEA" w14:textId="77777777" w:rsidR="00B41376" w:rsidRDefault="00B41376">
      <w:pPr>
        <w:pStyle w:val="PargrafodaLista"/>
        <w:spacing w:after="0" w:line="240" w:lineRule="auto"/>
        <w:ind w:left="0"/>
        <w:jc w:val="both"/>
        <w:rPr>
          <w:rFonts w:ascii="Arial" w:hAnsi="Arial" w:cs="Arial"/>
          <w:sz w:val="24"/>
          <w:szCs w:val="24"/>
        </w:rPr>
      </w:pPr>
    </w:p>
    <w:p w14:paraId="7763DD8B" w14:textId="77777777" w:rsidR="00B41376" w:rsidRDefault="00B41376">
      <w:pPr>
        <w:pStyle w:val="PargrafodaLista"/>
        <w:numPr>
          <w:ilvl w:val="0"/>
          <w:numId w:val="3"/>
        </w:numPr>
        <w:spacing w:after="0" w:line="240" w:lineRule="auto"/>
        <w:ind w:left="0" w:firstLine="0"/>
        <w:jc w:val="both"/>
      </w:pPr>
      <w:r>
        <w:rPr>
          <w:rFonts w:ascii="Arial" w:hAnsi="Arial" w:cs="Arial"/>
          <w:sz w:val="24"/>
          <w:szCs w:val="24"/>
        </w:rPr>
        <w:t xml:space="preserve">Embora o boleto para pagamento da taxa de inscrição possa ser emitido fora do horário bancário, o mesmo deverá ser quitado dentro do prazo de inscrição estabelecido no </w:t>
      </w:r>
      <w:r>
        <w:rPr>
          <w:rFonts w:ascii="Arial" w:hAnsi="Arial" w:cs="Arial"/>
          <w:b/>
          <w:sz w:val="24"/>
          <w:szCs w:val="24"/>
        </w:rPr>
        <w:t>Anexo I</w:t>
      </w:r>
      <w:r>
        <w:rPr>
          <w:rFonts w:ascii="Arial" w:hAnsi="Arial" w:cs="Arial"/>
          <w:sz w:val="24"/>
          <w:szCs w:val="24"/>
        </w:rPr>
        <w:t>.</w:t>
      </w:r>
    </w:p>
    <w:p w14:paraId="4D372005" w14:textId="77777777" w:rsidR="00B41376" w:rsidRDefault="00B41376">
      <w:pPr>
        <w:pStyle w:val="PargrafodaLista"/>
        <w:spacing w:after="0" w:line="240" w:lineRule="auto"/>
        <w:ind w:left="0"/>
        <w:jc w:val="both"/>
        <w:rPr>
          <w:rFonts w:ascii="Arial" w:hAnsi="Arial" w:cs="Arial"/>
          <w:sz w:val="24"/>
          <w:szCs w:val="24"/>
        </w:rPr>
      </w:pPr>
    </w:p>
    <w:p w14:paraId="56D449D7" w14:textId="77777777" w:rsidR="00B41376" w:rsidRPr="00BC3F51" w:rsidRDefault="00B41376">
      <w:pPr>
        <w:pStyle w:val="PargrafodaLista"/>
        <w:numPr>
          <w:ilvl w:val="0"/>
          <w:numId w:val="3"/>
        </w:numPr>
        <w:spacing w:after="0" w:line="240" w:lineRule="auto"/>
        <w:ind w:left="0" w:firstLine="0"/>
        <w:jc w:val="both"/>
      </w:pPr>
      <w:r>
        <w:rPr>
          <w:rFonts w:ascii="Arial" w:hAnsi="Arial" w:cs="Arial"/>
          <w:sz w:val="24"/>
          <w:szCs w:val="24"/>
        </w:rPr>
        <w:t xml:space="preserve">As inscrições somente serão deferidas (confirmadas) após a </w:t>
      </w:r>
      <w:r>
        <w:rPr>
          <w:rFonts w:ascii="Arial" w:hAnsi="Arial" w:cs="Arial"/>
          <w:b/>
          <w:sz w:val="24"/>
          <w:szCs w:val="24"/>
        </w:rPr>
        <w:t>FAEPESUL</w:t>
      </w:r>
      <w:r>
        <w:rPr>
          <w:rFonts w:ascii="Arial" w:hAnsi="Arial" w:cs="Arial"/>
          <w:sz w:val="24"/>
          <w:szCs w:val="24"/>
        </w:rPr>
        <w:t xml:space="preserve"> ser certificada pela Instituição Financeira responsável pelo recebimento, sobre o efetivo adimplemento dos boletos bancários.</w:t>
      </w:r>
    </w:p>
    <w:p w14:paraId="292197C5" w14:textId="77777777" w:rsidR="00BC3F51" w:rsidRDefault="00BC3F51" w:rsidP="00BC3F51">
      <w:pPr>
        <w:pStyle w:val="PargrafodaLista"/>
        <w:spacing w:after="0" w:line="240" w:lineRule="auto"/>
        <w:ind w:left="0"/>
        <w:jc w:val="both"/>
      </w:pPr>
    </w:p>
    <w:p w14:paraId="08C8322B" w14:textId="77777777" w:rsidR="00B41376" w:rsidRDefault="00B41376">
      <w:pPr>
        <w:pStyle w:val="PargrafodaLista"/>
        <w:numPr>
          <w:ilvl w:val="0"/>
          <w:numId w:val="3"/>
        </w:numPr>
        <w:spacing w:after="0" w:line="240" w:lineRule="auto"/>
        <w:ind w:left="0" w:firstLine="0"/>
        <w:jc w:val="both"/>
      </w:pPr>
      <w:r>
        <w:rPr>
          <w:rFonts w:ascii="Arial" w:hAnsi="Arial" w:cs="Arial"/>
          <w:sz w:val="24"/>
          <w:szCs w:val="24"/>
        </w:rPr>
        <w:t xml:space="preserve">Caso o candidato não conste na Lista de inscrições deferidas a ser publicada pela </w:t>
      </w:r>
      <w:r>
        <w:rPr>
          <w:rFonts w:ascii="Arial" w:hAnsi="Arial" w:cs="Arial"/>
          <w:b/>
          <w:sz w:val="24"/>
          <w:szCs w:val="24"/>
        </w:rPr>
        <w:t>FAEPESUL</w:t>
      </w:r>
      <w:r>
        <w:rPr>
          <w:rFonts w:ascii="Arial" w:hAnsi="Arial" w:cs="Arial"/>
          <w:sz w:val="24"/>
          <w:szCs w:val="24"/>
        </w:rPr>
        <w:t xml:space="preserve"> e tenha efetuado o pagamento da Taxa de Inscrição, deverá protocolizar Recurso Administrativo no prazo estabelecido no </w:t>
      </w:r>
      <w:r>
        <w:rPr>
          <w:rFonts w:ascii="Arial" w:hAnsi="Arial" w:cs="Arial"/>
          <w:b/>
          <w:sz w:val="24"/>
          <w:szCs w:val="24"/>
        </w:rPr>
        <w:t>Anexo I</w:t>
      </w:r>
      <w:r>
        <w:rPr>
          <w:rFonts w:ascii="Arial" w:hAnsi="Arial" w:cs="Arial"/>
          <w:sz w:val="24"/>
          <w:szCs w:val="24"/>
        </w:rPr>
        <w:t xml:space="preserve"> deste Edital, anexando o respectivo comprovante de pagamento, para fins de regularização administrativa da sua participação no certame e sob pena de ser indeferida a sua inscrição.</w:t>
      </w:r>
    </w:p>
    <w:p w14:paraId="033947AF" w14:textId="77777777" w:rsidR="00B41376" w:rsidRDefault="00B41376">
      <w:pPr>
        <w:pStyle w:val="SemEspaamento"/>
        <w:rPr>
          <w:rFonts w:ascii="Arial" w:hAnsi="Arial" w:cs="Arial"/>
        </w:rPr>
      </w:pPr>
    </w:p>
    <w:p w14:paraId="477FB08F" w14:textId="77777777" w:rsidR="00B41376" w:rsidRDefault="00B41376">
      <w:pPr>
        <w:pStyle w:val="PargrafodaLista"/>
        <w:numPr>
          <w:ilvl w:val="0"/>
          <w:numId w:val="3"/>
        </w:numPr>
        <w:spacing w:after="0" w:line="240" w:lineRule="auto"/>
        <w:ind w:left="0" w:firstLine="0"/>
        <w:jc w:val="both"/>
      </w:pPr>
      <w:r>
        <w:rPr>
          <w:rFonts w:ascii="Arial" w:hAnsi="Arial" w:cs="Arial"/>
          <w:sz w:val="24"/>
          <w:szCs w:val="24"/>
        </w:rPr>
        <w:t xml:space="preserve">O valor da inscrição, uma vez pago, </w:t>
      </w:r>
      <w:r>
        <w:rPr>
          <w:rFonts w:ascii="Arial" w:hAnsi="Arial" w:cs="Arial"/>
          <w:b/>
          <w:sz w:val="24"/>
          <w:szCs w:val="24"/>
        </w:rPr>
        <w:t>não será restituído</w:t>
      </w:r>
      <w:r>
        <w:rPr>
          <w:rFonts w:ascii="Arial" w:hAnsi="Arial" w:cs="Arial"/>
          <w:sz w:val="24"/>
          <w:szCs w:val="24"/>
        </w:rPr>
        <w:t xml:space="preserve">, salvo em caso de cancelamento do </w:t>
      </w:r>
      <w:r>
        <w:rPr>
          <w:rFonts w:ascii="Arial" w:hAnsi="Arial" w:cs="Arial"/>
          <w:b/>
          <w:sz w:val="24"/>
          <w:szCs w:val="24"/>
        </w:rPr>
        <w:t>PROCESSO SELETIVO</w:t>
      </w:r>
      <w:r>
        <w:rPr>
          <w:rFonts w:ascii="Arial" w:hAnsi="Arial" w:cs="Arial"/>
          <w:sz w:val="24"/>
          <w:szCs w:val="24"/>
        </w:rPr>
        <w:t>.</w:t>
      </w:r>
    </w:p>
    <w:p w14:paraId="08A52955" w14:textId="77777777" w:rsidR="00B41376" w:rsidRDefault="00B41376">
      <w:pPr>
        <w:pStyle w:val="SemEspaamento"/>
        <w:rPr>
          <w:rFonts w:ascii="Arial" w:hAnsi="Arial" w:cs="Arial"/>
        </w:rPr>
      </w:pPr>
    </w:p>
    <w:p w14:paraId="432F6205" w14:textId="77777777" w:rsidR="00B41376" w:rsidRDefault="00B41376">
      <w:pPr>
        <w:pStyle w:val="PargrafodaLista"/>
        <w:numPr>
          <w:ilvl w:val="0"/>
          <w:numId w:val="3"/>
        </w:numPr>
        <w:spacing w:after="0" w:line="240" w:lineRule="auto"/>
        <w:ind w:left="0" w:firstLine="0"/>
        <w:jc w:val="both"/>
      </w:pPr>
      <w:r>
        <w:rPr>
          <w:rFonts w:ascii="Arial" w:hAnsi="Arial" w:cs="Arial"/>
          <w:sz w:val="24"/>
          <w:szCs w:val="24"/>
        </w:rPr>
        <w:t>No caso de pagamento da inscrição com cheque, sendo o mesmo devolvido, a inscrição será considerada nula, independente do motivo da devolução, a qualquer tempo.</w:t>
      </w:r>
    </w:p>
    <w:p w14:paraId="0BD01FE1" w14:textId="77777777" w:rsidR="00B41376" w:rsidRDefault="00B41376">
      <w:pPr>
        <w:pStyle w:val="SemEspaamento"/>
        <w:rPr>
          <w:rFonts w:ascii="Arial" w:hAnsi="Arial" w:cs="Arial"/>
        </w:rPr>
      </w:pPr>
    </w:p>
    <w:p w14:paraId="4A63A7D8" w14:textId="77777777" w:rsidR="00B41376" w:rsidRDefault="00B41376">
      <w:pPr>
        <w:pStyle w:val="PargrafodaLista"/>
        <w:numPr>
          <w:ilvl w:val="0"/>
          <w:numId w:val="3"/>
        </w:numPr>
        <w:spacing w:after="0" w:line="240" w:lineRule="auto"/>
        <w:ind w:left="0" w:firstLine="0"/>
        <w:jc w:val="both"/>
      </w:pPr>
      <w:r>
        <w:rPr>
          <w:rFonts w:ascii="Arial" w:hAnsi="Arial" w:cs="Arial"/>
          <w:sz w:val="24"/>
          <w:szCs w:val="24"/>
        </w:rPr>
        <w:t>É vedada a inscrição condicional, extemporânea, via postal, via fax, ou por qualquer outro meio não especificado neste Edital.</w:t>
      </w:r>
    </w:p>
    <w:p w14:paraId="6C2AF0A5" w14:textId="77777777" w:rsidR="00B41376" w:rsidRDefault="00B41376">
      <w:pPr>
        <w:pStyle w:val="SemEspaamento"/>
        <w:rPr>
          <w:rFonts w:ascii="Arial" w:hAnsi="Arial" w:cs="Arial"/>
        </w:rPr>
      </w:pPr>
    </w:p>
    <w:p w14:paraId="465EC85A" w14:textId="77777777" w:rsidR="00B41376" w:rsidRDefault="00B41376">
      <w:pPr>
        <w:pStyle w:val="PargrafodaLista"/>
        <w:numPr>
          <w:ilvl w:val="0"/>
          <w:numId w:val="3"/>
        </w:numPr>
        <w:spacing w:after="0" w:line="240" w:lineRule="auto"/>
        <w:ind w:left="0" w:firstLine="0"/>
        <w:jc w:val="both"/>
      </w:pPr>
      <w:r>
        <w:rPr>
          <w:rFonts w:ascii="Arial" w:hAnsi="Arial" w:cs="Arial"/>
          <w:sz w:val="24"/>
          <w:szCs w:val="24"/>
        </w:rPr>
        <w:t xml:space="preserve">A </w:t>
      </w:r>
      <w:r>
        <w:rPr>
          <w:rFonts w:ascii="Arial" w:hAnsi="Arial" w:cs="Arial"/>
          <w:b/>
          <w:sz w:val="24"/>
          <w:szCs w:val="24"/>
        </w:rPr>
        <w:t>FAEPESUL</w:t>
      </w:r>
      <w:r>
        <w:rPr>
          <w:rFonts w:ascii="Arial" w:hAnsi="Arial" w:cs="Arial"/>
          <w:sz w:val="24"/>
          <w:szCs w:val="24"/>
        </w:rPr>
        <w:t xml:space="preserve"> não se responsabiliza por inscrições não recebidas por motivos de ordem técnica de computadores; falhas na comunicação; congestionamento de linha de comunicação, bem como outros fatores externos que impossibilitem a transferência de dados.</w:t>
      </w:r>
    </w:p>
    <w:p w14:paraId="3D38F971" w14:textId="77777777" w:rsidR="00B41376" w:rsidRDefault="00B41376">
      <w:pPr>
        <w:pStyle w:val="PargrafodaLista"/>
        <w:spacing w:after="0" w:line="240" w:lineRule="auto"/>
        <w:rPr>
          <w:rFonts w:ascii="Arial" w:hAnsi="Arial" w:cs="Arial"/>
          <w:sz w:val="24"/>
          <w:szCs w:val="24"/>
        </w:rPr>
      </w:pPr>
    </w:p>
    <w:p w14:paraId="4DC6283C" w14:textId="77777777" w:rsidR="00B41376" w:rsidRDefault="00B41376">
      <w:pPr>
        <w:pStyle w:val="PargrafodaLista"/>
        <w:numPr>
          <w:ilvl w:val="0"/>
          <w:numId w:val="3"/>
        </w:numPr>
        <w:tabs>
          <w:tab w:val="left" w:pos="709"/>
        </w:tabs>
        <w:autoSpaceDE w:val="0"/>
        <w:spacing w:after="0" w:line="240" w:lineRule="auto"/>
        <w:ind w:left="0" w:firstLine="0"/>
        <w:jc w:val="both"/>
      </w:pPr>
      <w:r>
        <w:rPr>
          <w:rFonts w:ascii="Arial" w:hAnsi="Arial" w:cs="Arial"/>
          <w:sz w:val="24"/>
          <w:szCs w:val="24"/>
        </w:rPr>
        <w:t xml:space="preserve">A inscrição no presente </w:t>
      </w:r>
      <w:r>
        <w:rPr>
          <w:rFonts w:ascii="Arial" w:hAnsi="Arial" w:cs="Arial"/>
          <w:b/>
          <w:sz w:val="24"/>
          <w:szCs w:val="24"/>
        </w:rPr>
        <w:t xml:space="preserve">PROCESSO SELETIVO </w:t>
      </w:r>
      <w:r>
        <w:rPr>
          <w:rFonts w:ascii="Arial" w:hAnsi="Arial" w:cs="Arial"/>
          <w:sz w:val="24"/>
          <w:szCs w:val="24"/>
        </w:rPr>
        <w:t>implica conhecimento expresso e tácita aceitação das condições estabelecidas neste Edital, das quais o candidato não poderá alegar desconhecimento.</w:t>
      </w:r>
    </w:p>
    <w:p w14:paraId="46026AE0" w14:textId="77777777" w:rsidR="00B41376" w:rsidRDefault="00B41376">
      <w:pPr>
        <w:pStyle w:val="SemEspaamento"/>
        <w:jc w:val="center"/>
        <w:rPr>
          <w:rFonts w:ascii="Arial" w:hAnsi="Arial" w:cs="Arial"/>
          <w:b/>
        </w:rPr>
      </w:pPr>
    </w:p>
    <w:p w14:paraId="55B494F0" w14:textId="77777777" w:rsidR="00010D9A" w:rsidRDefault="00010D9A">
      <w:pPr>
        <w:suppressAutoHyphens w:val="0"/>
        <w:rPr>
          <w:rFonts w:ascii="Arial" w:hAnsi="Arial" w:cs="Arial"/>
          <w:b/>
        </w:rPr>
      </w:pPr>
      <w:r>
        <w:rPr>
          <w:rFonts w:ascii="Arial" w:hAnsi="Arial" w:cs="Arial"/>
          <w:b/>
        </w:rPr>
        <w:br w:type="page"/>
      </w:r>
    </w:p>
    <w:p w14:paraId="44906085" w14:textId="764F27BE" w:rsidR="00A01A3E" w:rsidRPr="003B50C0" w:rsidRDefault="00A01A3E" w:rsidP="00A01A3E">
      <w:pPr>
        <w:pStyle w:val="SemEspaamento"/>
        <w:jc w:val="center"/>
        <w:rPr>
          <w:rFonts w:ascii="Arial" w:hAnsi="Arial" w:cs="Arial"/>
          <w:b/>
        </w:rPr>
      </w:pPr>
      <w:r w:rsidRPr="003B50C0">
        <w:rPr>
          <w:rFonts w:ascii="Arial" w:hAnsi="Arial" w:cs="Arial"/>
          <w:b/>
        </w:rPr>
        <w:lastRenderedPageBreak/>
        <w:t>ANEXO V</w:t>
      </w:r>
    </w:p>
    <w:p w14:paraId="71D3B3B1" w14:textId="77777777" w:rsidR="00A01A3E" w:rsidRPr="00C220C3" w:rsidRDefault="00A01A3E" w:rsidP="00A01A3E">
      <w:pPr>
        <w:pStyle w:val="SemEspaamento"/>
        <w:jc w:val="center"/>
        <w:rPr>
          <w:rFonts w:ascii="Arial" w:hAnsi="Arial" w:cs="Arial"/>
          <w:b/>
        </w:rPr>
      </w:pPr>
      <w:r w:rsidRPr="00C220C3">
        <w:rPr>
          <w:rFonts w:ascii="Arial" w:hAnsi="Arial" w:cs="Arial"/>
          <w:b/>
        </w:rPr>
        <w:t>PESSOAS COM DEFICIÊNCIA (PCD)</w:t>
      </w:r>
    </w:p>
    <w:p w14:paraId="61A18449" w14:textId="77777777" w:rsidR="00A01A3E" w:rsidRPr="003B50C0" w:rsidRDefault="00A01A3E" w:rsidP="00A01A3E">
      <w:pPr>
        <w:pStyle w:val="SemEspaamento"/>
        <w:jc w:val="center"/>
        <w:rPr>
          <w:rFonts w:ascii="Arial" w:hAnsi="Arial" w:cs="Arial"/>
          <w:b/>
        </w:rPr>
      </w:pPr>
      <w:r w:rsidRPr="003B50C0">
        <w:rPr>
          <w:rFonts w:ascii="Arial" w:hAnsi="Arial" w:cs="Arial"/>
          <w:b/>
        </w:rPr>
        <w:t>CANDIDATOS COM NECESSIDADES DE ATENDIMENTO ESPECIAIS E</w:t>
      </w:r>
    </w:p>
    <w:p w14:paraId="0C5CCF72" w14:textId="77777777" w:rsidR="00A01A3E" w:rsidRPr="003B50C0" w:rsidRDefault="00A01A3E" w:rsidP="00A01A3E">
      <w:pPr>
        <w:pStyle w:val="SemEspaamento"/>
        <w:jc w:val="center"/>
        <w:rPr>
          <w:rFonts w:ascii="Arial" w:hAnsi="Arial" w:cs="Arial"/>
          <w:b/>
        </w:rPr>
      </w:pPr>
      <w:r w:rsidRPr="003B50C0">
        <w:rPr>
          <w:rFonts w:ascii="Arial" w:hAnsi="Arial" w:cs="Arial"/>
          <w:b/>
        </w:rPr>
        <w:t>CONDIÇÃO ESPECIAL DE AVALIAÇÃO</w:t>
      </w:r>
    </w:p>
    <w:p w14:paraId="5F8F039B" w14:textId="77777777" w:rsidR="00A01A3E" w:rsidRPr="003B50C0" w:rsidRDefault="00A01A3E" w:rsidP="00A01A3E">
      <w:pPr>
        <w:autoSpaceDE w:val="0"/>
        <w:autoSpaceDN w:val="0"/>
        <w:adjustRightInd w:val="0"/>
        <w:jc w:val="both"/>
        <w:rPr>
          <w:rFonts w:ascii="Arial" w:hAnsi="Arial" w:cs="Arial"/>
          <w:b/>
          <w:bCs/>
          <w:color w:val="33339A"/>
        </w:rPr>
      </w:pPr>
    </w:p>
    <w:p w14:paraId="0C8A3E2F" w14:textId="77777777" w:rsidR="00A01A3E" w:rsidRPr="003B50C0" w:rsidRDefault="00A01A3E" w:rsidP="00A01A3E">
      <w:pPr>
        <w:numPr>
          <w:ilvl w:val="0"/>
          <w:numId w:val="29"/>
        </w:numPr>
        <w:tabs>
          <w:tab w:val="left" w:pos="567"/>
        </w:tabs>
        <w:suppressAutoHyphens w:val="0"/>
        <w:autoSpaceDE w:val="0"/>
        <w:autoSpaceDN w:val="0"/>
        <w:adjustRightInd w:val="0"/>
        <w:ind w:left="0" w:firstLine="0"/>
        <w:jc w:val="both"/>
        <w:rPr>
          <w:rFonts w:ascii="Arial" w:hAnsi="Arial" w:cs="Arial"/>
          <w:bCs/>
        </w:rPr>
      </w:pPr>
      <w:r w:rsidRPr="003B50C0">
        <w:rPr>
          <w:rFonts w:ascii="Arial" w:hAnsi="Arial" w:cs="Arial"/>
          <w:bCs/>
        </w:rPr>
        <w:t xml:space="preserve">Dos </w:t>
      </w:r>
      <w:r>
        <w:rPr>
          <w:rFonts w:ascii="Arial" w:hAnsi="Arial" w:cs="Arial"/>
          <w:bCs/>
        </w:rPr>
        <w:t>C</w:t>
      </w:r>
      <w:r w:rsidRPr="003B50C0">
        <w:rPr>
          <w:rFonts w:ascii="Arial" w:hAnsi="Arial" w:cs="Arial"/>
          <w:bCs/>
        </w:rPr>
        <w:t>argos</w:t>
      </w:r>
      <w:r>
        <w:rPr>
          <w:rFonts w:ascii="Arial" w:hAnsi="Arial" w:cs="Arial"/>
        </w:rPr>
        <w:t xml:space="preserve"> </w:t>
      </w:r>
      <w:r w:rsidRPr="003B50C0">
        <w:rPr>
          <w:rFonts w:ascii="Arial" w:hAnsi="Arial" w:cs="Arial"/>
          <w:bCs/>
        </w:rPr>
        <w:t xml:space="preserve">disponíveis para este certame, é reservado o percentual de </w:t>
      </w:r>
      <w:r>
        <w:rPr>
          <w:rFonts w:ascii="Arial" w:hAnsi="Arial" w:cs="Arial"/>
          <w:bCs/>
        </w:rPr>
        <w:t>5</w:t>
      </w:r>
      <w:r w:rsidRPr="003B50C0">
        <w:rPr>
          <w:rFonts w:ascii="Arial" w:hAnsi="Arial" w:cs="Arial"/>
          <w:bCs/>
        </w:rPr>
        <w:t>% (</w:t>
      </w:r>
      <w:r>
        <w:rPr>
          <w:rFonts w:ascii="Arial" w:hAnsi="Arial" w:cs="Arial"/>
          <w:bCs/>
        </w:rPr>
        <w:t>cinco</w:t>
      </w:r>
      <w:r w:rsidRPr="003B50C0">
        <w:rPr>
          <w:rFonts w:ascii="Arial" w:hAnsi="Arial" w:cs="Arial"/>
          <w:bCs/>
        </w:rPr>
        <w:t xml:space="preserve">) para </w:t>
      </w:r>
      <w:r w:rsidRPr="003B50C0">
        <w:rPr>
          <w:rFonts w:ascii="Arial" w:hAnsi="Arial" w:cs="Arial"/>
        </w:rPr>
        <w:t>P</w:t>
      </w:r>
      <w:r>
        <w:rPr>
          <w:rFonts w:ascii="Arial" w:hAnsi="Arial" w:cs="Arial"/>
        </w:rPr>
        <w:t>essoas Com Deficiência (PCD)</w:t>
      </w:r>
      <w:r w:rsidRPr="003B50C0">
        <w:rPr>
          <w:rFonts w:ascii="Arial" w:hAnsi="Arial" w:cs="Arial"/>
          <w:bCs/>
        </w:rPr>
        <w:t>, na conformidade do art. 37</w:t>
      </w:r>
      <w:r>
        <w:rPr>
          <w:rFonts w:ascii="Arial" w:hAnsi="Arial" w:cs="Arial"/>
          <w:bCs/>
        </w:rPr>
        <w:t>,</w:t>
      </w:r>
      <w:r w:rsidRPr="003B50C0">
        <w:rPr>
          <w:rFonts w:ascii="Arial" w:hAnsi="Arial" w:cs="Arial"/>
          <w:bCs/>
        </w:rPr>
        <w:t xml:space="preserve"> inciso VIII, da Constituição Federal de 1988 c/c a Lei</w:t>
      </w:r>
      <w:r>
        <w:rPr>
          <w:rFonts w:ascii="Arial" w:hAnsi="Arial" w:cs="Arial"/>
          <w:bCs/>
        </w:rPr>
        <w:t xml:space="preserve"> Federal </w:t>
      </w:r>
      <w:r w:rsidRPr="003B50C0">
        <w:rPr>
          <w:rFonts w:ascii="Arial" w:hAnsi="Arial" w:cs="Arial"/>
          <w:bCs/>
        </w:rPr>
        <w:t xml:space="preserve">n° </w:t>
      </w:r>
      <w:r>
        <w:rPr>
          <w:rFonts w:ascii="Arial" w:hAnsi="Arial" w:cs="Arial"/>
          <w:bCs/>
        </w:rPr>
        <w:t>13.146/2015, Decreto Federal nº 3.298/1999.</w:t>
      </w:r>
    </w:p>
    <w:p w14:paraId="2E8041A1" w14:textId="77777777" w:rsidR="00A01A3E" w:rsidRPr="003B50C0" w:rsidRDefault="00A01A3E" w:rsidP="00A01A3E">
      <w:pPr>
        <w:numPr>
          <w:ilvl w:val="1"/>
          <w:numId w:val="29"/>
        </w:numPr>
        <w:tabs>
          <w:tab w:val="left" w:pos="1701"/>
        </w:tabs>
        <w:suppressAutoHyphens w:val="0"/>
        <w:autoSpaceDE w:val="0"/>
        <w:autoSpaceDN w:val="0"/>
        <w:adjustRightInd w:val="0"/>
        <w:ind w:left="567" w:firstLine="0"/>
        <w:jc w:val="both"/>
        <w:rPr>
          <w:rFonts w:ascii="Arial" w:hAnsi="Arial" w:cs="Arial"/>
          <w:bCs/>
        </w:rPr>
      </w:pPr>
      <w:r w:rsidRPr="003B50C0">
        <w:rPr>
          <w:rFonts w:ascii="Arial" w:hAnsi="Arial" w:cs="Arial"/>
          <w:bCs/>
        </w:rPr>
        <w:t xml:space="preserve">Sua aceitação estará condicionada à compatibilidade da sua limitação com as atribuições dos Cargos constantes do </w:t>
      </w:r>
      <w:r w:rsidRPr="003B50C0">
        <w:rPr>
          <w:rFonts w:ascii="Arial" w:hAnsi="Arial" w:cs="Arial"/>
          <w:b/>
          <w:bCs/>
        </w:rPr>
        <w:t>Anexo III</w:t>
      </w:r>
      <w:r w:rsidRPr="003B50C0">
        <w:rPr>
          <w:rFonts w:ascii="Arial" w:hAnsi="Arial" w:cs="Arial"/>
          <w:bCs/>
        </w:rPr>
        <w:t>.</w:t>
      </w:r>
    </w:p>
    <w:p w14:paraId="09628BF1" w14:textId="77777777" w:rsidR="00A01A3E" w:rsidRPr="003B50C0" w:rsidRDefault="00A01A3E" w:rsidP="00A01A3E">
      <w:pPr>
        <w:tabs>
          <w:tab w:val="left" w:pos="1701"/>
        </w:tabs>
        <w:autoSpaceDE w:val="0"/>
        <w:autoSpaceDN w:val="0"/>
        <w:adjustRightInd w:val="0"/>
        <w:ind w:left="567"/>
        <w:jc w:val="both"/>
        <w:rPr>
          <w:rFonts w:ascii="Arial" w:hAnsi="Arial" w:cs="Arial"/>
          <w:bCs/>
        </w:rPr>
      </w:pPr>
    </w:p>
    <w:p w14:paraId="249F56D9" w14:textId="77777777" w:rsidR="00A01A3E" w:rsidRPr="003B50C0" w:rsidRDefault="00A01A3E" w:rsidP="00A01A3E">
      <w:pPr>
        <w:numPr>
          <w:ilvl w:val="0"/>
          <w:numId w:val="29"/>
        </w:numPr>
        <w:suppressAutoHyphens w:val="0"/>
        <w:autoSpaceDE w:val="0"/>
        <w:autoSpaceDN w:val="0"/>
        <w:adjustRightInd w:val="0"/>
        <w:ind w:left="0" w:firstLine="0"/>
        <w:jc w:val="both"/>
        <w:rPr>
          <w:rFonts w:ascii="Arial" w:hAnsi="Arial" w:cs="Arial"/>
          <w:bCs/>
        </w:rPr>
      </w:pPr>
      <w:r w:rsidRPr="003B50C0">
        <w:rPr>
          <w:rFonts w:ascii="Arial" w:hAnsi="Arial" w:cs="Arial"/>
          <w:bCs/>
        </w:rPr>
        <w:t xml:space="preserve">Não havendo </w:t>
      </w:r>
      <w:r w:rsidRPr="003B50C0">
        <w:rPr>
          <w:rFonts w:ascii="Arial" w:hAnsi="Arial" w:cs="Arial"/>
        </w:rPr>
        <w:t>P</w:t>
      </w:r>
      <w:r>
        <w:rPr>
          <w:rFonts w:ascii="Arial" w:hAnsi="Arial" w:cs="Arial"/>
        </w:rPr>
        <w:t>essoas com Deficiência (PCD)</w:t>
      </w:r>
      <w:r w:rsidRPr="003B50C0">
        <w:rPr>
          <w:rFonts w:ascii="Arial" w:hAnsi="Arial" w:cs="Arial"/>
          <w:bCs/>
        </w:rPr>
        <w:t xml:space="preserve"> classificados em números suficientes para preencheras vagas reservadas, estas se reverterão às vagas gerais do </w:t>
      </w:r>
      <w:r>
        <w:rPr>
          <w:rFonts w:ascii="Arial" w:hAnsi="Arial" w:cs="Arial"/>
          <w:b/>
        </w:rPr>
        <w:t>PROCESSO SELETIVO</w:t>
      </w:r>
      <w:r w:rsidRPr="003B50C0">
        <w:rPr>
          <w:rFonts w:ascii="Arial" w:hAnsi="Arial" w:cs="Arial"/>
          <w:bCs/>
        </w:rPr>
        <w:t>.</w:t>
      </w:r>
    </w:p>
    <w:p w14:paraId="0FD38273" w14:textId="77777777" w:rsidR="00A01A3E" w:rsidRPr="003B50C0" w:rsidRDefault="00A01A3E" w:rsidP="00A01A3E">
      <w:pPr>
        <w:autoSpaceDE w:val="0"/>
        <w:autoSpaceDN w:val="0"/>
        <w:adjustRightInd w:val="0"/>
        <w:jc w:val="both"/>
        <w:rPr>
          <w:rFonts w:ascii="Arial" w:hAnsi="Arial" w:cs="Arial"/>
          <w:bCs/>
        </w:rPr>
      </w:pPr>
    </w:p>
    <w:p w14:paraId="4040316C" w14:textId="77777777" w:rsidR="00A01A3E" w:rsidRPr="003B50C0" w:rsidRDefault="00A01A3E" w:rsidP="00A01A3E">
      <w:pPr>
        <w:numPr>
          <w:ilvl w:val="0"/>
          <w:numId w:val="29"/>
        </w:numPr>
        <w:suppressAutoHyphens w:val="0"/>
        <w:autoSpaceDE w:val="0"/>
        <w:autoSpaceDN w:val="0"/>
        <w:adjustRightInd w:val="0"/>
        <w:ind w:left="0" w:firstLine="0"/>
        <w:jc w:val="both"/>
        <w:rPr>
          <w:rFonts w:ascii="Arial" w:hAnsi="Arial" w:cs="Arial"/>
          <w:bCs/>
        </w:rPr>
      </w:pPr>
      <w:r>
        <w:rPr>
          <w:rFonts w:ascii="Arial" w:hAnsi="Arial" w:cs="Arial"/>
          <w:bCs/>
        </w:rPr>
        <w:t>A</w:t>
      </w:r>
      <w:r w:rsidRPr="003B50C0">
        <w:rPr>
          <w:rFonts w:ascii="Arial" w:hAnsi="Arial" w:cs="Arial"/>
          <w:bCs/>
        </w:rPr>
        <w:t xml:space="preserve">s </w:t>
      </w:r>
      <w:r w:rsidRPr="003B50C0">
        <w:rPr>
          <w:rFonts w:ascii="Arial" w:hAnsi="Arial" w:cs="Arial"/>
        </w:rPr>
        <w:t>P</w:t>
      </w:r>
      <w:r>
        <w:rPr>
          <w:rFonts w:ascii="Arial" w:hAnsi="Arial" w:cs="Arial"/>
        </w:rPr>
        <w:t>essoas Com Deficiência (PCD)</w:t>
      </w:r>
      <w:r w:rsidRPr="003B50C0">
        <w:rPr>
          <w:rFonts w:ascii="Arial" w:hAnsi="Arial" w:cs="Arial"/>
          <w:bCs/>
        </w:rPr>
        <w:t xml:space="preserve"> deverão protocolizar, no posto de atendimento descrito no </w:t>
      </w:r>
      <w:r w:rsidRPr="00F56776">
        <w:rPr>
          <w:rFonts w:ascii="Arial" w:hAnsi="Arial" w:cs="Arial"/>
          <w:b/>
          <w:bCs/>
        </w:rPr>
        <w:t>item 4</w:t>
      </w:r>
      <w:r w:rsidRPr="003B50C0">
        <w:rPr>
          <w:rFonts w:ascii="Arial" w:hAnsi="Arial" w:cs="Arial"/>
          <w:bCs/>
        </w:rPr>
        <w:t xml:space="preserve"> deste Edital, o respectivo Laudo Médico que ateste sua portabilidade de necessidade especial, contendo o respectivo </w:t>
      </w:r>
      <w:r w:rsidRPr="003B50C0">
        <w:rPr>
          <w:rFonts w:ascii="Arial" w:hAnsi="Arial" w:cs="Arial"/>
          <w:b/>
          <w:bCs/>
        </w:rPr>
        <w:t xml:space="preserve">CID </w:t>
      </w:r>
      <w:r w:rsidRPr="003B50C0">
        <w:rPr>
          <w:rFonts w:ascii="Arial" w:hAnsi="Arial" w:cs="Arial"/>
          <w:bCs/>
        </w:rPr>
        <w:t xml:space="preserve">e a confirmação da sua capacidade física e mental para exercer o Cargo pretendido no prazo constante no </w:t>
      </w:r>
      <w:r w:rsidRPr="003B50C0">
        <w:rPr>
          <w:rFonts w:ascii="Arial" w:hAnsi="Arial" w:cs="Arial"/>
          <w:b/>
          <w:bCs/>
        </w:rPr>
        <w:t>Anexo I</w:t>
      </w:r>
      <w:r w:rsidRPr="003B50C0">
        <w:rPr>
          <w:rFonts w:ascii="Arial" w:hAnsi="Arial" w:cs="Arial"/>
          <w:bCs/>
        </w:rPr>
        <w:t>.</w:t>
      </w:r>
    </w:p>
    <w:p w14:paraId="79B4C62F" w14:textId="77777777" w:rsidR="00A01A3E" w:rsidRPr="003B50C0" w:rsidRDefault="00A01A3E" w:rsidP="00A01A3E">
      <w:pPr>
        <w:pStyle w:val="PargrafodaLista"/>
        <w:spacing w:after="0" w:line="240" w:lineRule="auto"/>
        <w:ind w:left="709"/>
        <w:rPr>
          <w:rFonts w:ascii="Arial" w:hAnsi="Arial" w:cs="Arial"/>
          <w:bCs/>
          <w:sz w:val="24"/>
          <w:szCs w:val="24"/>
        </w:rPr>
      </w:pPr>
    </w:p>
    <w:p w14:paraId="272403FE" w14:textId="77777777" w:rsidR="00A01A3E" w:rsidRPr="003B50C0" w:rsidRDefault="00A01A3E" w:rsidP="00A01A3E">
      <w:pPr>
        <w:numPr>
          <w:ilvl w:val="0"/>
          <w:numId w:val="29"/>
        </w:numPr>
        <w:suppressAutoHyphens w:val="0"/>
        <w:autoSpaceDE w:val="0"/>
        <w:autoSpaceDN w:val="0"/>
        <w:adjustRightInd w:val="0"/>
        <w:ind w:left="0" w:firstLine="0"/>
        <w:jc w:val="both"/>
        <w:rPr>
          <w:rFonts w:ascii="Arial" w:hAnsi="Arial" w:cs="Arial"/>
          <w:bCs/>
        </w:rPr>
      </w:pPr>
      <w:r w:rsidRPr="003B50C0">
        <w:rPr>
          <w:rFonts w:ascii="Arial" w:hAnsi="Arial" w:cs="Arial"/>
          <w:bCs/>
        </w:rPr>
        <w:t>O Laudo Médico (original ou cópia autenticada), referente à solicitação de atendimento especial, terá validade somente para esta seleção pública e não será devolvido ou fornecida cópia do instrumento ao final do certame.</w:t>
      </w:r>
    </w:p>
    <w:p w14:paraId="2BB9F81F" w14:textId="77777777" w:rsidR="00A01A3E" w:rsidRPr="003B50C0" w:rsidRDefault="00A01A3E" w:rsidP="00A01A3E">
      <w:pPr>
        <w:pStyle w:val="PargrafodaLista"/>
        <w:spacing w:after="0" w:line="240" w:lineRule="auto"/>
        <w:ind w:left="709"/>
        <w:rPr>
          <w:rFonts w:ascii="Arial" w:hAnsi="Arial" w:cs="Arial"/>
          <w:bCs/>
          <w:sz w:val="24"/>
          <w:szCs w:val="24"/>
        </w:rPr>
      </w:pPr>
    </w:p>
    <w:p w14:paraId="187096BB" w14:textId="7B33792D" w:rsidR="00A01A3E" w:rsidRPr="003B50C0" w:rsidRDefault="00A01A3E" w:rsidP="00A01A3E">
      <w:pPr>
        <w:numPr>
          <w:ilvl w:val="0"/>
          <w:numId w:val="29"/>
        </w:numPr>
        <w:suppressAutoHyphens w:val="0"/>
        <w:autoSpaceDE w:val="0"/>
        <w:autoSpaceDN w:val="0"/>
        <w:adjustRightInd w:val="0"/>
        <w:ind w:left="0" w:firstLine="0"/>
        <w:jc w:val="both"/>
        <w:rPr>
          <w:rFonts w:ascii="Arial" w:hAnsi="Arial" w:cs="Arial"/>
          <w:bCs/>
        </w:rPr>
      </w:pPr>
      <w:r w:rsidRPr="003B50C0">
        <w:rPr>
          <w:rFonts w:ascii="Arial" w:hAnsi="Arial" w:cs="Arial"/>
          <w:bCs/>
        </w:rPr>
        <w:t xml:space="preserve">A apresentação do Laudo Médico, referido no item anterior, não elidirá a atuação da Junta Médica Oficial do </w:t>
      </w:r>
      <w:r w:rsidRPr="003B50C0">
        <w:rPr>
          <w:rFonts w:ascii="Arial" w:hAnsi="Arial" w:cs="Arial"/>
        </w:rPr>
        <w:t xml:space="preserve">Município de </w:t>
      </w:r>
      <w:r w:rsidR="00320F63">
        <w:rPr>
          <w:rFonts w:ascii="Arial" w:hAnsi="Arial" w:cs="Arial"/>
        </w:rPr>
        <w:t>Ermo</w:t>
      </w:r>
      <w:r>
        <w:rPr>
          <w:rFonts w:ascii="Arial" w:hAnsi="Arial" w:cs="Arial"/>
        </w:rPr>
        <w:t xml:space="preserve"> </w:t>
      </w:r>
      <w:r w:rsidRPr="001C2C80">
        <w:rPr>
          <w:rFonts w:ascii="Arial" w:hAnsi="Arial" w:cs="Arial"/>
        </w:rPr>
        <w:t>– SC</w:t>
      </w:r>
      <w:r w:rsidRPr="003B50C0">
        <w:rPr>
          <w:rFonts w:ascii="Arial" w:hAnsi="Arial" w:cs="Arial"/>
          <w:bCs/>
        </w:rPr>
        <w:t>, cuja conclusão terá prevalência sobre qualquer outra.</w:t>
      </w:r>
    </w:p>
    <w:p w14:paraId="325332C4" w14:textId="77777777" w:rsidR="00A01A3E" w:rsidRPr="003B50C0" w:rsidRDefault="00A01A3E" w:rsidP="00A01A3E">
      <w:pPr>
        <w:pStyle w:val="PargrafodaLista"/>
        <w:spacing w:after="0" w:line="240" w:lineRule="auto"/>
        <w:ind w:left="709"/>
        <w:rPr>
          <w:rFonts w:ascii="Arial" w:hAnsi="Arial" w:cs="Arial"/>
          <w:bCs/>
          <w:sz w:val="24"/>
          <w:szCs w:val="24"/>
        </w:rPr>
      </w:pPr>
    </w:p>
    <w:p w14:paraId="3CCF50D6" w14:textId="77777777" w:rsidR="00A01A3E" w:rsidRPr="003B50C0" w:rsidRDefault="00A01A3E" w:rsidP="00A01A3E">
      <w:pPr>
        <w:numPr>
          <w:ilvl w:val="0"/>
          <w:numId w:val="29"/>
        </w:numPr>
        <w:suppressAutoHyphens w:val="0"/>
        <w:autoSpaceDE w:val="0"/>
        <w:autoSpaceDN w:val="0"/>
        <w:adjustRightInd w:val="0"/>
        <w:ind w:left="0" w:firstLine="0"/>
        <w:jc w:val="both"/>
        <w:rPr>
          <w:rFonts w:ascii="Arial" w:hAnsi="Arial" w:cs="Arial"/>
          <w:bCs/>
        </w:rPr>
      </w:pPr>
      <w:r w:rsidRPr="003B50C0">
        <w:rPr>
          <w:rFonts w:ascii="Arial" w:hAnsi="Arial" w:cs="Arial"/>
          <w:bCs/>
        </w:rPr>
        <w:t xml:space="preserve">Após análise da Junta Médica Oficial, se a deficiência do candidato não for atestada como compatível ao cargo para o qual se inscreveu, o mesmo deverá concorrer às vagas gerais do </w:t>
      </w:r>
      <w:r>
        <w:rPr>
          <w:rFonts w:ascii="Arial" w:hAnsi="Arial" w:cs="Arial"/>
          <w:b/>
        </w:rPr>
        <w:t>PROCESSO SELETIVO</w:t>
      </w:r>
      <w:r w:rsidRPr="003B50C0">
        <w:rPr>
          <w:rFonts w:ascii="Arial" w:hAnsi="Arial" w:cs="Arial"/>
          <w:bCs/>
        </w:rPr>
        <w:t>.</w:t>
      </w:r>
    </w:p>
    <w:p w14:paraId="785CEE17" w14:textId="77777777" w:rsidR="00A01A3E" w:rsidRPr="003B50C0" w:rsidRDefault="00A01A3E" w:rsidP="00A01A3E">
      <w:pPr>
        <w:pStyle w:val="PargrafodaLista"/>
        <w:spacing w:after="0" w:line="240" w:lineRule="auto"/>
        <w:ind w:left="709"/>
        <w:rPr>
          <w:rFonts w:ascii="Arial" w:hAnsi="Arial" w:cs="Arial"/>
          <w:bCs/>
          <w:sz w:val="24"/>
          <w:szCs w:val="24"/>
        </w:rPr>
      </w:pPr>
    </w:p>
    <w:p w14:paraId="2026EC15" w14:textId="77777777" w:rsidR="00A01A3E" w:rsidRPr="003B50C0" w:rsidRDefault="00A01A3E" w:rsidP="00A01A3E">
      <w:pPr>
        <w:numPr>
          <w:ilvl w:val="0"/>
          <w:numId w:val="29"/>
        </w:numPr>
        <w:suppressAutoHyphens w:val="0"/>
        <w:autoSpaceDE w:val="0"/>
        <w:autoSpaceDN w:val="0"/>
        <w:adjustRightInd w:val="0"/>
        <w:ind w:left="0" w:firstLine="0"/>
        <w:jc w:val="both"/>
        <w:rPr>
          <w:rFonts w:ascii="Arial" w:hAnsi="Arial" w:cs="Arial"/>
          <w:bCs/>
        </w:rPr>
      </w:pPr>
      <w:r w:rsidRPr="003B50C0">
        <w:rPr>
          <w:rFonts w:ascii="Arial" w:hAnsi="Arial" w:cs="Arial"/>
          <w:bCs/>
        </w:rPr>
        <w:t xml:space="preserve">Para efeito deste </w:t>
      </w:r>
      <w:r>
        <w:rPr>
          <w:rFonts w:ascii="Arial" w:hAnsi="Arial" w:cs="Arial"/>
          <w:b/>
        </w:rPr>
        <w:t>PROCESSO SELETIVO</w:t>
      </w:r>
      <w:r w:rsidRPr="003B50C0">
        <w:rPr>
          <w:rFonts w:ascii="Arial" w:hAnsi="Arial" w:cs="Arial"/>
          <w:bCs/>
        </w:rPr>
        <w:t>, consideram-se deficiências que assegurem o direito de concorrer às vagas reservadas, somente as conceituadas na medicina especializada, concordes com os padrões internacionalmente reconhecidos.</w:t>
      </w:r>
    </w:p>
    <w:p w14:paraId="103BA1B2" w14:textId="77777777" w:rsidR="00A01A3E" w:rsidRPr="003B50C0" w:rsidRDefault="00A01A3E" w:rsidP="00A01A3E">
      <w:pPr>
        <w:pStyle w:val="PargrafodaLista"/>
        <w:spacing w:after="0" w:line="240" w:lineRule="auto"/>
        <w:ind w:left="709"/>
        <w:rPr>
          <w:rFonts w:ascii="Arial" w:hAnsi="Arial" w:cs="Arial"/>
          <w:bCs/>
          <w:sz w:val="24"/>
          <w:szCs w:val="24"/>
        </w:rPr>
      </w:pPr>
    </w:p>
    <w:p w14:paraId="5AB6E8C1" w14:textId="77777777" w:rsidR="00A01A3E" w:rsidRPr="003B50C0" w:rsidRDefault="00A01A3E" w:rsidP="00A01A3E">
      <w:pPr>
        <w:numPr>
          <w:ilvl w:val="0"/>
          <w:numId w:val="29"/>
        </w:numPr>
        <w:suppressAutoHyphens w:val="0"/>
        <w:autoSpaceDE w:val="0"/>
        <w:autoSpaceDN w:val="0"/>
        <w:adjustRightInd w:val="0"/>
        <w:ind w:left="0" w:firstLine="0"/>
        <w:jc w:val="both"/>
        <w:rPr>
          <w:rFonts w:ascii="Arial" w:hAnsi="Arial" w:cs="Arial"/>
          <w:bCs/>
        </w:rPr>
      </w:pPr>
      <w:r w:rsidRPr="003B50C0">
        <w:rPr>
          <w:rFonts w:ascii="Arial" w:hAnsi="Arial" w:cs="Arial"/>
          <w:bCs/>
        </w:rPr>
        <w:t>A opção de concorrer às vagas reservadas à pessoa portadora de deficiência é de inteira responsabilidade do candidato.</w:t>
      </w:r>
    </w:p>
    <w:p w14:paraId="360C0BB5" w14:textId="77777777" w:rsidR="00A01A3E" w:rsidRPr="003B50C0" w:rsidRDefault="00A01A3E" w:rsidP="00A01A3E">
      <w:pPr>
        <w:autoSpaceDE w:val="0"/>
        <w:autoSpaceDN w:val="0"/>
        <w:adjustRightInd w:val="0"/>
        <w:jc w:val="both"/>
        <w:rPr>
          <w:rFonts w:ascii="Arial" w:hAnsi="Arial" w:cs="Arial"/>
          <w:bCs/>
        </w:rPr>
      </w:pPr>
    </w:p>
    <w:p w14:paraId="0729DF32" w14:textId="77777777" w:rsidR="00A01A3E" w:rsidRPr="003B50C0" w:rsidRDefault="00A01A3E" w:rsidP="00A01A3E">
      <w:pPr>
        <w:numPr>
          <w:ilvl w:val="0"/>
          <w:numId w:val="29"/>
        </w:numPr>
        <w:suppressAutoHyphens w:val="0"/>
        <w:autoSpaceDE w:val="0"/>
        <w:autoSpaceDN w:val="0"/>
        <w:adjustRightInd w:val="0"/>
        <w:ind w:left="0" w:firstLine="0"/>
        <w:jc w:val="both"/>
        <w:rPr>
          <w:rFonts w:ascii="Arial" w:hAnsi="Arial" w:cs="Arial"/>
          <w:bCs/>
        </w:rPr>
      </w:pPr>
      <w:r w:rsidRPr="003B50C0">
        <w:rPr>
          <w:rFonts w:ascii="Arial" w:hAnsi="Arial" w:cs="Arial"/>
          <w:bCs/>
        </w:rPr>
        <w:t xml:space="preserve">O candidato portador de deficiência participará do </w:t>
      </w:r>
      <w:r>
        <w:rPr>
          <w:rFonts w:ascii="Arial" w:hAnsi="Arial" w:cs="Arial"/>
          <w:b/>
        </w:rPr>
        <w:t>PROCESSO SELETIVO</w:t>
      </w:r>
      <w:r w:rsidRPr="003B50C0">
        <w:rPr>
          <w:rFonts w:ascii="Arial" w:hAnsi="Arial" w:cs="Arial"/>
          <w:bCs/>
        </w:rPr>
        <w:t xml:space="preserve"> em igualdade de condições com os demais candidatos, no que se refere ao conteúdo, avaliação, horário e local de realização das provas.</w:t>
      </w:r>
    </w:p>
    <w:p w14:paraId="6C643CBB" w14:textId="77777777" w:rsidR="00A01A3E" w:rsidRPr="003B50C0" w:rsidRDefault="00A01A3E" w:rsidP="00A01A3E">
      <w:pPr>
        <w:pStyle w:val="PargrafodaLista"/>
        <w:spacing w:after="0" w:line="240" w:lineRule="auto"/>
        <w:ind w:left="709"/>
        <w:rPr>
          <w:rFonts w:ascii="Arial" w:hAnsi="Arial" w:cs="Arial"/>
          <w:bCs/>
          <w:sz w:val="24"/>
          <w:szCs w:val="24"/>
        </w:rPr>
      </w:pPr>
    </w:p>
    <w:p w14:paraId="5C7ABB48" w14:textId="77777777" w:rsidR="00A01A3E" w:rsidRDefault="00A01A3E" w:rsidP="00A01A3E">
      <w:pPr>
        <w:numPr>
          <w:ilvl w:val="0"/>
          <w:numId w:val="29"/>
        </w:numPr>
        <w:tabs>
          <w:tab w:val="left" w:pos="567"/>
        </w:tabs>
        <w:suppressAutoHyphens w:val="0"/>
        <w:autoSpaceDE w:val="0"/>
        <w:autoSpaceDN w:val="0"/>
        <w:adjustRightInd w:val="0"/>
        <w:ind w:left="0" w:firstLine="0"/>
        <w:jc w:val="both"/>
        <w:rPr>
          <w:rFonts w:ascii="Arial" w:hAnsi="Arial" w:cs="Arial"/>
          <w:bCs/>
          <w:color w:val="000000"/>
        </w:rPr>
      </w:pPr>
      <w:r w:rsidRPr="003B50C0">
        <w:rPr>
          <w:rFonts w:ascii="Arial" w:hAnsi="Arial" w:cs="Arial"/>
          <w:bCs/>
          <w:color w:val="000000"/>
        </w:rPr>
        <w:t>Os candidatos que necessitarem de algum atendimento especial, para a realização das Avaliações Escritas Objetivas, deverão declará-lo no Formulário de Inscrição, no espaço reservado para este fim, para que sejam tomadas as providências cabíveis, com antecedência. Tal manifestação é de responsabilidade exclusiva do candidato.</w:t>
      </w:r>
    </w:p>
    <w:p w14:paraId="6B6FA1FB" w14:textId="77777777" w:rsidR="00A01A3E" w:rsidRPr="003B50C0" w:rsidRDefault="00A01A3E" w:rsidP="00A01A3E">
      <w:pPr>
        <w:tabs>
          <w:tab w:val="left" w:pos="567"/>
        </w:tabs>
        <w:autoSpaceDE w:val="0"/>
        <w:autoSpaceDN w:val="0"/>
        <w:adjustRightInd w:val="0"/>
        <w:jc w:val="both"/>
        <w:rPr>
          <w:rFonts w:ascii="Arial" w:hAnsi="Arial" w:cs="Arial"/>
          <w:bCs/>
          <w:color w:val="000000"/>
        </w:rPr>
      </w:pPr>
      <w:r w:rsidRPr="003B50C0">
        <w:rPr>
          <w:rFonts w:ascii="Arial" w:hAnsi="Arial" w:cs="Arial"/>
          <w:bCs/>
          <w:color w:val="000000"/>
        </w:rPr>
        <w:t xml:space="preserve"> </w:t>
      </w:r>
    </w:p>
    <w:p w14:paraId="34A5F872" w14:textId="77777777" w:rsidR="00A01A3E" w:rsidRPr="003B50C0" w:rsidRDefault="00A01A3E" w:rsidP="00A01A3E">
      <w:pPr>
        <w:numPr>
          <w:ilvl w:val="0"/>
          <w:numId w:val="29"/>
        </w:numPr>
        <w:tabs>
          <w:tab w:val="left" w:pos="567"/>
        </w:tabs>
        <w:suppressAutoHyphens w:val="0"/>
        <w:ind w:left="0" w:firstLine="0"/>
        <w:jc w:val="both"/>
        <w:rPr>
          <w:rFonts w:ascii="Arial" w:hAnsi="Arial" w:cs="Arial"/>
        </w:rPr>
      </w:pPr>
      <w:r w:rsidRPr="003B50C0">
        <w:rPr>
          <w:rFonts w:ascii="Arial" w:hAnsi="Arial" w:cs="Arial"/>
        </w:rPr>
        <w:lastRenderedPageBreak/>
        <w:t xml:space="preserve">A Candidata que tiver necessidade de amamentar durante a realização da Avaliação Escrita Objetiva, além de solicitar atendimento especial para tal fim, deverá levar um acompanhante (adulto), que ficará em sala reservada para essa finalidade e que será responsável pela guarda da criança. A candidata que não atender a essa exigência e vier acompanhada do amamentando não realizará a Avaliação acima mencionada. </w:t>
      </w:r>
    </w:p>
    <w:p w14:paraId="5E38F45F" w14:textId="77777777" w:rsidR="00A01A3E" w:rsidRPr="003B50C0" w:rsidRDefault="00A01A3E" w:rsidP="00A01A3E">
      <w:pPr>
        <w:pStyle w:val="PargrafodaLista"/>
        <w:numPr>
          <w:ilvl w:val="1"/>
          <w:numId w:val="29"/>
        </w:numPr>
        <w:tabs>
          <w:tab w:val="left" w:pos="1701"/>
        </w:tabs>
        <w:suppressAutoHyphens w:val="0"/>
        <w:spacing w:after="0" w:line="240" w:lineRule="auto"/>
        <w:ind w:left="567" w:firstLine="0"/>
        <w:jc w:val="both"/>
        <w:rPr>
          <w:rFonts w:ascii="Arial" w:hAnsi="Arial" w:cs="Arial"/>
          <w:sz w:val="24"/>
          <w:szCs w:val="24"/>
        </w:rPr>
      </w:pPr>
      <w:r w:rsidRPr="003B50C0">
        <w:rPr>
          <w:rFonts w:ascii="Arial" w:hAnsi="Arial" w:cs="Arial"/>
          <w:sz w:val="24"/>
          <w:szCs w:val="24"/>
        </w:rPr>
        <w:t>O tempo de amamentação será acrescido no tempo de duração da prova, estando limitado a 30 (trinta) minutos.</w:t>
      </w:r>
    </w:p>
    <w:p w14:paraId="4A03BAE0" w14:textId="77777777" w:rsidR="00A01A3E" w:rsidRPr="003B50C0" w:rsidRDefault="00A01A3E" w:rsidP="00A01A3E">
      <w:pPr>
        <w:tabs>
          <w:tab w:val="left" w:pos="567"/>
        </w:tabs>
        <w:rPr>
          <w:rFonts w:ascii="Arial" w:hAnsi="Arial" w:cs="Arial"/>
        </w:rPr>
      </w:pPr>
    </w:p>
    <w:p w14:paraId="0C24FF77" w14:textId="77777777" w:rsidR="00A01A3E" w:rsidRPr="003B50C0" w:rsidRDefault="00A01A3E" w:rsidP="00A01A3E">
      <w:pPr>
        <w:numPr>
          <w:ilvl w:val="0"/>
          <w:numId w:val="29"/>
        </w:numPr>
        <w:tabs>
          <w:tab w:val="left" w:pos="567"/>
        </w:tabs>
        <w:suppressAutoHyphens w:val="0"/>
        <w:autoSpaceDE w:val="0"/>
        <w:autoSpaceDN w:val="0"/>
        <w:adjustRightInd w:val="0"/>
        <w:ind w:left="0" w:firstLine="0"/>
        <w:jc w:val="both"/>
        <w:rPr>
          <w:rFonts w:ascii="Arial" w:hAnsi="Arial" w:cs="Arial"/>
          <w:color w:val="000000"/>
        </w:rPr>
      </w:pPr>
      <w:r w:rsidRPr="003B50C0">
        <w:rPr>
          <w:rFonts w:ascii="Arial" w:hAnsi="Arial" w:cs="Arial"/>
          <w:color w:val="000000"/>
        </w:rPr>
        <w:t>O candidato que necessitar de atendimento</w:t>
      </w:r>
      <w:r w:rsidRPr="003B50C0">
        <w:rPr>
          <w:rFonts w:ascii="Arial" w:hAnsi="Arial" w:cs="Arial"/>
          <w:color w:val="C5000B"/>
        </w:rPr>
        <w:t xml:space="preserve"> </w:t>
      </w:r>
      <w:r w:rsidRPr="003B50C0">
        <w:rPr>
          <w:rFonts w:ascii="Arial" w:hAnsi="Arial" w:cs="Arial"/>
          <w:color w:val="000000"/>
        </w:rPr>
        <w:t xml:space="preserve">especial deverá participar do </w:t>
      </w:r>
      <w:r>
        <w:rPr>
          <w:rFonts w:ascii="Arial" w:hAnsi="Arial" w:cs="Arial"/>
          <w:b/>
        </w:rPr>
        <w:t>PROCESSO SELETIVO</w:t>
      </w:r>
      <w:r w:rsidRPr="003B50C0">
        <w:rPr>
          <w:rFonts w:ascii="Arial" w:hAnsi="Arial" w:cs="Arial"/>
          <w:color w:val="000000"/>
        </w:rPr>
        <w:t xml:space="preserve"> em igualdade de condições com os demais candidatos, no que se refere ao conteúdo, avaliação, horário e local de realização das provas.</w:t>
      </w:r>
    </w:p>
    <w:p w14:paraId="026934C7" w14:textId="77777777" w:rsidR="00A01A3E" w:rsidRPr="003B50C0" w:rsidRDefault="00A01A3E" w:rsidP="00A01A3E">
      <w:pPr>
        <w:numPr>
          <w:ilvl w:val="1"/>
          <w:numId w:val="29"/>
        </w:numPr>
        <w:tabs>
          <w:tab w:val="left" w:pos="1701"/>
        </w:tabs>
        <w:suppressAutoHyphens w:val="0"/>
        <w:autoSpaceDE w:val="0"/>
        <w:autoSpaceDN w:val="0"/>
        <w:adjustRightInd w:val="0"/>
        <w:ind w:left="567" w:firstLine="0"/>
        <w:jc w:val="both"/>
        <w:rPr>
          <w:rFonts w:ascii="Arial" w:hAnsi="Arial" w:cs="Arial"/>
          <w:color w:val="000000"/>
        </w:rPr>
      </w:pPr>
      <w:r w:rsidRPr="003B50C0">
        <w:rPr>
          <w:rFonts w:ascii="Arial" w:hAnsi="Arial" w:cs="Arial"/>
          <w:bCs/>
        </w:rPr>
        <w:t>Caso não houver manifesto declarado, conforme disposto acima, o candidato realizará a Avaliação Escrita Objetiva em condições normais com os demais candidatos.</w:t>
      </w:r>
    </w:p>
    <w:p w14:paraId="191A60C8" w14:textId="77777777" w:rsidR="00A01A3E" w:rsidRPr="003B50C0" w:rsidRDefault="00A01A3E" w:rsidP="00A01A3E">
      <w:pPr>
        <w:tabs>
          <w:tab w:val="left" w:pos="1701"/>
        </w:tabs>
        <w:autoSpaceDE w:val="0"/>
        <w:autoSpaceDN w:val="0"/>
        <w:adjustRightInd w:val="0"/>
        <w:ind w:left="567"/>
        <w:jc w:val="both"/>
        <w:rPr>
          <w:rFonts w:ascii="Arial" w:hAnsi="Arial" w:cs="Arial"/>
          <w:color w:val="000000"/>
        </w:rPr>
      </w:pPr>
    </w:p>
    <w:p w14:paraId="23FF8BC3" w14:textId="17BF19B6" w:rsidR="00A01A3E" w:rsidRDefault="00A01A3E" w:rsidP="00A01A3E">
      <w:pPr>
        <w:numPr>
          <w:ilvl w:val="0"/>
          <w:numId w:val="29"/>
        </w:numPr>
        <w:suppressAutoHyphens w:val="0"/>
        <w:autoSpaceDE w:val="0"/>
        <w:autoSpaceDN w:val="0"/>
        <w:adjustRightInd w:val="0"/>
        <w:ind w:left="0" w:firstLine="0"/>
        <w:jc w:val="both"/>
        <w:rPr>
          <w:rFonts w:ascii="Arial" w:hAnsi="Arial" w:cs="Arial"/>
          <w:bCs/>
        </w:rPr>
      </w:pPr>
      <w:r w:rsidRPr="003B50C0">
        <w:rPr>
          <w:rFonts w:ascii="Arial" w:hAnsi="Arial" w:cs="Arial"/>
          <w:bCs/>
        </w:rPr>
        <w:t xml:space="preserve">Tendo sido aprovada no </w:t>
      </w:r>
      <w:r>
        <w:rPr>
          <w:rFonts w:ascii="Arial" w:hAnsi="Arial" w:cs="Arial"/>
          <w:b/>
        </w:rPr>
        <w:t>PROCESSO SELETIVO</w:t>
      </w:r>
      <w:r w:rsidRPr="003B50C0">
        <w:rPr>
          <w:rFonts w:ascii="Arial" w:hAnsi="Arial" w:cs="Arial"/>
          <w:bCs/>
        </w:rPr>
        <w:t xml:space="preserve">, a </w:t>
      </w:r>
      <w:r w:rsidRPr="003B50C0">
        <w:rPr>
          <w:rFonts w:ascii="Arial" w:hAnsi="Arial" w:cs="Arial"/>
        </w:rPr>
        <w:t>P</w:t>
      </w:r>
      <w:r>
        <w:rPr>
          <w:rFonts w:ascii="Arial" w:hAnsi="Arial" w:cs="Arial"/>
        </w:rPr>
        <w:t>essoas Com Deficiência (PCD)</w:t>
      </w:r>
      <w:r w:rsidRPr="003B50C0">
        <w:rPr>
          <w:rFonts w:ascii="Arial" w:hAnsi="Arial" w:cs="Arial"/>
          <w:bCs/>
        </w:rPr>
        <w:t xml:space="preserve"> será submetida à Equipe Multiprofissional do </w:t>
      </w:r>
      <w:r w:rsidRPr="003B50C0">
        <w:rPr>
          <w:rFonts w:ascii="Arial" w:hAnsi="Arial" w:cs="Arial"/>
        </w:rPr>
        <w:t>Município de</w:t>
      </w:r>
      <w:r w:rsidR="00320F63">
        <w:rPr>
          <w:rFonts w:ascii="Arial" w:hAnsi="Arial" w:cs="Arial"/>
        </w:rPr>
        <w:t xml:space="preserve"> Ermo</w:t>
      </w:r>
      <w:r w:rsidRPr="003B50C0">
        <w:rPr>
          <w:rFonts w:ascii="Arial" w:hAnsi="Arial" w:cs="Arial"/>
          <w:bCs/>
        </w:rPr>
        <w:t>, designada com o objetivo de avaliar a compatibilidade entre as atribuições essenciais da atividade com as condições limitadas de que o candidato é portador, emitindo relatório que servirá de base para investidura no Cargo escolhido neste certame.</w:t>
      </w:r>
    </w:p>
    <w:p w14:paraId="1DA17DAD" w14:textId="77777777" w:rsidR="00A01A3E" w:rsidRDefault="00A01A3E" w:rsidP="00A01A3E">
      <w:pPr>
        <w:suppressAutoHyphens w:val="0"/>
        <w:autoSpaceDE w:val="0"/>
        <w:autoSpaceDN w:val="0"/>
        <w:adjustRightInd w:val="0"/>
        <w:jc w:val="both"/>
        <w:rPr>
          <w:rFonts w:ascii="Arial" w:hAnsi="Arial" w:cs="Arial"/>
          <w:bCs/>
        </w:rPr>
      </w:pPr>
    </w:p>
    <w:p w14:paraId="575F1469" w14:textId="77777777" w:rsidR="00A01A3E" w:rsidRPr="00BA6DED" w:rsidRDefault="00A01A3E" w:rsidP="00A01A3E">
      <w:pPr>
        <w:numPr>
          <w:ilvl w:val="0"/>
          <w:numId w:val="29"/>
        </w:numPr>
        <w:suppressAutoHyphens w:val="0"/>
        <w:autoSpaceDE w:val="0"/>
        <w:autoSpaceDN w:val="0"/>
        <w:adjustRightInd w:val="0"/>
        <w:ind w:left="0" w:firstLine="0"/>
        <w:jc w:val="both"/>
        <w:rPr>
          <w:rFonts w:ascii="Arial" w:hAnsi="Arial" w:cs="Arial"/>
          <w:bCs/>
        </w:rPr>
      </w:pPr>
      <w:r w:rsidRPr="00BA6DED">
        <w:rPr>
          <w:rFonts w:ascii="Arial" w:hAnsi="Arial" w:cs="Arial"/>
          <w:bCs/>
        </w:rPr>
        <w:t xml:space="preserve">Neste </w:t>
      </w:r>
      <w:r>
        <w:rPr>
          <w:rFonts w:ascii="Arial" w:hAnsi="Arial" w:cs="Arial"/>
          <w:b/>
        </w:rPr>
        <w:t>PROCESSO SELETIVO</w:t>
      </w:r>
      <w:r w:rsidRPr="00BA6DED">
        <w:rPr>
          <w:rFonts w:ascii="Arial" w:hAnsi="Arial" w:cs="Arial"/>
          <w:bCs/>
        </w:rPr>
        <w:t xml:space="preserve"> não há reserva de vaga para </w:t>
      </w:r>
      <w:r>
        <w:rPr>
          <w:rFonts w:ascii="Arial" w:hAnsi="Arial" w:cs="Arial"/>
          <w:bCs/>
        </w:rPr>
        <w:t>Pessoas com Deficiência (</w:t>
      </w:r>
      <w:proofErr w:type="spellStart"/>
      <w:r>
        <w:rPr>
          <w:rFonts w:ascii="Arial" w:hAnsi="Arial" w:cs="Arial"/>
          <w:bCs/>
        </w:rPr>
        <w:t>PcD</w:t>
      </w:r>
      <w:proofErr w:type="spellEnd"/>
      <w:r>
        <w:rPr>
          <w:rFonts w:ascii="Arial" w:hAnsi="Arial" w:cs="Arial"/>
          <w:bCs/>
        </w:rPr>
        <w:t>)</w:t>
      </w:r>
      <w:r w:rsidRPr="00BA6DED">
        <w:rPr>
          <w:rFonts w:ascii="Arial" w:hAnsi="Arial" w:cs="Arial"/>
          <w:bCs/>
        </w:rPr>
        <w:t>.</w:t>
      </w:r>
    </w:p>
    <w:p w14:paraId="759EF3AE" w14:textId="77777777" w:rsidR="00A01A3E" w:rsidRDefault="00A01A3E" w:rsidP="00A01A3E">
      <w:pPr>
        <w:pStyle w:val="PargrafodaLista"/>
        <w:spacing w:after="0" w:line="240" w:lineRule="auto"/>
        <w:rPr>
          <w:rFonts w:ascii="Arial" w:hAnsi="Arial" w:cs="Arial"/>
          <w:bCs/>
        </w:rPr>
      </w:pPr>
    </w:p>
    <w:p w14:paraId="15D78D72" w14:textId="77777777" w:rsidR="00B41376" w:rsidRDefault="00B41376">
      <w:pPr>
        <w:pStyle w:val="PargrafodaLista"/>
        <w:spacing w:after="0" w:line="240" w:lineRule="auto"/>
        <w:rPr>
          <w:rFonts w:ascii="Arial" w:hAnsi="Arial" w:cs="Arial"/>
          <w:bCs/>
        </w:rPr>
      </w:pPr>
    </w:p>
    <w:p w14:paraId="095A0531" w14:textId="77777777" w:rsidR="00B41376" w:rsidRDefault="00B41376">
      <w:pPr>
        <w:autoSpaceDE w:val="0"/>
        <w:jc w:val="both"/>
        <w:rPr>
          <w:rFonts w:ascii="Arial" w:hAnsi="Arial" w:cs="Arial"/>
          <w:bCs/>
        </w:rPr>
      </w:pPr>
    </w:p>
    <w:p w14:paraId="5D85D3CF" w14:textId="77777777" w:rsidR="00B41376" w:rsidRDefault="00B41376">
      <w:pPr>
        <w:autoSpaceDE w:val="0"/>
        <w:jc w:val="both"/>
        <w:rPr>
          <w:rFonts w:ascii="Arial" w:hAnsi="Arial" w:cs="Arial"/>
          <w:bCs/>
        </w:rPr>
      </w:pPr>
    </w:p>
    <w:p w14:paraId="721B9013" w14:textId="77777777" w:rsidR="00B41376" w:rsidRDefault="00B41376">
      <w:pPr>
        <w:autoSpaceDE w:val="0"/>
        <w:jc w:val="both"/>
        <w:rPr>
          <w:rFonts w:ascii="Arial" w:hAnsi="Arial" w:cs="Arial"/>
          <w:bCs/>
        </w:rPr>
      </w:pPr>
    </w:p>
    <w:p w14:paraId="26732DFA" w14:textId="77777777" w:rsidR="00B41376" w:rsidRDefault="00B41376">
      <w:pPr>
        <w:autoSpaceDE w:val="0"/>
        <w:jc w:val="both"/>
        <w:rPr>
          <w:rFonts w:ascii="Arial" w:hAnsi="Arial" w:cs="Arial"/>
          <w:bCs/>
        </w:rPr>
      </w:pPr>
    </w:p>
    <w:p w14:paraId="2BB79A13" w14:textId="77777777" w:rsidR="00B41376" w:rsidRDefault="00B41376">
      <w:pPr>
        <w:pStyle w:val="SemEspaamento"/>
        <w:pageBreakBefore/>
        <w:jc w:val="center"/>
      </w:pPr>
      <w:r>
        <w:rPr>
          <w:rFonts w:ascii="Arial" w:hAnsi="Arial" w:cs="Arial"/>
          <w:b/>
        </w:rPr>
        <w:lastRenderedPageBreak/>
        <w:t>ANEXO VI</w:t>
      </w:r>
    </w:p>
    <w:p w14:paraId="3D9EA4F7" w14:textId="77777777" w:rsidR="00B41376" w:rsidRDefault="00B41376">
      <w:pPr>
        <w:pStyle w:val="SemEspaamento"/>
        <w:jc w:val="center"/>
      </w:pPr>
      <w:r>
        <w:rPr>
          <w:rFonts w:ascii="Arial" w:hAnsi="Arial" w:cs="Arial"/>
          <w:b/>
        </w:rPr>
        <w:t>CLASSIFICAÇÃO</w:t>
      </w:r>
    </w:p>
    <w:p w14:paraId="0A2B7E50" w14:textId="77777777" w:rsidR="00B41376" w:rsidRDefault="00B41376">
      <w:pPr>
        <w:pStyle w:val="SemEspaamento"/>
        <w:jc w:val="center"/>
        <w:rPr>
          <w:rFonts w:ascii="Arial" w:hAnsi="Arial" w:cs="Arial"/>
          <w:b/>
        </w:rPr>
      </w:pPr>
    </w:p>
    <w:p w14:paraId="419969BA" w14:textId="77777777" w:rsidR="00B41376" w:rsidRDefault="00B41376">
      <w:pPr>
        <w:numPr>
          <w:ilvl w:val="0"/>
          <w:numId w:val="7"/>
        </w:numPr>
        <w:tabs>
          <w:tab w:val="left" w:pos="567"/>
        </w:tabs>
        <w:ind w:left="0" w:firstLine="0"/>
        <w:jc w:val="both"/>
      </w:pPr>
      <w:r>
        <w:rPr>
          <w:rFonts w:ascii="Arial" w:hAnsi="Arial" w:cs="Arial"/>
        </w:rPr>
        <w:t xml:space="preserve">A Classificação deste </w:t>
      </w:r>
      <w:r>
        <w:rPr>
          <w:rFonts w:ascii="Arial" w:hAnsi="Arial" w:cs="Arial"/>
          <w:b/>
        </w:rPr>
        <w:t>PROCESSO SELETIVO</w:t>
      </w:r>
      <w:r>
        <w:rPr>
          <w:rFonts w:ascii="Arial" w:hAnsi="Arial" w:cs="Arial"/>
        </w:rPr>
        <w:t xml:space="preserve"> obedecerá às disciplinas constantes neste </w:t>
      </w:r>
      <w:r>
        <w:rPr>
          <w:rFonts w:ascii="Arial" w:hAnsi="Arial" w:cs="Arial"/>
          <w:b/>
        </w:rPr>
        <w:t>Anexo</w:t>
      </w:r>
      <w:r>
        <w:rPr>
          <w:rFonts w:ascii="Arial" w:hAnsi="Arial" w:cs="Arial"/>
        </w:rPr>
        <w:t>.</w:t>
      </w:r>
    </w:p>
    <w:p w14:paraId="3579D3EC" w14:textId="77777777" w:rsidR="00B41376" w:rsidRDefault="00B41376">
      <w:pPr>
        <w:pStyle w:val="PargrafodaLista"/>
        <w:spacing w:after="0" w:line="240" w:lineRule="auto"/>
        <w:rPr>
          <w:rFonts w:ascii="Arial" w:hAnsi="Arial" w:cs="Arial"/>
          <w:sz w:val="24"/>
          <w:szCs w:val="24"/>
        </w:rPr>
      </w:pPr>
    </w:p>
    <w:p w14:paraId="1DC3C5ED" w14:textId="77777777" w:rsidR="00B41376" w:rsidRDefault="00B41376">
      <w:pPr>
        <w:numPr>
          <w:ilvl w:val="0"/>
          <w:numId w:val="7"/>
        </w:numPr>
        <w:tabs>
          <w:tab w:val="left" w:pos="567"/>
        </w:tabs>
        <w:ind w:left="0" w:firstLine="0"/>
        <w:jc w:val="both"/>
      </w:pPr>
      <w:r>
        <w:rPr>
          <w:rFonts w:ascii="Arial" w:hAnsi="Arial" w:cs="Arial"/>
        </w:rPr>
        <w:t xml:space="preserve">A Avaliação Escrita Objetiva terá valor de, no máximo, </w:t>
      </w:r>
      <w:r>
        <w:rPr>
          <w:rFonts w:ascii="Arial" w:hAnsi="Arial" w:cs="Arial"/>
          <w:b/>
        </w:rPr>
        <w:t>10 (dez) pontos</w:t>
      </w:r>
      <w:r>
        <w:rPr>
          <w:rFonts w:ascii="Arial" w:hAnsi="Arial" w:cs="Arial"/>
        </w:rPr>
        <w:t>.</w:t>
      </w:r>
    </w:p>
    <w:p w14:paraId="4E74DCAB" w14:textId="77777777" w:rsidR="00A01A3E" w:rsidRPr="00A270C0" w:rsidRDefault="00A01A3E" w:rsidP="00A01A3E">
      <w:pPr>
        <w:tabs>
          <w:tab w:val="left" w:pos="567"/>
        </w:tabs>
        <w:jc w:val="both"/>
        <w:rPr>
          <w:rFonts w:ascii="Arial" w:hAnsi="Arial" w:cs="Arial"/>
        </w:rPr>
      </w:pPr>
    </w:p>
    <w:p w14:paraId="744276AB" w14:textId="77777777" w:rsidR="00A01A3E" w:rsidRPr="00A270C0" w:rsidRDefault="00A01A3E" w:rsidP="00A01A3E">
      <w:pPr>
        <w:numPr>
          <w:ilvl w:val="0"/>
          <w:numId w:val="7"/>
        </w:numPr>
        <w:tabs>
          <w:tab w:val="left" w:pos="567"/>
        </w:tabs>
        <w:suppressAutoHyphens w:val="0"/>
        <w:ind w:left="0" w:firstLine="0"/>
        <w:jc w:val="both"/>
        <w:rPr>
          <w:rFonts w:ascii="Arial" w:hAnsi="Arial" w:cs="Arial"/>
        </w:rPr>
      </w:pPr>
      <w:r w:rsidRPr="00A270C0">
        <w:rPr>
          <w:rFonts w:ascii="Arial" w:hAnsi="Arial" w:cs="Arial"/>
        </w:rPr>
        <w:t xml:space="preserve">O critério de desempate da Avaliação Escrita Objetiva obedecerá à seguinte ordem: </w:t>
      </w:r>
    </w:p>
    <w:p w14:paraId="34CF6333" w14:textId="74C5AF2E" w:rsidR="00A01A3E" w:rsidRPr="00A270C0" w:rsidRDefault="00A01A3E" w:rsidP="00A01A3E">
      <w:pPr>
        <w:numPr>
          <w:ilvl w:val="1"/>
          <w:numId w:val="7"/>
        </w:numPr>
        <w:tabs>
          <w:tab w:val="clear" w:pos="0"/>
          <w:tab w:val="left" w:pos="1134"/>
        </w:tabs>
        <w:suppressAutoHyphens w:val="0"/>
        <w:ind w:left="567" w:firstLine="0"/>
        <w:jc w:val="both"/>
        <w:rPr>
          <w:rFonts w:ascii="Arial" w:hAnsi="Arial" w:cs="Arial"/>
        </w:rPr>
      </w:pPr>
      <w:r>
        <w:rPr>
          <w:rFonts w:ascii="Arial" w:hAnsi="Arial" w:cs="Arial"/>
        </w:rPr>
        <w:t>Possuir a maior idade</w:t>
      </w:r>
      <w:r w:rsidRPr="00A270C0">
        <w:rPr>
          <w:rFonts w:ascii="Arial" w:hAnsi="Arial" w:cs="Arial"/>
        </w:rPr>
        <w:t>;</w:t>
      </w:r>
    </w:p>
    <w:p w14:paraId="131D76B8" w14:textId="77777777" w:rsidR="00A01A3E" w:rsidRPr="00A270C0" w:rsidRDefault="00A01A3E" w:rsidP="00A01A3E">
      <w:pPr>
        <w:numPr>
          <w:ilvl w:val="1"/>
          <w:numId w:val="7"/>
        </w:numPr>
        <w:tabs>
          <w:tab w:val="clear" w:pos="0"/>
          <w:tab w:val="left" w:pos="1134"/>
        </w:tabs>
        <w:suppressAutoHyphens w:val="0"/>
        <w:ind w:left="567" w:firstLine="0"/>
        <w:jc w:val="both"/>
        <w:rPr>
          <w:rFonts w:ascii="Arial" w:hAnsi="Arial" w:cs="Arial"/>
        </w:rPr>
      </w:pPr>
      <w:r w:rsidRPr="00A270C0">
        <w:rPr>
          <w:rFonts w:ascii="Arial" w:hAnsi="Arial" w:cs="Arial"/>
        </w:rPr>
        <w:t>Obtiver a maior nota na prova objetiva de conhecimentos específicos;</w:t>
      </w:r>
    </w:p>
    <w:p w14:paraId="6C60267D" w14:textId="77777777" w:rsidR="00A01A3E" w:rsidRPr="00A270C0" w:rsidRDefault="00A01A3E" w:rsidP="00A01A3E">
      <w:pPr>
        <w:numPr>
          <w:ilvl w:val="1"/>
          <w:numId w:val="7"/>
        </w:numPr>
        <w:tabs>
          <w:tab w:val="clear" w:pos="0"/>
          <w:tab w:val="left" w:pos="1134"/>
        </w:tabs>
        <w:suppressAutoHyphens w:val="0"/>
        <w:ind w:left="567" w:firstLine="0"/>
        <w:jc w:val="both"/>
        <w:rPr>
          <w:rFonts w:ascii="Arial" w:hAnsi="Arial" w:cs="Arial"/>
        </w:rPr>
      </w:pPr>
      <w:r w:rsidRPr="00A270C0">
        <w:rPr>
          <w:rFonts w:ascii="Arial" w:hAnsi="Arial" w:cs="Arial"/>
        </w:rPr>
        <w:t>Obtiver a maior nota na prova objetiva de conhecimentos gerais;</w:t>
      </w:r>
    </w:p>
    <w:p w14:paraId="3FB18BB6" w14:textId="77777777" w:rsidR="00A01A3E" w:rsidRPr="00A270C0" w:rsidRDefault="00A01A3E" w:rsidP="00A01A3E">
      <w:pPr>
        <w:jc w:val="both"/>
        <w:rPr>
          <w:rFonts w:ascii="Arial" w:hAnsi="Arial" w:cs="Arial"/>
        </w:rPr>
      </w:pPr>
    </w:p>
    <w:p w14:paraId="1A0B90C4" w14:textId="77777777" w:rsidR="00B41376" w:rsidRDefault="00B41376">
      <w:pPr>
        <w:numPr>
          <w:ilvl w:val="0"/>
          <w:numId w:val="7"/>
        </w:numPr>
        <w:ind w:left="0" w:firstLine="0"/>
        <w:jc w:val="both"/>
      </w:pPr>
      <w:r>
        <w:rPr>
          <w:rFonts w:ascii="Arial" w:hAnsi="Arial" w:cs="Arial"/>
        </w:rPr>
        <w:t>A listagem, com a ordem de classificação dos candidatos da Avaliação Escrita Objetiva, será elaborada com base no número de pontos dos candidatos e apresentada em ordem decrescente de pontuação, e divulgada nos locais de publicações Oficiais deste Edital.</w:t>
      </w:r>
    </w:p>
    <w:p w14:paraId="48BD7363" w14:textId="77777777" w:rsidR="00B41376" w:rsidRDefault="00B41376">
      <w:pPr>
        <w:jc w:val="both"/>
        <w:rPr>
          <w:rFonts w:ascii="Arial" w:hAnsi="Arial" w:cs="Arial"/>
          <w:b/>
        </w:rPr>
      </w:pPr>
    </w:p>
    <w:p w14:paraId="2700820C" w14:textId="77777777" w:rsidR="00B41376" w:rsidRDefault="00B41376">
      <w:pPr>
        <w:jc w:val="both"/>
        <w:rPr>
          <w:rFonts w:ascii="Arial" w:hAnsi="Arial" w:cs="Arial"/>
          <w:b/>
        </w:rPr>
      </w:pPr>
    </w:p>
    <w:p w14:paraId="5989BB1C" w14:textId="77777777" w:rsidR="00B41376" w:rsidRDefault="00B41376">
      <w:pPr>
        <w:jc w:val="both"/>
        <w:rPr>
          <w:rFonts w:ascii="Arial" w:hAnsi="Arial" w:cs="Arial"/>
          <w:b/>
        </w:rPr>
      </w:pPr>
    </w:p>
    <w:p w14:paraId="13DBF638" w14:textId="77777777" w:rsidR="00B41376" w:rsidRDefault="00B41376">
      <w:pPr>
        <w:pageBreakBefore/>
        <w:jc w:val="center"/>
      </w:pPr>
      <w:r>
        <w:rPr>
          <w:rFonts w:ascii="Arial" w:hAnsi="Arial" w:cs="Arial"/>
          <w:b/>
        </w:rPr>
        <w:lastRenderedPageBreak/>
        <w:t>ANEXO VII</w:t>
      </w:r>
    </w:p>
    <w:p w14:paraId="78817C09" w14:textId="77777777" w:rsidR="00B41376" w:rsidRDefault="00B41376">
      <w:pPr>
        <w:pStyle w:val="SemEspaamento"/>
        <w:jc w:val="center"/>
      </w:pPr>
      <w:r>
        <w:rPr>
          <w:rFonts w:ascii="Arial" w:hAnsi="Arial" w:cs="Arial"/>
          <w:b/>
        </w:rPr>
        <w:t>AVALIAÇÃO ESCRITA OBJETIVA</w:t>
      </w:r>
    </w:p>
    <w:p w14:paraId="1A80603B" w14:textId="77777777" w:rsidR="00B41376" w:rsidRPr="006C0DCC" w:rsidRDefault="00B41376">
      <w:pPr>
        <w:pStyle w:val="SemEspaamento"/>
        <w:jc w:val="center"/>
        <w:rPr>
          <w:rFonts w:ascii="Arial" w:hAnsi="Arial" w:cs="Arial"/>
          <w:b/>
          <w:sz w:val="12"/>
          <w:szCs w:val="12"/>
        </w:rPr>
      </w:pPr>
    </w:p>
    <w:p w14:paraId="49F86DC2" w14:textId="77777777" w:rsidR="00B41376" w:rsidRDefault="00B41376">
      <w:pPr>
        <w:numPr>
          <w:ilvl w:val="0"/>
          <w:numId w:val="8"/>
        </w:numPr>
        <w:ind w:left="0" w:firstLine="0"/>
        <w:jc w:val="both"/>
      </w:pPr>
      <w:r>
        <w:rPr>
          <w:rFonts w:ascii="Arial" w:hAnsi="Arial" w:cs="Arial"/>
        </w:rPr>
        <w:t xml:space="preserve">A Avaliação </w:t>
      </w:r>
      <w:r>
        <w:rPr>
          <w:rFonts w:ascii="Arial" w:hAnsi="Arial" w:cs="Arial"/>
          <w:bCs/>
        </w:rPr>
        <w:t>Escrita Objetiva</w:t>
      </w:r>
      <w:r>
        <w:rPr>
          <w:rFonts w:ascii="Arial" w:hAnsi="Arial" w:cs="Arial"/>
        </w:rPr>
        <w:t xml:space="preserve"> terá caráter </w:t>
      </w:r>
      <w:r>
        <w:rPr>
          <w:rFonts w:ascii="Arial" w:hAnsi="Arial" w:cs="Arial"/>
          <w:b/>
          <w:bCs/>
        </w:rPr>
        <w:t>classificatório/eliminatório</w:t>
      </w:r>
      <w:r>
        <w:rPr>
          <w:rFonts w:ascii="Arial" w:hAnsi="Arial" w:cs="Arial"/>
        </w:rPr>
        <w:t>, tendo como objetivo primordial a avaliação dos conhecimentos do candidato.</w:t>
      </w:r>
    </w:p>
    <w:p w14:paraId="5A977967" w14:textId="77777777" w:rsidR="00B41376" w:rsidRPr="006C0DCC" w:rsidRDefault="00B41376">
      <w:pPr>
        <w:jc w:val="both"/>
        <w:rPr>
          <w:rFonts w:ascii="Arial" w:hAnsi="Arial" w:cs="Arial"/>
          <w:bCs/>
          <w:sz w:val="12"/>
          <w:szCs w:val="12"/>
        </w:rPr>
      </w:pPr>
    </w:p>
    <w:p w14:paraId="00193AAA" w14:textId="77777777" w:rsidR="00B41376" w:rsidRDefault="00B41376">
      <w:pPr>
        <w:numPr>
          <w:ilvl w:val="0"/>
          <w:numId w:val="8"/>
        </w:numPr>
        <w:ind w:left="0" w:firstLine="0"/>
        <w:jc w:val="both"/>
      </w:pPr>
      <w:r>
        <w:rPr>
          <w:rFonts w:ascii="Arial" w:hAnsi="Arial" w:cs="Arial"/>
          <w:bCs/>
        </w:rPr>
        <w:t xml:space="preserve">O horário e os locais de aplicação da Avaliação Escrita Objetiva serão divulgados em data prevista conforme cronograma no </w:t>
      </w:r>
      <w:r>
        <w:rPr>
          <w:rFonts w:ascii="Arial" w:hAnsi="Arial" w:cs="Arial"/>
          <w:b/>
          <w:bCs/>
        </w:rPr>
        <w:t>Anexo I</w:t>
      </w:r>
      <w:r>
        <w:rPr>
          <w:rFonts w:ascii="Arial" w:hAnsi="Arial" w:cs="Arial"/>
          <w:bCs/>
        </w:rPr>
        <w:t>.</w:t>
      </w:r>
    </w:p>
    <w:p w14:paraId="62EC41DB" w14:textId="77777777" w:rsidR="00B41376" w:rsidRPr="006C0DCC" w:rsidRDefault="00B41376">
      <w:pPr>
        <w:jc w:val="both"/>
        <w:rPr>
          <w:rFonts w:ascii="Arial" w:hAnsi="Arial" w:cs="Arial"/>
          <w:bCs/>
          <w:sz w:val="12"/>
          <w:szCs w:val="12"/>
        </w:rPr>
      </w:pPr>
    </w:p>
    <w:p w14:paraId="1CA74DF2" w14:textId="77777777" w:rsidR="00B41376" w:rsidRDefault="00B41376">
      <w:pPr>
        <w:numPr>
          <w:ilvl w:val="0"/>
          <w:numId w:val="8"/>
        </w:numPr>
        <w:ind w:left="0" w:firstLine="0"/>
        <w:jc w:val="both"/>
      </w:pPr>
      <w:r>
        <w:rPr>
          <w:rFonts w:ascii="Arial" w:hAnsi="Arial" w:cs="Arial"/>
          <w:bCs/>
        </w:rPr>
        <w:t xml:space="preserve">O candidato que não comparecer à etapa de </w:t>
      </w:r>
      <w:r>
        <w:rPr>
          <w:rFonts w:ascii="Arial" w:hAnsi="Arial" w:cs="Arial"/>
        </w:rPr>
        <w:t xml:space="preserve">Avaliação </w:t>
      </w:r>
      <w:r>
        <w:rPr>
          <w:rFonts w:ascii="Arial" w:hAnsi="Arial" w:cs="Arial"/>
          <w:bCs/>
        </w:rPr>
        <w:t xml:space="preserve">Escrita Objetiva será considerado </w:t>
      </w:r>
      <w:r>
        <w:rPr>
          <w:rFonts w:ascii="Arial" w:hAnsi="Arial" w:cs="Arial"/>
          <w:b/>
          <w:bCs/>
          <w:u w:val="single"/>
        </w:rPr>
        <w:t>ELIMINADO</w:t>
      </w:r>
      <w:r>
        <w:rPr>
          <w:rFonts w:ascii="Arial" w:hAnsi="Arial" w:cs="Arial"/>
          <w:bCs/>
        </w:rPr>
        <w:t xml:space="preserve"> do </w:t>
      </w:r>
      <w:r>
        <w:rPr>
          <w:rFonts w:ascii="Arial" w:hAnsi="Arial" w:cs="Arial"/>
          <w:b/>
          <w:bCs/>
        </w:rPr>
        <w:t>PROCESSO SELETIVO</w:t>
      </w:r>
      <w:r>
        <w:rPr>
          <w:rFonts w:ascii="Arial" w:hAnsi="Arial" w:cs="Arial"/>
          <w:bCs/>
        </w:rPr>
        <w:t>.</w:t>
      </w:r>
    </w:p>
    <w:p w14:paraId="596606CB" w14:textId="77777777" w:rsidR="00B41376" w:rsidRPr="00BA537F" w:rsidRDefault="00B41376">
      <w:pPr>
        <w:pStyle w:val="PargrafodaLista"/>
        <w:spacing w:after="0" w:line="240" w:lineRule="auto"/>
        <w:ind w:left="709"/>
        <w:rPr>
          <w:rFonts w:ascii="Arial" w:hAnsi="Arial" w:cs="Arial"/>
          <w:bCs/>
          <w:sz w:val="12"/>
          <w:szCs w:val="12"/>
        </w:rPr>
      </w:pPr>
    </w:p>
    <w:p w14:paraId="3A1F7755" w14:textId="2B82FDFD" w:rsidR="00B41376" w:rsidRDefault="00B41376">
      <w:pPr>
        <w:numPr>
          <w:ilvl w:val="0"/>
          <w:numId w:val="8"/>
        </w:numPr>
        <w:ind w:left="0" w:firstLine="0"/>
        <w:jc w:val="both"/>
      </w:pPr>
      <w:r>
        <w:rPr>
          <w:rFonts w:ascii="Arial" w:hAnsi="Arial" w:cs="Arial"/>
        </w:rPr>
        <w:t xml:space="preserve">A Avaliação Escrita Objetiva será composta de </w:t>
      </w:r>
      <w:r w:rsidR="00A01A3E">
        <w:rPr>
          <w:rFonts w:ascii="Arial" w:hAnsi="Arial" w:cs="Arial"/>
          <w:b/>
        </w:rPr>
        <w:t>25 (vinte e cinco)</w:t>
      </w:r>
      <w:r>
        <w:rPr>
          <w:rFonts w:ascii="Arial" w:hAnsi="Arial" w:cs="Arial"/>
        </w:rPr>
        <w:t xml:space="preserve"> questões, com 5 (cinco) alternativas de resposta para cada questão, havendo apenas 1 (uma) assertiva correta.</w:t>
      </w:r>
    </w:p>
    <w:p w14:paraId="6431CCB2" w14:textId="534A44AC" w:rsidR="00B41376" w:rsidRPr="00933931" w:rsidRDefault="00B41376">
      <w:pPr>
        <w:numPr>
          <w:ilvl w:val="1"/>
          <w:numId w:val="8"/>
        </w:numPr>
        <w:tabs>
          <w:tab w:val="left" w:pos="1701"/>
        </w:tabs>
        <w:jc w:val="both"/>
      </w:pPr>
      <w:r>
        <w:rPr>
          <w:rFonts w:ascii="Arial" w:hAnsi="Arial" w:cs="Arial"/>
        </w:rPr>
        <w:t>Quadro de distribuição das questões das Avaliações Escritas Objetivas:</w:t>
      </w:r>
    </w:p>
    <w:tbl>
      <w:tblPr>
        <w:tblW w:w="11049" w:type="dxa"/>
        <w:tblInd w:w="-572" w:type="dxa"/>
        <w:tblCellMar>
          <w:left w:w="70" w:type="dxa"/>
          <w:right w:w="70" w:type="dxa"/>
        </w:tblCellMar>
        <w:tblLook w:val="04A0" w:firstRow="1" w:lastRow="0" w:firstColumn="1" w:lastColumn="0" w:noHBand="0" w:noVBand="1"/>
      </w:tblPr>
      <w:tblGrid>
        <w:gridCol w:w="5800"/>
        <w:gridCol w:w="1693"/>
        <w:gridCol w:w="1460"/>
        <w:gridCol w:w="2096"/>
      </w:tblGrid>
      <w:tr w:rsidR="00933931" w:rsidRPr="00933931" w14:paraId="60391E26" w14:textId="77777777" w:rsidTr="00933931">
        <w:trPr>
          <w:trHeight w:val="300"/>
        </w:trPr>
        <w:tc>
          <w:tcPr>
            <w:tcW w:w="5800" w:type="dxa"/>
            <w:vMerge w:val="restart"/>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767F6403" w14:textId="77777777" w:rsidR="00933931" w:rsidRPr="00933931" w:rsidRDefault="00933931" w:rsidP="00933931">
            <w:pPr>
              <w:suppressAutoHyphens w:val="0"/>
              <w:jc w:val="center"/>
              <w:rPr>
                <w:rFonts w:ascii="Arial" w:hAnsi="Arial" w:cs="Arial"/>
                <w:b/>
                <w:bCs/>
                <w:color w:val="000000"/>
                <w:sz w:val="22"/>
                <w:szCs w:val="22"/>
                <w:lang w:eastAsia="pt-BR"/>
              </w:rPr>
            </w:pPr>
            <w:r w:rsidRPr="00933931">
              <w:rPr>
                <w:rFonts w:ascii="Arial" w:hAnsi="Arial" w:cs="Arial"/>
                <w:b/>
                <w:bCs/>
                <w:color w:val="000000"/>
                <w:sz w:val="22"/>
                <w:szCs w:val="22"/>
                <w:lang w:eastAsia="pt-BR"/>
              </w:rPr>
              <w:t>CARGOS</w:t>
            </w:r>
          </w:p>
        </w:tc>
        <w:tc>
          <w:tcPr>
            <w:tcW w:w="3153" w:type="dxa"/>
            <w:gridSpan w:val="2"/>
            <w:tcBorders>
              <w:top w:val="single" w:sz="4" w:space="0" w:color="auto"/>
              <w:left w:val="nil"/>
              <w:bottom w:val="single" w:sz="4" w:space="0" w:color="auto"/>
              <w:right w:val="single" w:sz="4" w:space="0" w:color="auto"/>
            </w:tcBorders>
            <w:shd w:val="clear" w:color="000000" w:fill="BFBFBF"/>
            <w:noWrap/>
            <w:vAlign w:val="center"/>
            <w:hideMark/>
          </w:tcPr>
          <w:p w14:paraId="102CAE45" w14:textId="77777777" w:rsidR="00933931" w:rsidRPr="00933931" w:rsidRDefault="00933931" w:rsidP="00933931">
            <w:pPr>
              <w:suppressAutoHyphens w:val="0"/>
              <w:jc w:val="center"/>
              <w:rPr>
                <w:rFonts w:ascii="Arial" w:hAnsi="Arial" w:cs="Arial"/>
                <w:b/>
                <w:bCs/>
                <w:color w:val="000000"/>
                <w:sz w:val="22"/>
                <w:szCs w:val="22"/>
                <w:lang w:eastAsia="pt-BR"/>
              </w:rPr>
            </w:pPr>
            <w:r w:rsidRPr="00933931">
              <w:rPr>
                <w:rFonts w:ascii="Arial" w:hAnsi="Arial" w:cs="Arial"/>
                <w:b/>
                <w:bCs/>
                <w:color w:val="000000"/>
                <w:sz w:val="22"/>
                <w:szCs w:val="22"/>
                <w:lang w:eastAsia="pt-BR"/>
              </w:rPr>
              <w:t>CONHECIMENTOS GERAIS</w:t>
            </w:r>
          </w:p>
        </w:tc>
        <w:tc>
          <w:tcPr>
            <w:tcW w:w="2096" w:type="dxa"/>
            <w:vMerge w:val="restart"/>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1D264531" w14:textId="77777777" w:rsidR="00933931" w:rsidRPr="00933931" w:rsidRDefault="00933931" w:rsidP="00933931">
            <w:pPr>
              <w:suppressAutoHyphens w:val="0"/>
              <w:jc w:val="center"/>
              <w:rPr>
                <w:rFonts w:ascii="Arial" w:hAnsi="Arial" w:cs="Arial"/>
                <w:b/>
                <w:bCs/>
                <w:color w:val="000000"/>
                <w:sz w:val="22"/>
                <w:szCs w:val="22"/>
                <w:lang w:eastAsia="pt-BR"/>
              </w:rPr>
            </w:pPr>
            <w:r w:rsidRPr="00933931">
              <w:rPr>
                <w:rFonts w:ascii="Arial" w:hAnsi="Arial" w:cs="Arial"/>
                <w:b/>
                <w:bCs/>
                <w:color w:val="000000"/>
                <w:sz w:val="22"/>
                <w:szCs w:val="22"/>
                <w:lang w:eastAsia="pt-BR"/>
              </w:rPr>
              <w:t>CONHECIMENTOS ESPECÍFICOS</w:t>
            </w:r>
          </w:p>
        </w:tc>
      </w:tr>
      <w:tr w:rsidR="00933931" w:rsidRPr="00933931" w14:paraId="343DCF66" w14:textId="77777777" w:rsidTr="00933931">
        <w:trPr>
          <w:trHeight w:val="300"/>
        </w:trPr>
        <w:tc>
          <w:tcPr>
            <w:tcW w:w="5800" w:type="dxa"/>
            <w:vMerge/>
            <w:tcBorders>
              <w:top w:val="single" w:sz="4" w:space="0" w:color="auto"/>
              <w:left w:val="single" w:sz="4" w:space="0" w:color="auto"/>
              <w:bottom w:val="single" w:sz="4" w:space="0" w:color="auto"/>
              <w:right w:val="single" w:sz="4" w:space="0" w:color="auto"/>
            </w:tcBorders>
            <w:vAlign w:val="center"/>
            <w:hideMark/>
          </w:tcPr>
          <w:p w14:paraId="0A467E3C" w14:textId="77777777" w:rsidR="00933931" w:rsidRPr="00933931" w:rsidRDefault="00933931" w:rsidP="00933931">
            <w:pPr>
              <w:suppressAutoHyphens w:val="0"/>
              <w:rPr>
                <w:rFonts w:ascii="Arial" w:hAnsi="Arial" w:cs="Arial"/>
                <w:b/>
                <w:bCs/>
                <w:color w:val="000000"/>
                <w:sz w:val="22"/>
                <w:szCs w:val="22"/>
                <w:lang w:eastAsia="pt-BR"/>
              </w:rPr>
            </w:pPr>
          </w:p>
        </w:tc>
        <w:tc>
          <w:tcPr>
            <w:tcW w:w="1693" w:type="dxa"/>
            <w:tcBorders>
              <w:top w:val="nil"/>
              <w:left w:val="nil"/>
              <w:bottom w:val="single" w:sz="4" w:space="0" w:color="auto"/>
              <w:right w:val="single" w:sz="4" w:space="0" w:color="auto"/>
            </w:tcBorders>
            <w:shd w:val="clear" w:color="000000" w:fill="BFBFBF"/>
            <w:noWrap/>
            <w:vAlign w:val="center"/>
            <w:hideMark/>
          </w:tcPr>
          <w:p w14:paraId="4D6582E3" w14:textId="77777777" w:rsidR="00933931" w:rsidRPr="00933931" w:rsidRDefault="00933931" w:rsidP="00933931">
            <w:pPr>
              <w:suppressAutoHyphens w:val="0"/>
              <w:jc w:val="center"/>
              <w:rPr>
                <w:rFonts w:ascii="Arial" w:hAnsi="Arial" w:cs="Arial"/>
                <w:b/>
                <w:bCs/>
                <w:color w:val="000000"/>
                <w:sz w:val="22"/>
                <w:szCs w:val="22"/>
                <w:lang w:eastAsia="pt-BR"/>
              </w:rPr>
            </w:pPr>
            <w:r w:rsidRPr="00933931">
              <w:rPr>
                <w:rFonts w:ascii="Arial" w:hAnsi="Arial" w:cs="Arial"/>
                <w:b/>
                <w:bCs/>
                <w:color w:val="000000"/>
                <w:sz w:val="22"/>
                <w:szCs w:val="22"/>
                <w:lang w:eastAsia="pt-BR"/>
              </w:rPr>
              <w:t>LÍNGUA PORTUGUESA</w:t>
            </w:r>
          </w:p>
        </w:tc>
        <w:tc>
          <w:tcPr>
            <w:tcW w:w="1460" w:type="dxa"/>
            <w:tcBorders>
              <w:top w:val="nil"/>
              <w:left w:val="nil"/>
              <w:bottom w:val="single" w:sz="4" w:space="0" w:color="auto"/>
              <w:right w:val="single" w:sz="4" w:space="0" w:color="auto"/>
            </w:tcBorders>
            <w:shd w:val="clear" w:color="000000" w:fill="BFBFBF"/>
            <w:noWrap/>
            <w:vAlign w:val="center"/>
            <w:hideMark/>
          </w:tcPr>
          <w:p w14:paraId="4A5B160E" w14:textId="77777777" w:rsidR="00933931" w:rsidRPr="00933931" w:rsidRDefault="00933931" w:rsidP="00933931">
            <w:pPr>
              <w:suppressAutoHyphens w:val="0"/>
              <w:jc w:val="center"/>
              <w:rPr>
                <w:rFonts w:ascii="Arial" w:hAnsi="Arial" w:cs="Arial"/>
                <w:b/>
                <w:bCs/>
                <w:color w:val="000000"/>
                <w:sz w:val="22"/>
                <w:szCs w:val="22"/>
                <w:lang w:eastAsia="pt-BR"/>
              </w:rPr>
            </w:pPr>
            <w:r w:rsidRPr="00933931">
              <w:rPr>
                <w:rFonts w:ascii="Arial" w:hAnsi="Arial" w:cs="Arial"/>
                <w:b/>
                <w:bCs/>
                <w:color w:val="000000"/>
                <w:sz w:val="22"/>
                <w:szCs w:val="22"/>
                <w:lang w:eastAsia="pt-BR"/>
              </w:rPr>
              <w:t>RACIOCÍNIO LÓGICO</w:t>
            </w:r>
          </w:p>
        </w:tc>
        <w:tc>
          <w:tcPr>
            <w:tcW w:w="2096" w:type="dxa"/>
            <w:vMerge/>
            <w:tcBorders>
              <w:top w:val="single" w:sz="4" w:space="0" w:color="auto"/>
              <w:left w:val="single" w:sz="4" w:space="0" w:color="auto"/>
              <w:bottom w:val="single" w:sz="4" w:space="0" w:color="auto"/>
              <w:right w:val="single" w:sz="4" w:space="0" w:color="auto"/>
            </w:tcBorders>
            <w:vAlign w:val="center"/>
            <w:hideMark/>
          </w:tcPr>
          <w:p w14:paraId="2369FDE4" w14:textId="77777777" w:rsidR="00933931" w:rsidRPr="00933931" w:rsidRDefault="00933931" w:rsidP="00933931">
            <w:pPr>
              <w:suppressAutoHyphens w:val="0"/>
              <w:rPr>
                <w:rFonts w:ascii="Arial" w:hAnsi="Arial" w:cs="Arial"/>
                <w:b/>
                <w:bCs/>
                <w:color w:val="000000"/>
                <w:sz w:val="22"/>
                <w:szCs w:val="22"/>
                <w:lang w:eastAsia="pt-BR"/>
              </w:rPr>
            </w:pPr>
          </w:p>
        </w:tc>
      </w:tr>
      <w:tr w:rsidR="000B25FD" w:rsidRPr="00933931" w14:paraId="5888E379" w14:textId="77777777" w:rsidTr="000B25FD">
        <w:trPr>
          <w:trHeight w:val="300"/>
        </w:trPr>
        <w:tc>
          <w:tcPr>
            <w:tcW w:w="5800" w:type="dxa"/>
            <w:tcBorders>
              <w:top w:val="nil"/>
              <w:left w:val="single" w:sz="4" w:space="0" w:color="auto"/>
              <w:bottom w:val="single" w:sz="4" w:space="0" w:color="auto"/>
              <w:right w:val="single" w:sz="4" w:space="0" w:color="auto"/>
            </w:tcBorders>
            <w:shd w:val="clear" w:color="auto" w:fill="auto"/>
            <w:noWrap/>
            <w:vAlign w:val="center"/>
          </w:tcPr>
          <w:p w14:paraId="1814CF6B" w14:textId="467C5318" w:rsidR="000B25FD" w:rsidRPr="00933931" w:rsidRDefault="000B25FD" w:rsidP="00933931">
            <w:pPr>
              <w:suppressAutoHyphens w:val="0"/>
              <w:rPr>
                <w:rFonts w:ascii="Arial" w:hAnsi="Arial" w:cs="Arial"/>
                <w:color w:val="000000"/>
                <w:sz w:val="22"/>
                <w:szCs w:val="22"/>
                <w:lang w:eastAsia="pt-BR"/>
              </w:rPr>
            </w:pPr>
            <w:r w:rsidRPr="00770A16">
              <w:rPr>
                <w:rFonts w:ascii="Arial" w:hAnsi="Arial" w:cs="Arial"/>
                <w:color w:val="000000"/>
                <w:sz w:val="22"/>
                <w:szCs w:val="22"/>
                <w:lang w:eastAsia="pt-BR"/>
              </w:rPr>
              <w:t>AGENTE ADMINISTRATIVO</w:t>
            </w:r>
          </w:p>
        </w:tc>
        <w:tc>
          <w:tcPr>
            <w:tcW w:w="1693" w:type="dxa"/>
            <w:tcBorders>
              <w:top w:val="nil"/>
              <w:left w:val="nil"/>
              <w:bottom w:val="single" w:sz="4" w:space="0" w:color="auto"/>
              <w:right w:val="single" w:sz="4" w:space="0" w:color="auto"/>
            </w:tcBorders>
            <w:shd w:val="clear" w:color="auto" w:fill="auto"/>
            <w:noWrap/>
            <w:vAlign w:val="center"/>
            <w:hideMark/>
          </w:tcPr>
          <w:p w14:paraId="7165F663" w14:textId="77777777" w:rsidR="000B25FD" w:rsidRPr="00933931" w:rsidRDefault="000B25FD" w:rsidP="00933931">
            <w:pPr>
              <w:suppressAutoHyphens w:val="0"/>
              <w:jc w:val="center"/>
              <w:rPr>
                <w:rFonts w:ascii="Arial" w:hAnsi="Arial" w:cs="Arial"/>
                <w:lang w:eastAsia="pt-BR"/>
              </w:rPr>
            </w:pPr>
            <w:r w:rsidRPr="00933931">
              <w:rPr>
                <w:rFonts w:ascii="Arial" w:hAnsi="Arial" w:cs="Arial"/>
                <w:lang w:eastAsia="pt-BR"/>
              </w:rPr>
              <w:t>10</w:t>
            </w:r>
          </w:p>
        </w:tc>
        <w:tc>
          <w:tcPr>
            <w:tcW w:w="1460" w:type="dxa"/>
            <w:tcBorders>
              <w:top w:val="nil"/>
              <w:left w:val="nil"/>
              <w:bottom w:val="single" w:sz="4" w:space="0" w:color="auto"/>
              <w:right w:val="single" w:sz="4" w:space="0" w:color="auto"/>
            </w:tcBorders>
            <w:shd w:val="clear" w:color="auto" w:fill="auto"/>
            <w:noWrap/>
            <w:vAlign w:val="center"/>
            <w:hideMark/>
          </w:tcPr>
          <w:p w14:paraId="6FAA2ED8" w14:textId="77777777" w:rsidR="000B25FD" w:rsidRPr="00933931" w:rsidRDefault="000B25FD" w:rsidP="00933931">
            <w:pPr>
              <w:suppressAutoHyphens w:val="0"/>
              <w:jc w:val="center"/>
              <w:rPr>
                <w:rFonts w:ascii="Arial" w:hAnsi="Arial" w:cs="Arial"/>
                <w:lang w:eastAsia="pt-BR"/>
              </w:rPr>
            </w:pPr>
            <w:r w:rsidRPr="00933931">
              <w:rPr>
                <w:rFonts w:ascii="Arial" w:hAnsi="Arial" w:cs="Arial"/>
                <w:lang w:eastAsia="pt-BR"/>
              </w:rPr>
              <w:t>10</w:t>
            </w:r>
          </w:p>
        </w:tc>
        <w:tc>
          <w:tcPr>
            <w:tcW w:w="2096" w:type="dxa"/>
            <w:tcBorders>
              <w:top w:val="nil"/>
              <w:left w:val="nil"/>
              <w:bottom w:val="single" w:sz="4" w:space="0" w:color="auto"/>
              <w:right w:val="single" w:sz="4" w:space="0" w:color="auto"/>
            </w:tcBorders>
            <w:shd w:val="clear" w:color="auto" w:fill="auto"/>
            <w:noWrap/>
            <w:vAlign w:val="center"/>
            <w:hideMark/>
          </w:tcPr>
          <w:p w14:paraId="6ED41079" w14:textId="77777777" w:rsidR="000B25FD" w:rsidRPr="00933931" w:rsidRDefault="000B25FD" w:rsidP="00933931">
            <w:pPr>
              <w:suppressAutoHyphens w:val="0"/>
              <w:jc w:val="center"/>
              <w:rPr>
                <w:rFonts w:ascii="Arial" w:hAnsi="Arial" w:cs="Arial"/>
                <w:lang w:eastAsia="pt-BR"/>
              </w:rPr>
            </w:pPr>
            <w:r w:rsidRPr="00933931">
              <w:rPr>
                <w:rFonts w:ascii="Arial" w:hAnsi="Arial" w:cs="Arial"/>
                <w:lang w:eastAsia="pt-BR"/>
              </w:rPr>
              <w:t>5</w:t>
            </w:r>
          </w:p>
        </w:tc>
      </w:tr>
      <w:tr w:rsidR="000B25FD" w:rsidRPr="00933931" w14:paraId="7F30BE9C" w14:textId="77777777" w:rsidTr="000B25FD">
        <w:trPr>
          <w:trHeight w:val="300"/>
        </w:trPr>
        <w:tc>
          <w:tcPr>
            <w:tcW w:w="5800" w:type="dxa"/>
            <w:tcBorders>
              <w:top w:val="nil"/>
              <w:left w:val="single" w:sz="4" w:space="0" w:color="auto"/>
              <w:bottom w:val="single" w:sz="4" w:space="0" w:color="auto"/>
              <w:right w:val="single" w:sz="4" w:space="0" w:color="auto"/>
            </w:tcBorders>
            <w:shd w:val="clear" w:color="auto" w:fill="auto"/>
            <w:noWrap/>
            <w:vAlign w:val="center"/>
          </w:tcPr>
          <w:p w14:paraId="168B79FE" w14:textId="2A8C9AC2" w:rsidR="000B25FD" w:rsidRPr="00933931" w:rsidRDefault="000B25FD" w:rsidP="00933931">
            <w:pPr>
              <w:suppressAutoHyphens w:val="0"/>
              <w:rPr>
                <w:rFonts w:ascii="Arial" w:hAnsi="Arial" w:cs="Arial"/>
                <w:color w:val="000000"/>
                <w:sz w:val="22"/>
                <w:szCs w:val="22"/>
                <w:lang w:eastAsia="pt-BR"/>
              </w:rPr>
            </w:pPr>
            <w:r w:rsidRPr="00770A16">
              <w:rPr>
                <w:rFonts w:ascii="Arial" w:hAnsi="Arial" w:cs="Arial"/>
                <w:color w:val="000000"/>
                <w:sz w:val="22"/>
                <w:szCs w:val="22"/>
                <w:lang w:eastAsia="pt-BR"/>
              </w:rPr>
              <w:t>AGENTE COMUNITÁRIO DE SAÚDE (PSF)</w:t>
            </w:r>
          </w:p>
        </w:tc>
        <w:tc>
          <w:tcPr>
            <w:tcW w:w="1693" w:type="dxa"/>
            <w:tcBorders>
              <w:top w:val="nil"/>
              <w:left w:val="nil"/>
              <w:bottom w:val="single" w:sz="4" w:space="0" w:color="auto"/>
              <w:right w:val="single" w:sz="4" w:space="0" w:color="auto"/>
            </w:tcBorders>
            <w:shd w:val="clear" w:color="auto" w:fill="auto"/>
            <w:noWrap/>
            <w:vAlign w:val="center"/>
            <w:hideMark/>
          </w:tcPr>
          <w:p w14:paraId="7FD3C15D" w14:textId="77777777" w:rsidR="000B25FD" w:rsidRPr="00933931" w:rsidRDefault="000B25FD" w:rsidP="00933931">
            <w:pPr>
              <w:suppressAutoHyphens w:val="0"/>
              <w:jc w:val="center"/>
              <w:rPr>
                <w:rFonts w:ascii="Arial" w:hAnsi="Arial" w:cs="Arial"/>
                <w:lang w:eastAsia="pt-BR"/>
              </w:rPr>
            </w:pPr>
            <w:r w:rsidRPr="00933931">
              <w:rPr>
                <w:rFonts w:ascii="Arial" w:hAnsi="Arial" w:cs="Arial"/>
                <w:lang w:eastAsia="pt-BR"/>
              </w:rPr>
              <w:t>10</w:t>
            </w:r>
          </w:p>
        </w:tc>
        <w:tc>
          <w:tcPr>
            <w:tcW w:w="1460" w:type="dxa"/>
            <w:tcBorders>
              <w:top w:val="nil"/>
              <w:left w:val="nil"/>
              <w:bottom w:val="single" w:sz="4" w:space="0" w:color="auto"/>
              <w:right w:val="single" w:sz="4" w:space="0" w:color="auto"/>
            </w:tcBorders>
            <w:shd w:val="clear" w:color="auto" w:fill="auto"/>
            <w:noWrap/>
            <w:vAlign w:val="center"/>
            <w:hideMark/>
          </w:tcPr>
          <w:p w14:paraId="79AE008C" w14:textId="77777777" w:rsidR="000B25FD" w:rsidRPr="00933931" w:rsidRDefault="000B25FD" w:rsidP="00933931">
            <w:pPr>
              <w:suppressAutoHyphens w:val="0"/>
              <w:jc w:val="center"/>
              <w:rPr>
                <w:rFonts w:ascii="Arial" w:hAnsi="Arial" w:cs="Arial"/>
                <w:lang w:eastAsia="pt-BR"/>
              </w:rPr>
            </w:pPr>
            <w:r w:rsidRPr="00933931">
              <w:rPr>
                <w:rFonts w:ascii="Arial" w:hAnsi="Arial" w:cs="Arial"/>
                <w:lang w:eastAsia="pt-BR"/>
              </w:rPr>
              <w:t>10</w:t>
            </w:r>
          </w:p>
        </w:tc>
        <w:tc>
          <w:tcPr>
            <w:tcW w:w="2096" w:type="dxa"/>
            <w:tcBorders>
              <w:top w:val="nil"/>
              <w:left w:val="nil"/>
              <w:bottom w:val="single" w:sz="4" w:space="0" w:color="auto"/>
              <w:right w:val="single" w:sz="4" w:space="0" w:color="auto"/>
            </w:tcBorders>
            <w:shd w:val="clear" w:color="auto" w:fill="auto"/>
            <w:noWrap/>
            <w:vAlign w:val="center"/>
            <w:hideMark/>
          </w:tcPr>
          <w:p w14:paraId="2357ED21" w14:textId="77777777" w:rsidR="000B25FD" w:rsidRPr="00933931" w:rsidRDefault="000B25FD" w:rsidP="00933931">
            <w:pPr>
              <w:suppressAutoHyphens w:val="0"/>
              <w:jc w:val="center"/>
              <w:rPr>
                <w:rFonts w:ascii="Arial" w:hAnsi="Arial" w:cs="Arial"/>
                <w:lang w:eastAsia="pt-BR"/>
              </w:rPr>
            </w:pPr>
            <w:r w:rsidRPr="00933931">
              <w:rPr>
                <w:rFonts w:ascii="Arial" w:hAnsi="Arial" w:cs="Arial"/>
                <w:lang w:eastAsia="pt-BR"/>
              </w:rPr>
              <w:t>5</w:t>
            </w:r>
          </w:p>
        </w:tc>
      </w:tr>
      <w:tr w:rsidR="000B25FD" w:rsidRPr="00933931" w14:paraId="260FF2CE" w14:textId="77777777" w:rsidTr="000B25FD">
        <w:trPr>
          <w:trHeight w:val="300"/>
        </w:trPr>
        <w:tc>
          <w:tcPr>
            <w:tcW w:w="5800" w:type="dxa"/>
            <w:tcBorders>
              <w:top w:val="nil"/>
              <w:left w:val="single" w:sz="4" w:space="0" w:color="auto"/>
              <w:bottom w:val="single" w:sz="4" w:space="0" w:color="auto"/>
              <w:right w:val="single" w:sz="4" w:space="0" w:color="auto"/>
            </w:tcBorders>
            <w:shd w:val="clear" w:color="auto" w:fill="auto"/>
            <w:noWrap/>
            <w:vAlign w:val="center"/>
          </w:tcPr>
          <w:p w14:paraId="0C0D6CA6" w14:textId="6F19D28D" w:rsidR="000B25FD" w:rsidRPr="00933931" w:rsidRDefault="000B25FD" w:rsidP="00933931">
            <w:pPr>
              <w:suppressAutoHyphens w:val="0"/>
              <w:rPr>
                <w:rFonts w:ascii="Arial" w:hAnsi="Arial" w:cs="Arial"/>
                <w:color w:val="000000"/>
                <w:sz w:val="22"/>
                <w:szCs w:val="22"/>
                <w:lang w:eastAsia="pt-BR"/>
              </w:rPr>
            </w:pPr>
            <w:r w:rsidRPr="00770A16">
              <w:rPr>
                <w:rFonts w:ascii="Arial" w:hAnsi="Arial" w:cs="Arial"/>
                <w:color w:val="000000"/>
                <w:sz w:val="22"/>
                <w:szCs w:val="22"/>
                <w:lang w:eastAsia="pt-BR"/>
              </w:rPr>
              <w:t>AGENTE DE VIGILÂNCIA SANITÁRIA</w:t>
            </w:r>
          </w:p>
        </w:tc>
        <w:tc>
          <w:tcPr>
            <w:tcW w:w="1693" w:type="dxa"/>
            <w:tcBorders>
              <w:top w:val="nil"/>
              <w:left w:val="nil"/>
              <w:bottom w:val="single" w:sz="4" w:space="0" w:color="auto"/>
              <w:right w:val="single" w:sz="4" w:space="0" w:color="auto"/>
            </w:tcBorders>
            <w:shd w:val="clear" w:color="auto" w:fill="auto"/>
            <w:noWrap/>
            <w:vAlign w:val="center"/>
            <w:hideMark/>
          </w:tcPr>
          <w:p w14:paraId="7A0DC716" w14:textId="77777777" w:rsidR="000B25FD" w:rsidRPr="00933931" w:rsidRDefault="000B25FD" w:rsidP="00933931">
            <w:pPr>
              <w:suppressAutoHyphens w:val="0"/>
              <w:jc w:val="center"/>
              <w:rPr>
                <w:rFonts w:ascii="Arial" w:hAnsi="Arial" w:cs="Arial"/>
                <w:lang w:eastAsia="pt-BR"/>
              </w:rPr>
            </w:pPr>
            <w:r w:rsidRPr="00933931">
              <w:rPr>
                <w:rFonts w:ascii="Arial" w:hAnsi="Arial" w:cs="Arial"/>
                <w:lang w:eastAsia="pt-BR"/>
              </w:rPr>
              <w:t>10</w:t>
            </w:r>
          </w:p>
        </w:tc>
        <w:tc>
          <w:tcPr>
            <w:tcW w:w="1460" w:type="dxa"/>
            <w:tcBorders>
              <w:top w:val="nil"/>
              <w:left w:val="nil"/>
              <w:bottom w:val="single" w:sz="4" w:space="0" w:color="auto"/>
              <w:right w:val="single" w:sz="4" w:space="0" w:color="auto"/>
            </w:tcBorders>
            <w:shd w:val="clear" w:color="auto" w:fill="auto"/>
            <w:noWrap/>
            <w:vAlign w:val="center"/>
            <w:hideMark/>
          </w:tcPr>
          <w:p w14:paraId="7D9B8C54" w14:textId="77777777" w:rsidR="000B25FD" w:rsidRPr="00933931" w:rsidRDefault="000B25FD" w:rsidP="00933931">
            <w:pPr>
              <w:suppressAutoHyphens w:val="0"/>
              <w:jc w:val="center"/>
              <w:rPr>
                <w:rFonts w:ascii="Arial" w:hAnsi="Arial" w:cs="Arial"/>
                <w:lang w:eastAsia="pt-BR"/>
              </w:rPr>
            </w:pPr>
            <w:r w:rsidRPr="00933931">
              <w:rPr>
                <w:rFonts w:ascii="Arial" w:hAnsi="Arial" w:cs="Arial"/>
                <w:lang w:eastAsia="pt-BR"/>
              </w:rPr>
              <w:t>10</w:t>
            </w:r>
          </w:p>
        </w:tc>
        <w:tc>
          <w:tcPr>
            <w:tcW w:w="2096" w:type="dxa"/>
            <w:tcBorders>
              <w:top w:val="nil"/>
              <w:left w:val="nil"/>
              <w:bottom w:val="single" w:sz="4" w:space="0" w:color="auto"/>
              <w:right w:val="single" w:sz="4" w:space="0" w:color="auto"/>
            </w:tcBorders>
            <w:shd w:val="clear" w:color="auto" w:fill="auto"/>
            <w:noWrap/>
            <w:vAlign w:val="center"/>
            <w:hideMark/>
          </w:tcPr>
          <w:p w14:paraId="53635DBD" w14:textId="77777777" w:rsidR="000B25FD" w:rsidRPr="00933931" w:rsidRDefault="000B25FD" w:rsidP="00933931">
            <w:pPr>
              <w:suppressAutoHyphens w:val="0"/>
              <w:jc w:val="center"/>
              <w:rPr>
                <w:rFonts w:ascii="Arial" w:hAnsi="Arial" w:cs="Arial"/>
                <w:lang w:eastAsia="pt-BR"/>
              </w:rPr>
            </w:pPr>
            <w:r w:rsidRPr="00933931">
              <w:rPr>
                <w:rFonts w:ascii="Arial" w:hAnsi="Arial" w:cs="Arial"/>
                <w:lang w:eastAsia="pt-BR"/>
              </w:rPr>
              <w:t>5</w:t>
            </w:r>
          </w:p>
        </w:tc>
      </w:tr>
      <w:tr w:rsidR="000B25FD" w:rsidRPr="00933931" w14:paraId="010AD3F4" w14:textId="77777777" w:rsidTr="000B25FD">
        <w:trPr>
          <w:trHeight w:val="300"/>
        </w:trPr>
        <w:tc>
          <w:tcPr>
            <w:tcW w:w="5800" w:type="dxa"/>
            <w:tcBorders>
              <w:top w:val="nil"/>
              <w:left w:val="single" w:sz="4" w:space="0" w:color="auto"/>
              <w:bottom w:val="single" w:sz="4" w:space="0" w:color="auto"/>
              <w:right w:val="single" w:sz="4" w:space="0" w:color="auto"/>
            </w:tcBorders>
            <w:shd w:val="clear" w:color="auto" w:fill="auto"/>
            <w:noWrap/>
            <w:vAlign w:val="center"/>
          </w:tcPr>
          <w:p w14:paraId="4CE285D4" w14:textId="4CAF4F67" w:rsidR="000B25FD" w:rsidRPr="00933931" w:rsidRDefault="000B25FD" w:rsidP="00933931">
            <w:pPr>
              <w:suppressAutoHyphens w:val="0"/>
              <w:rPr>
                <w:rFonts w:ascii="Arial" w:hAnsi="Arial" w:cs="Arial"/>
                <w:color w:val="000000"/>
                <w:sz w:val="22"/>
                <w:szCs w:val="22"/>
                <w:lang w:eastAsia="pt-BR"/>
              </w:rPr>
            </w:pPr>
            <w:r w:rsidRPr="00770A16">
              <w:rPr>
                <w:rFonts w:ascii="Arial" w:hAnsi="Arial" w:cs="Arial"/>
                <w:color w:val="000000"/>
                <w:sz w:val="22"/>
                <w:szCs w:val="22"/>
                <w:lang w:eastAsia="pt-BR"/>
              </w:rPr>
              <w:t>ASSISTENTE SOCIAL</w:t>
            </w:r>
          </w:p>
        </w:tc>
        <w:tc>
          <w:tcPr>
            <w:tcW w:w="1693" w:type="dxa"/>
            <w:tcBorders>
              <w:top w:val="nil"/>
              <w:left w:val="nil"/>
              <w:bottom w:val="single" w:sz="4" w:space="0" w:color="auto"/>
              <w:right w:val="single" w:sz="4" w:space="0" w:color="auto"/>
            </w:tcBorders>
            <w:shd w:val="clear" w:color="auto" w:fill="auto"/>
            <w:noWrap/>
            <w:vAlign w:val="center"/>
            <w:hideMark/>
          </w:tcPr>
          <w:p w14:paraId="2934EA50" w14:textId="77777777" w:rsidR="000B25FD" w:rsidRPr="00933931" w:rsidRDefault="000B25FD" w:rsidP="00933931">
            <w:pPr>
              <w:suppressAutoHyphens w:val="0"/>
              <w:jc w:val="center"/>
              <w:rPr>
                <w:rFonts w:ascii="Arial" w:hAnsi="Arial" w:cs="Arial"/>
                <w:lang w:eastAsia="pt-BR"/>
              </w:rPr>
            </w:pPr>
            <w:r w:rsidRPr="00933931">
              <w:rPr>
                <w:rFonts w:ascii="Arial" w:hAnsi="Arial" w:cs="Arial"/>
                <w:lang w:eastAsia="pt-BR"/>
              </w:rPr>
              <w:t>10</w:t>
            </w:r>
          </w:p>
        </w:tc>
        <w:tc>
          <w:tcPr>
            <w:tcW w:w="1460" w:type="dxa"/>
            <w:tcBorders>
              <w:top w:val="nil"/>
              <w:left w:val="nil"/>
              <w:bottom w:val="single" w:sz="4" w:space="0" w:color="auto"/>
              <w:right w:val="single" w:sz="4" w:space="0" w:color="auto"/>
            </w:tcBorders>
            <w:shd w:val="clear" w:color="auto" w:fill="auto"/>
            <w:noWrap/>
            <w:vAlign w:val="center"/>
            <w:hideMark/>
          </w:tcPr>
          <w:p w14:paraId="6E0DBFCC" w14:textId="77777777" w:rsidR="000B25FD" w:rsidRPr="00933931" w:rsidRDefault="000B25FD" w:rsidP="00933931">
            <w:pPr>
              <w:suppressAutoHyphens w:val="0"/>
              <w:jc w:val="center"/>
              <w:rPr>
                <w:rFonts w:ascii="Arial" w:hAnsi="Arial" w:cs="Arial"/>
                <w:lang w:eastAsia="pt-BR"/>
              </w:rPr>
            </w:pPr>
            <w:r w:rsidRPr="00933931">
              <w:rPr>
                <w:rFonts w:ascii="Arial" w:hAnsi="Arial" w:cs="Arial"/>
                <w:lang w:eastAsia="pt-BR"/>
              </w:rPr>
              <w:t>10</w:t>
            </w:r>
          </w:p>
        </w:tc>
        <w:tc>
          <w:tcPr>
            <w:tcW w:w="2096" w:type="dxa"/>
            <w:tcBorders>
              <w:top w:val="nil"/>
              <w:left w:val="nil"/>
              <w:bottom w:val="single" w:sz="4" w:space="0" w:color="auto"/>
              <w:right w:val="single" w:sz="4" w:space="0" w:color="auto"/>
            </w:tcBorders>
            <w:shd w:val="clear" w:color="auto" w:fill="auto"/>
            <w:noWrap/>
            <w:vAlign w:val="center"/>
            <w:hideMark/>
          </w:tcPr>
          <w:p w14:paraId="2083F2EB" w14:textId="77777777" w:rsidR="000B25FD" w:rsidRPr="00933931" w:rsidRDefault="000B25FD" w:rsidP="00933931">
            <w:pPr>
              <w:suppressAutoHyphens w:val="0"/>
              <w:jc w:val="center"/>
              <w:rPr>
                <w:rFonts w:ascii="Arial" w:hAnsi="Arial" w:cs="Arial"/>
                <w:lang w:eastAsia="pt-BR"/>
              </w:rPr>
            </w:pPr>
            <w:r w:rsidRPr="00933931">
              <w:rPr>
                <w:rFonts w:ascii="Arial" w:hAnsi="Arial" w:cs="Arial"/>
                <w:lang w:eastAsia="pt-BR"/>
              </w:rPr>
              <w:t>5</w:t>
            </w:r>
          </w:p>
        </w:tc>
      </w:tr>
      <w:tr w:rsidR="000B25FD" w:rsidRPr="00933931" w14:paraId="479DB947" w14:textId="77777777" w:rsidTr="000B25FD">
        <w:trPr>
          <w:trHeight w:val="300"/>
        </w:trPr>
        <w:tc>
          <w:tcPr>
            <w:tcW w:w="5800" w:type="dxa"/>
            <w:tcBorders>
              <w:top w:val="nil"/>
              <w:left w:val="single" w:sz="4" w:space="0" w:color="auto"/>
              <w:bottom w:val="single" w:sz="4" w:space="0" w:color="auto"/>
              <w:right w:val="single" w:sz="4" w:space="0" w:color="auto"/>
            </w:tcBorders>
            <w:shd w:val="clear" w:color="auto" w:fill="auto"/>
            <w:noWrap/>
            <w:vAlign w:val="center"/>
          </w:tcPr>
          <w:p w14:paraId="1771DC0F" w14:textId="7C85F6B5" w:rsidR="000B25FD" w:rsidRPr="00933931" w:rsidRDefault="000B25FD" w:rsidP="00933931">
            <w:pPr>
              <w:suppressAutoHyphens w:val="0"/>
              <w:rPr>
                <w:rFonts w:ascii="Arial" w:hAnsi="Arial" w:cs="Arial"/>
                <w:color w:val="000000"/>
                <w:sz w:val="22"/>
                <w:szCs w:val="22"/>
                <w:lang w:eastAsia="pt-BR"/>
              </w:rPr>
            </w:pPr>
            <w:r w:rsidRPr="00770A16">
              <w:rPr>
                <w:rFonts w:ascii="Arial" w:hAnsi="Arial" w:cs="Arial"/>
                <w:color w:val="000000"/>
                <w:sz w:val="22"/>
                <w:szCs w:val="22"/>
                <w:lang w:eastAsia="pt-BR"/>
              </w:rPr>
              <w:t>ATENDENTE DE FARMÁCIA</w:t>
            </w:r>
          </w:p>
        </w:tc>
        <w:tc>
          <w:tcPr>
            <w:tcW w:w="1693" w:type="dxa"/>
            <w:tcBorders>
              <w:top w:val="nil"/>
              <w:left w:val="nil"/>
              <w:bottom w:val="single" w:sz="4" w:space="0" w:color="auto"/>
              <w:right w:val="single" w:sz="4" w:space="0" w:color="auto"/>
            </w:tcBorders>
            <w:shd w:val="clear" w:color="auto" w:fill="auto"/>
            <w:noWrap/>
            <w:vAlign w:val="center"/>
            <w:hideMark/>
          </w:tcPr>
          <w:p w14:paraId="0613E992" w14:textId="77777777" w:rsidR="000B25FD" w:rsidRPr="00933931" w:rsidRDefault="000B25FD" w:rsidP="00933931">
            <w:pPr>
              <w:suppressAutoHyphens w:val="0"/>
              <w:jc w:val="center"/>
              <w:rPr>
                <w:rFonts w:ascii="Arial" w:hAnsi="Arial" w:cs="Arial"/>
                <w:lang w:eastAsia="pt-BR"/>
              </w:rPr>
            </w:pPr>
            <w:r w:rsidRPr="00933931">
              <w:rPr>
                <w:rFonts w:ascii="Arial" w:hAnsi="Arial" w:cs="Arial"/>
                <w:lang w:eastAsia="pt-BR"/>
              </w:rPr>
              <w:t>10</w:t>
            </w:r>
          </w:p>
        </w:tc>
        <w:tc>
          <w:tcPr>
            <w:tcW w:w="1460" w:type="dxa"/>
            <w:tcBorders>
              <w:top w:val="nil"/>
              <w:left w:val="nil"/>
              <w:bottom w:val="single" w:sz="4" w:space="0" w:color="auto"/>
              <w:right w:val="single" w:sz="4" w:space="0" w:color="auto"/>
            </w:tcBorders>
            <w:shd w:val="clear" w:color="auto" w:fill="auto"/>
            <w:noWrap/>
            <w:vAlign w:val="center"/>
            <w:hideMark/>
          </w:tcPr>
          <w:p w14:paraId="44F434E8" w14:textId="77777777" w:rsidR="000B25FD" w:rsidRPr="00933931" w:rsidRDefault="000B25FD" w:rsidP="00933931">
            <w:pPr>
              <w:suppressAutoHyphens w:val="0"/>
              <w:jc w:val="center"/>
              <w:rPr>
                <w:rFonts w:ascii="Arial" w:hAnsi="Arial" w:cs="Arial"/>
                <w:lang w:eastAsia="pt-BR"/>
              </w:rPr>
            </w:pPr>
            <w:r w:rsidRPr="00933931">
              <w:rPr>
                <w:rFonts w:ascii="Arial" w:hAnsi="Arial" w:cs="Arial"/>
                <w:lang w:eastAsia="pt-BR"/>
              </w:rPr>
              <w:t>10</w:t>
            </w:r>
          </w:p>
        </w:tc>
        <w:tc>
          <w:tcPr>
            <w:tcW w:w="2096" w:type="dxa"/>
            <w:tcBorders>
              <w:top w:val="nil"/>
              <w:left w:val="nil"/>
              <w:bottom w:val="single" w:sz="4" w:space="0" w:color="auto"/>
              <w:right w:val="single" w:sz="4" w:space="0" w:color="auto"/>
            </w:tcBorders>
            <w:shd w:val="clear" w:color="auto" w:fill="auto"/>
            <w:noWrap/>
            <w:vAlign w:val="center"/>
            <w:hideMark/>
          </w:tcPr>
          <w:p w14:paraId="679E8694" w14:textId="77777777" w:rsidR="000B25FD" w:rsidRPr="00933931" w:rsidRDefault="000B25FD" w:rsidP="00933931">
            <w:pPr>
              <w:suppressAutoHyphens w:val="0"/>
              <w:jc w:val="center"/>
              <w:rPr>
                <w:rFonts w:ascii="Arial" w:hAnsi="Arial" w:cs="Arial"/>
                <w:lang w:eastAsia="pt-BR"/>
              </w:rPr>
            </w:pPr>
            <w:r w:rsidRPr="00933931">
              <w:rPr>
                <w:rFonts w:ascii="Arial" w:hAnsi="Arial" w:cs="Arial"/>
                <w:lang w:eastAsia="pt-BR"/>
              </w:rPr>
              <w:t>5</w:t>
            </w:r>
          </w:p>
        </w:tc>
      </w:tr>
      <w:tr w:rsidR="000B25FD" w:rsidRPr="00933931" w14:paraId="21A7B7EB" w14:textId="77777777" w:rsidTr="000B25FD">
        <w:trPr>
          <w:trHeight w:val="300"/>
        </w:trPr>
        <w:tc>
          <w:tcPr>
            <w:tcW w:w="5800" w:type="dxa"/>
            <w:tcBorders>
              <w:top w:val="nil"/>
              <w:left w:val="single" w:sz="4" w:space="0" w:color="auto"/>
              <w:bottom w:val="single" w:sz="4" w:space="0" w:color="auto"/>
              <w:right w:val="single" w:sz="4" w:space="0" w:color="auto"/>
            </w:tcBorders>
            <w:shd w:val="clear" w:color="auto" w:fill="auto"/>
            <w:noWrap/>
            <w:vAlign w:val="center"/>
          </w:tcPr>
          <w:p w14:paraId="08D9A6A6" w14:textId="3A568B38" w:rsidR="000B25FD" w:rsidRPr="00933931" w:rsidRDefault="000B25FD" w:rsidP="00933931">
            <w:pPr>
              <w:suppressAutoHyphens w:val="0"/>
              <w:rPr>
                <w:rFonts w:ascii="Arial" w:hAnsi="Arial" w:cs="Arial"/>
                <w:color w:val="000000"/>
                <w:sz w:val="22"/>
                <w:szCs w:val="22"/>
                <w:lang w:eastAsia="pt-BR"/>
              </w:rPr>
            </w:pPr>
            <w:r w:rsidRPr="00770A16">
              <w:rPr>
                <w:rFonts w:ascii="Arial" w:hAnsi="Arial" w:cs="Arial"/>
                <w:color w:val="000000"/>
                <w:sz w:val="22"/>
                <w:szCs w:val="22"/>
                <w:lang w:eastAsia="pt-BR"/>
              </w:rPr>
              <w:t>AUXILIAR ADMINISTRATIVO</w:t>
            </w:r>
          </w:p>
        </w:tc>
        <w:tc>
          <w:tcPr>
            <w:tcW w:w="1693" w:type="dxa"/>
            <w:tcBorders>
              <w:top w:val="nil"/>
              <w:left w:val="nil"/>
              <w:bottom w:val="single" w:sz="4" w:space="0" w:color="auto"/>
              <w:right w:val="single" w:sz="4" w:space="0" w:color="auto"/>
            </w:tcBorders>
            <w:shd w:val="clear" w:color="auto" w:fill="auto"/>
            <w:noWrap/>
            <w:vAlign w:val="center"/>
            <w:hideMark/>
          </w:tcPr>
          <w:p w14:paraId="20DAD738" w14:textId="77777777" w:rsidR="000B25FD" w:rsidRPr="00933931" w:rsidRDefault="000B25FD" w:rsidP="00933931">
            <w:pPr>
              <w:suppressAutoHyphens w:val="0"/>
              <w:jc w:val="center"/>
              <w:rPr>
                <w:rFonts w:ascii="Arial" w:hAnsi="Arial" w:cs="Arial"/>
                <w:lang w:eastAsia="pt-BR"/>
              </w:rPr>
            </w:pPr>
            <w:r w:rsidRPr="00933931">
              <w:rPr>
                <w:rFonts w:ascii="Arial" w:hAnsi="Arial" w:cs="Arial"/>
                <w:lang w:eastAsia="pt-BR"/>
              </w:rPr>
              <w:t>10</w:t>
            </w:r>
          </w:p>
        </w:tc>
        <w:tc>
          <w:tcPr>
            <w:tcW w:w="1460" w:type="dxa"/>
            <w:tcBorders>
              <w:top w:val="nil"/>
              <w:left w:val="nil"/>
              <w:bottom w:val="single" w:sz="4" w:space="0" w:color="auto"/>
              <w:right w:val="single" w:sz="4" w:space="0" w:color="auto"/>
            </w:tcBorders>
            <w:shd w:val="clear" w:color="auto" w:fill="auto"/>
            <w:noWrap/>
            <w:vAlign w:val="center"/>
            <w:hideMark/>
          </w:tcPr>
          <w:p w14:paraId="067F3991" w14:textId="77777777" w:rsidR="000B25FD" w:rsidRPr="00933931" w:rsidRDefault="000B25FD" w:rsidP="00933931">
            <w:pPr>
              <w:suppressAutoHyphens w:val="0"/>
              <w:jc w:val="center"/>
              <w:rPr>
                <w:rFonts w:ascii="Arial" w:hAnsi="Arial" w:cs="Arial"/>
                <w:lang w:eastAsia="pt-BR"/>
              </w:rPr>
            </w:pPr>
            <w:r w:rsidRPr="00933931">
              <w:rPr>
                <w:rFonts w:ascii="Arial" w:hAnsi="Arial" w:cs="Arial"/>
                <w:lang w:eastAsia="pt-BR"/>
              </w:rPr>
              <w:t>10</w:t>
            </w:r>
          </w:p>
        </w:tc>
        <w:tc>
          <w:tcPr>
            <w:tcW w:w="2096" w:type="dxa"/>
            <w:tcBorders>
              <w:top w:val="nil"/>
              <w:left w:val="nil"/>
              <w:bottom w:val="single" w:sz="4" w:space="0" w:color="auto"/>
              <w:right w:val="single" w:sz="4" w:space="0" w:color="auto"/>
            </w:tcBorders>
            <w:shd w:val="clear" w:color="auto" w:fill="auto"/>
            <w:noWrap/>
            <w:vAlign w:val="center"/>
            <w:hideMark/>
          </w:tcPr>
          <w:p w14:paraId="59D02852" w14:textId="77777777" w:rsidR="000B25FD" w:rsidRPr="00933931" w:rsidRDefault="000B25FD" w:rsidP="00933931">
            <w:pPr>
              <w:suppressAutoHyphens w:val="0"/>
              <w:jc w:val="center"/>
              <w:rPr>
                <w:rFonts w:ascii="Arial" w:hAnsi="Arial" w:cs="Arial"/>
                <w:lang w:eastAsia="pt-BR"/>
              </w:rPr>
            </w:pPr>
            <w:r w:rsidRPr="00933931">
              <w:rPr>
                <w:rFonts w:ascii="Arial" w:hAnsi="Arial" w:cs="Arial"/>
                <w:lang w:eastAsia="pt-BR"/>
              </w:rPr>
              <w:t>5</w:t>
            </w:r>
          </w:p>
        </w:tc>
      </w:tr>
      <w:tr w:rsidR="000B25FD" w:rsidRPr="00933931" w14:paraId="1190F1B7" w14:textId="77777777" w:rsidTr="000B25FD">
        <w:trPr>
          <w:trHeight w:val="300"/>
        </w:trPr>
        <w:tc>
          <w:tcPr>
            <w:tcW w:w="5800" w:type="dxa"/>
            <w:tcBorders>
              <w:top w:val="nil"/>
              <w:left w:val="single" w:sz="4" w:space="0" w:color="auto"/>
              <w:bottom w:val="single" w:sz="4" w:space="0" w:color="auto"/>
              <w:right w:val="single" w:sz="4" w:space="0" w:color="auto"/>
            </w:tcBorders>
            <w:shd w:val="clear" w:color="auto" w:fill="auto"/>
            <w:noWrap/>
            <w:vAlign w:val="center"/>
          </w:tcPr>
          <w:p w14:paraId="3A477BF4" w14:textId="2527BAC9" w:rsidR="000B25FD" w:rsidRPr="00933931" w:rsidRDefault="000B25FD" w:rsidP="00933931">
            <w:pPr>
              <w:suppressAutoHyphens w:val="0"/>
              <w:rPr>
                <w:rFonts w:ascii="Arial" w:hAnsi="Arial" w:cs="Arial"/>
                <w:color w:val="000000"/>
                <w:sz w:val="22"/>
                <w:szCs w:val="22"/>
                <w:lang w:eastAsia="pt-BR"/>
              </w:rPr>
            </w:pPr>
            <w:r w:rsidRPr="00770A16">
              <w:rPr>
                <w:rFonts w:ascii="Arial" w:hAnsi="Arial" w:cs="Arial"/>
                <w:color w:val="000000"/>
                <w:sz w:val="22"/>
                <w:szCs w:val="22"/>
                <w:lang w:eastAsia="pt-BR"/>
              </w:rPr>
              <w:t>AUXILIAR DE CONSULTÓRIO ODONTOLÓGICO (PSF)</w:t>
            </w:r>
          </w:p>
        </w:tc>
        <w:tc>
          <w:tcPr>
            <w:tcW w:w="1693" w:type="dxa"/>
            <w:tcBorders>
              <w:top w:val="nil"/>
              <w:left w:val="nil"/>
              <w:bottom w:val="single" w:sz="4" w:space="0" w:color="auto"/>
              <w:right w:val="single" w:sz="4" w:space="0" w:color="auto"/>
            </w:tcBorders>
            <w:shd w:val="clear" w:color="auto" w:fill="auto"/>
            <w:noWrap/>
            <w:vAlign w:val="center"/>
            <w:hideMark/>
          </w:tcPr>
          <w:p w14:paraId="636B015A" w14:textId="77777777" w:rsidR="000B25FD" w:rsidRPr="00933931" w:rsidRDefault="000B25FD" w:rsidP="00933931">
            <w:pPr>
              <w:suppressAutoHyphens w:val="0"/>
              <w:jc w:val="center"/>
              <w:rPr>
                <w:rFonts w:ascii="Arial" w:hAnsi="Arial" w:cs="Arial"/>
                <w:lang w:eastAsia="pt-BR"/>
              </w:rPr>
            </w:pPr>
            <w:r w:rsidRPr="00933931">
              <w:rPr>
                <w:rFonts w:ascii="Arial" w:hAnsi="Arial" w:cs="Arial"/>
                <w:lang w:eastAsia="pt-BR"/>
              </w:rPr>
              <w:t>10</w:t>
            </w:r>
          </w:p>
        </w:tc>
        <w:tc>
          <w:tcPr>
            <w:tcW w:w="1460" w:type="dxa"/>
            <w:tcBorders>
              <w:top w:val="nil"/>
              <w:left w:val="nil"/>
              <w:bottom w:val="single" w:sz="4" w:space="0" w:color="auto"/>
              <w:right w:val="single" w:sz="4" w:space="0" w:color="auto"/>
            </w:tcBorders>
            <w:shd w:val="clear" w:color="auto" w:fill="auto"/>
            <w:noWrap/>
            <w:vAlign w:val="center"/>
            <w:hideMark/>
          </w:tcPr>
          <w:p w14:paraId="1B1FBF00" w14:textId="77777777" w:rsidR="000B25FD" w:rsidRPr="00933931" w:rsidRDefault="000B25FD" w:rsidP="00933931">
            <w:pPr>
              <w:suppressAutoHyphens w:val="0"/>
              <w:jc w:val="center"/>
              <w:rPr>
                <w:rFonts w:ascii="Arial" w:hAnsi="Arial" w:cs="Arial"/>
                <w:lang w:eastAsia="pt-BR"/>
              </w:rPr>
            </w:pPr>
            <w:r w:rsidRPr="00933931">
              <w:rPr>
                <w:rFonts w:ascii="Arial" w:hAnsi="Arial" w:cs="Arial"/>
                <w:lang w:eastAsia="pt-BR"/>
              </w:rPr>
              <w:t>10</w:t>
            </w:r>
          </w:p>
        </w:tc>
        <w:tc>
          <w:tcPr>
            <w:tcW w:w="2096" w:type="dxa"/>
            <w:tcBorders>
              <w:top w:val="nil"/>
              <w:left w:val="nil"/>
              <w:bottom w:val="single" w:sz="4" w:space="0" w:color="auto"/>
              <w:right w:val="single" w:sz="4" w:space="0" w:color="auto"/>
            </w:tcBorders>
            <w:shd w:val="clear" w:color="auto" w:fill="auto"/>
            <w:noWrap/>
            <w:vAlign w:val="center"/>
            <w:hideMark/>
          </w:tcPr>
          <w:p w14:paraId="2BEF2CA8" w14:textId="77777777" w:rsidR="000B25FD" w:rsidRPr="00933931" w:rsidRDefault="000B25FD" w:rsidP="00933931">
            <w:pPr>
              <w:suppressAutoHyphens w:val="0"/>
              <w:jc w:val="center"/>
              <w:rPr>
                <w:rFonts w:ascii="Arial" w:hAnsi="Arial" w:cs="Arial"/>
                <w:lang w:eastAsia="pt-BR"/>
              </w:rPr>
            </w:pPr>
            <w:r w:rsidRPr="00933931">
              <w:rPr>
                <w:rFonts w:ascii="Arial" w:hAnsi="Arial" w:cs="Arial"/>
                <w:lang w:eastAsia="pt-BR"/>
              </w:rPr>
              <w:t>5</w:t>
            </w:r>
          </w:p>
        </w:tc>
      </w:tr>
      <w:tr w:rsidR="000B25FD" w:rsidRPr="00933931" w14:paraId="6F88C3FD" w14:textId="77777777" w:rsidTr="000B25FD">
        <w:trPr>
          <w:trHeight w:val="300"/>
        </w:trPr>
        <w:tc>
          <w:tcPr>
            <w:tcW w:w="5800" w:type="dxa"/>
            <w:tcBorders>
              <w:top w:val="nil"/>
              <w:left w:val="single" w:sz="4" w:space="0" w:color="auto"/>
              <w:bottom w:val="single" w:sz="4" w:space="0" w:color="auto"/>
              <w:right w:val="single" w:sz="4" w:space="0" w:color="auto"/>
            </w:tcBorders>
            <w:shd w:val="clear" w:color="auto" w:fill="auto"/>
            <w:noWrap/>
            <w:vAlign w:val="center"/>
          </w:tcPr>
          <w:p w14:paraId="0095B44E" w14:textId="003589E4" w:rsidR="000B25FD" w:rsidRPr="00933931" w:rsidRDefault="000B25FD" w:rsidP="00933931">
            <w:pPr>
              <w:suppressAutoHyphens w:val="0"/>
              <w:rPr>
                <w:rFonts w:ascii="Arial" w:hAnsi="Arial" w:cs="Arial"/>
                <w:color w:val="000000"/>
                <w:sz w:val="22"/>
                <w:szCs w:val="22"/>
                <w:lang w:eastAsia="pt-BR"/>
              </w:rPr>
            </w:pPr>
            <w:r w:rsidRPr="00770A16">
              <w:rPr>
                <w:rFonts w:ascii="Arial" w:hAnsi="Arial" w:cs="Arial"/>
                <w:color w:val="000000"/>
                <w:sz w:val="22"/>
                <w:szCs w:val="22"/>
                <w:lang w:eastAsia="pt-BR"/>
              </w:rPr>
              <w:t>AUXILIAR DE SERVIÇOS GERAIS I</w:t>
            </w:r>
          </w:p>
        </w:tc>
        <w:tc>
          <w:tcPr>
            <w:tcW w:w="1693" w:type="dxa"/>
            <w:tcBorders>
              <w:top w:val="nil"/>
              <w:left w:val="nil"/>
              <w:bottom w:val="single" w:sz="4" w:space="0" w:color="auto"/>
              <w:right w:val="single" w:sz="4" w:space="0" w:color="auto"/>
            </w:tcBorders>
            <w:shd w:val="clear" w:color="auto" w:fill="auto"/>
            <w:noWrap/>
            <w:vAlign w:val="center"/>
            <w:hideMark/>
          </w:tcPr>
          <w:p w14:paraId="0A32B801" w14:textId="77777777" w:rsidR="000B25FD" w:rsidRPr="00933931" w:rsidRDefault="000B25FD" w:rsidP="00933931">
            <w:pPr>
              <w:suppressAutoHyphens w:val="0"/>
              <w:jc w:val="center"/>
              <w:rPr>
                <w:rFonts w:ascii="Arial" w:hAnsi="Arial" w:cs="Arial"/>
                <w:lang w:eastAsia="pt-BR"/>
              </w:rPr>
            </w:pPr>
            <w:r w:rsidRPr="00933931">
              <w:rPr>
                <w:rFonts w:ascii="Arial" w:hAnsi="Arial" w:cs="Arial"/>
                <w:lang w:eastAsia="pt-BR"/>
              </w:rPr>
              <w:t>10</w:t>
            </w:r>
          </w:p>
        </w:tc>
        <w:tc>
          <w:tcPr>
            <w:tcW w:w="1460" w:type="dxa"/>
            <w:tcBorders>
              <w:top w:val="nil"/>
              <w:left w:val="nil"/>
              <w:bottom w:val="single" w:sz="4" w:space="0" w:color="auto"/>
              <w:right w:val="single" w:sz="4" w:space="0" w:color="auto"/>
            </w:tcBorders>
            <w:shd w:val="clear" w:color="auto" w:fill="auto"/>
            <w:noWrap/>
            <w:vAlign w:val="center"/>
            <w:hideMark/>
          </w:tcPr>
          <w:p w14:paraId="56C9C386" w14:textId="77777777" w:rsidR="000B25FD" w:rsidRPr="00933931" w:rsidRDefault="000B25FD" w:rsidP="00933931">
            <w:pPr>
              <w:suppressAutoHyphens w:val="0"/>
              <w:jc w:val="center"/>
              <w:rPr>
                <w:rFonts w:ascii="Arial" w:hAnsi="Arial" w:cs="Arial"/>
                <w:lang w:eastAsia="pt-BR"/>
              </w:rPr>
            </w:pPr>
            <w:r w:rsidRPr="00933931">
              <w:rPr>
                <w:rFonts w:ascii="Arial" w:hAnsi="Arial" w:cs="Arial"/>
                <w:lang w:eastAsia="pt-BR"/>
              </w:rPr>
              <w:t>10</w:t>
            </w:r>
          </w:p>
        </w:tc>
        <w:tc>
          <w:tcPr>
            <w:tcW w:w="2096" w:type="dxa"/>
            <w:tcBorders>
              <w:top w:val="nil"/>
              <w:left w:val="nil"/>
              <w:bottom w:val="single" w:sz="4" w:space="0" w:color="auto"/>
              <w:right w:val="single" w:sz="4" w:space="0" w:color="auto"/>
            </w:tcBorders>
            <w:shd w:val="clear" w:color="auto" w:fill="auto"/>
            <w:noWrap/>
            <w:vAlign w:val="center"/>
            <w:hideMark/>
          </w:tcPr>
          <w:p w14:paraId="155EC3C3" w14:textId="77777777" w:rsidR="000B25FD" w:rsidRPr="00933931" w:rsidRDefault="000B25FD" w:rsidP="00933931">
            <w:pPr>
              <w:suppressAutoHyphens w:val="0"/>
              <w:jc w:val="center"/>
              <w:rPr>
                <w:rFonts w:ascii="Arial" w:hAnsi="Arial" w:cs="Arial"/>
                <w:lang w:eastAsia="pt-BR"/>
              </w:rPr>
            </w:pPr>
            <w:r w:rsidRPr="00933931">
              <w:rPr>
                <w:rFonts w:ascii="Arial" w:hAnsi="Arial" w:cs="Arial"/>
                <w:lang w:eastAsia="pt-BR"/>
              </w:rPr>
              <w:t>5</w:t>
            </w:r>
          </w:p>
        </w:tc>
      </w:tr>
      <w:tr w:rsidR="000B25FD" w:rsidRPr="00933931" w14:paraId="5DA1573E" w14:textId="77777777" w:rsidTr="000B25FD">
        <w:trPr>
          <w:trHeight w:val="300"/>
        </w:trPr>
        <w:tc>
          <w:tcPr>
            <w:tcW w:w="5800" w:type="dxa"/>
            <w:tcBorders>
              <w:top w:val="nil"/>
              <w:left w:val="single" w:sz="4" w:space="0" w:color="auto"/>
              <w:bottom w:val="single" w:sz="4" w:space="0" w:color="auto"/>
              <w:right w:val="single" w:sz="4" w:space="0" w:color="auto"/>
            </w:tcBorders>
            <w:shd w:val="clear" w:color="auto" w:fill="auto"/>
            <w:noWrap/>
            <w:vAlign w:val="center"/>
          </w:tcPr>
          <w:p w14:paraId="6CD3AAEE" w14:textId="20F78D47" w:rsidR="000B25FD" w:rsidRPr="00933931" w:rsidRDefault="000B25FD" w:rsidP="00933931">
            <w:pPr>
              <w:suppressAutoHyphens w:val="0"/>
              <w:rPr>
                <w:rFonts w:ascii="Arial" w:hAnsi="Arial" w:cs="Arial"/>
                <w:color w:val="000000"/>
                <w:sz w:val="22"/>
                <w:szCs w:val="22"/>
                <w:lang w:eastAsia="pt-BR"/>
              </w:rPr>
            </w:pPr>
            <w:r w:rsidRPr="00770A16">
              <w:rPr>
                <w:rFonts w:ascii="Arial" w:hAnsi="Arial" w:cs="Arial"/>
                <w:color w:val="000000"/>
                <w:sz w:val="22"/>
                <w:szCs w:val="22"/>
                <w:lang w:eastAsia="pt-BR"/>
              </w:rPr>
              <w:t>AUXILIAR DE SERVIÇOS GERAIS II</w:t>
            </w:r>
          </w:p>
        </w:tc>
        <w:tc>
          <w:tcPr>
            <w:tcW w:w="1693" w:type="dxa"/>
            <w:tcBorders>
              <w:top w:val="nil"/>
              <w:left w:val="nil"/>
              <w:bottom w:val="single" w:sz="4" w:space="0" w:color="auto"/>
              <w:right w:val="single" w:sz="4" w:space="0" w:color="auto"/>
            </w:tcBorders>
            <w:shd w:val="clear" w:color="auto" w:fill="auto"/>
            <w:noWrap/>
            <w:vAlign w:val="center"/>
            <w:hideMark/>
          </w:tcPr>
          <w:p w14:paraId="0F516D91" w14:textId="77777777" w:rsidR="000B25FD" w:rsidRPr="00933931" w:rsidRDefault="000B25FD" w:rsidP="00933931">
            <w:pPr>
              <w:suppressAutoHyphens w:val="0"/>
              <w:jc w:val="center"/>
              <w:rPr>
                <w:rFonts w:ascii="Arial" w:hAnsi="Arial" w:cs="Arial"/>
                <w:lang w:eastAsia="pt-BR"/>
              </w:rPr>
            </w:pPr>
            <w:r w:rsidRPr="00933931">
              <w:rPr>
                <w:rFonts w:ascii="Arial" w:hAnsi="Arial" w:cs="Arial"/>
                <w:lang w:eastAsia="pt-BR"/>
              </w:rPr>
              <w:t>10</w:t>
            </w:r>
          </w:p>
        </w:tc>
        <w:tc>
          <w:tcPr>
            <w:tcW w:w="1460" w:type="dxa"/>
            <w:tcBorders>
              <w:top w:val="nil"/>
              <w:left w:val="nil"/>
              <w:bottom w:val="single" w:sz="4" w:space="0" w:color="auto"/>
              <w:right w:val="single" w:sz="4" w:space="0" w:color="auto"/>
            </w:tcBorders>
            <w:shd w:val="clear" w:color="auto" w:fill="auto"/>
            <w:noWrap/>
            <w:vAlign w:val="center"/>
            <w:hideMark/>
          </w:tcPr>
          <w:p w14:paraId="41E505F4" w14:textId="77777777" w:rsidR="000B25FD" w:rsidRPr="00933931" w:rsidRDefault="000B25FD" w:rsidP="00933931">
            <w:pPr>
              <w:suppressAutoHyphens w:val="0"/>
              <w:jc w:val="center"/>
              <w:rPr>
                <w:rFonts w:ascii="Arial" w:hAnsi="Arial" w:cs="Arial"/>
                <w:lang w:eastAsia="pt-BR"/>
              </w:rPr>
            </w:pPr>
            <w:r w:rsidRPr="00933931">
              <w:rPr>
                <w:rFonts w:ascii="Arial" w:hAnsi="Arial" w:cs="Arial"/>
                <w:lang w:eastAsia="pt-BR"/>
              </w:rPr>
              <w:t>10</w:t>
            </w:r>
          </w:p>
        </w:tc>
        <w:tc>
          <w:tcPr>
            <w:tcW w:w="2096" w:type="dxa"/>
            <w:tcBorders>
              <w:top w:val="nil"/>
              <w:left w:val="nil"/>
              <w:bottom w:val="single" w:sz="4" w:space="0" w:color="auto"/>
              <w:right w:val="single" w:sz="4" w:space="0" w:color="auto"/>
            </w:tcBorders>
            <w:shd w:val="clear" w:color="auto" w:fill="auto"/>
            <w:noWrap/>
            <w:vAlign w:val="center"/>
            <w:hideMark/>
          </w:tcPr>
          <w:p w14:paraId="0A2236EA" w14:textId="77777777" w:rsidR="000B25FD" w:rsidRPr="00933931" w:rsidRDefault="000B25FD" w:rsidP="00933931">
            <w:pPr>
              <w:suppressAutoHyphens w:val="0"/>
              <w:jc w:val="center"/>
              <w:rPr>
                <w:rFonts w:ascii="Arial" w:hAnsi="Arial" w:cs="Arial"/>
                <w:lang w:eastAsia="pt-BR"/>
              </w:rPr>
            </w:pPr>
            <w:r w:rsidRPr="00933931">
              <w:rPr>
                <w:rFonts w:ascii="Arial" w:hAnsi="Arial" w:cs="Arial"/>
                <w:lang w:eastAsia="pt-BR"/>
              </w:rPr>
              <w:t>5</w:t>
            </w:r>
          </w:p>
        </w:tc>
      </w:tr>
      <w:tr w:rsidR="000B25FD" w:rsidRPr="00933931" w14:paraId="1073FDD7" w14:textId="77777777" w:rsidTr="000B25FD">
        <w:trPr>
          <w:trHeight w:val="300"/>
        </w:trPr>
        <w:tc>
          <w:tcPr>
            <w:tcW w:w="5800" w:type="dxa"/>
            <w:tcBorders>
              <w:top w:val="nil"/>
              <w:left w:val="single" w:sz="4" w:space="0" w:color="auto"/>
              <w:bottom w:val="single" w:sz="4" w:space="0" w:color="auto"/>
              <w:right w:val="single" w:sz="4" w:space="0" w:color="auto"/>
            </w:tcBorders>
            <w:shd w:val="clear" w:color="auto" w:fill="auto"/>
            <w:noWrap/>
            <w:vAlign w:val="center"/>
          </w:tcPr>
          <w:p w14:paraId="119CD41F" w14:textId="53F39F08" w:rsidR="000B25FD" w:rsidRPr="00933931" w:rsidRDefault="000B25FD" w:rsidP="00933931">
            <w:pPr>
              <w:suppressAutoHyphens w:val="0"/>
              <w:rPr>
                <w:rFonts w:ascii="Arial" w:hAnsi="Arial" w:cs="Arial"/>
                <w:color w:val="000000"/>
                <w:sz w:val="22"/>
                <w:szCs w:val="22"/>
                <w:lang w:eastAsia="pt-BR"/>
              </w:rPr>
            </w:pPr>
            <w:r w:rsidRPr="00770A16">
              <w:rPr>
                <w:rFonts w:ascii="Arial" w:hAnsi="Arial" w:cs="Arial"/>
                <w:color w:val="000000"/>
                <w:sz w:val="22"/>
                <w:szCs w:val="22"/>
                <w:lang w:eastAsia="pt-BR"/>
              </w:rPr>
              <w:t>BORRACHEIRO</w:t>
            </w:r>
          </w:p>
        </w:tc>
        <w:tc>
          <w:tcPr>
            <w:tcW w:w="1693" w:type="dxa"/>
            <w:tcBorders>
              <w:top w:val="nil"/>
              <w:left w:val="nil"/>
              <w:bottom w:val="single" w:sz="4" w:space="0" w:color="auto"/>
              <w:right w:val="single" w:sz="4" w:space="0" w:color="auto"/>
            </w:tcBorders>
            <w:shd w:val="clear" w:color="auto" w:fill="auto"/>
            <w:noWrap/>
            <w:vAlign w:val="center"/>
            <w:hideMark/>
          </w:tcPr>
          <w:p w14:paraId="488260A2" w14:textId="77777777" w:rsidR="000B25FD" w:rsidRPr="00933931" w:rsidRDefault="000B25FD" w:rsidP="00933931">
            <w:pPr>
              <w:suppressAutoHyphens w:val="0"/>
              <w:jc w:val="center"/>
              <w:rPr>
                <w:rFonts w:ascii="Arial" w:hAnsi="Arial" w:cs="Arial"/>
                <w:lang w:eastAsia="pt-BR"/>
              </w:rPr>
            </w:pPr>
            <w:r w:rsidRPr="00933931">
              <w:rPr>
                <w:rFonts w:ascii="Arial" w:hAnsi="Arial" w:cs="Arial"/>
                <w:lang w:eastAsia="pt-BR"/>
              </w:rPr>
              <w:t>10</w:t>
            </w:r>
          </w:p>
        </w:tc>
        <w:tc>
          <w:tcPr>
            <w:tcW w:w="1460" w:type="dxa"/>
            <w:tcBorders>
              <w:top w:val="nil"/>
              <w:left w:val="nil"/>
              <w:bottom w:val="single" w:sz="4" w:space="0" w:color="auto"/>
              <w:right w:val="single" w:sz="4" w:space="0" w:color="auto"/>
            </w:tcBorders>
            <w:shd w:val="clear" w:color="auto" w:fill="auto"/>
            <w:noWrap/>
            <w:vAlign w:val="center"/>
            <w:hideMark/>
          </w:tcPr>
          <w:p w14:paraId="4CC2099B" w14:textId="77777777" w:rsidR="000B25FD" w:rsidRPr="00933931" w:rsidRDefault="000B25FD" w:rsidP="00933931">
            <w:pPr>
              <w:suppressAutoHyphens w:val="0"/>
              <w:jc w:val="center"/>
              <w:rPr>
                <w:rFonts w:ascii="Arial" w:hAnsi="Arial" w:cs="Arial"/>
                <w:lang w:eastAsia="pt-BR"/>
              </w:rPr>
            </w:pPr>
            <w:r w:rsidRPr="00933931">
              <w:rPr>
                <w:rFonts w:ascii="Arial" w:hAnsi="Arial" w:cs="Arial"/>
                <w:lang w:eastAsia="pt-BR"/>
              </w:rPr>
              <w:t>10</w:t>
            </w:r>
          </w:p>
        </w:tc>
        <w:tc>
          <w:tcPr>
            <w:tcW w:w="2096" w:type="dxa"/>
            <w:tcBorders>
              <w:top w:val="nil"/>
              <w:left w:val="nil"/>
              <w:bottom w:val="single" w:sz="4" w:space="0" w:color="auto"/>
              <w:right w:val="single" w:sz="4" w:space="0" w:color="auto"/>
            </w:tcBorders>
            <w:shd w:val="clear" w:color="auto" w:fill="auto"/>
            <w:noWrap/>
            <w:vAlign w:val="center"/>
            <w:hideMark/>
          </w:tcPr>
          <w:p w14:paraId="4AF76895" w14:textId="77777777" w:rsidR="000B25FD" w:rsidRPr="00933931" w:rsidRDefault="000B25FD" w:rsidP="00933931">
            <w:pPr>
              <w:suppressAutoHyphens w:val="0"/>
              <w:jc w:val="center"/>
              <w:rPr>
                <w:rFonts w:ascii="Arial" w:hAnsi="Arial" w:cs="Arial"/>
                <w:lang w:eastAsia="pt-BR"/>
              </w:rPr>
            </w:pPr>
            <w:r w:rsidRPr="00933931">
              <w:rPr>
                <w:rFonts w:ascii="Arial" w:hAnsi="Arial" w:cs="Arial"/>
                <w:lang w:eastAsia="pt-BR"/>
              </w:rPr>
              <w:t>5</w:t>
            </w:r>
          </w:p>
        </w:tc>
      </w:tr>
      <w:tr w:rsidR="000B25FD" w:rsidRPr="00933931" w14:paraId="19DD1CB9" w14:textId="77777777" w:rsidTr="000B25FD">
        <w:trPr>
          <w:trHeight w:val="300"/>
        </w:trPr>
        <w:tc>
          <w:tcPr>
            <w:tcW w:w="5800" w:type="dxa"/>
            <w:tcBorders>
              <w:top w:val="nil"/>
              <w:left w:val="single" w:sz="4" w:space="0" w:color="auto"/>
              <w:bottom w:val="single" w:sz="4" w:space="0" w:color="auto"/>
              <w:right w:val="single" w:sz="4" w:space="0" w:color="auto"/>
            </w:tcBorders>
            <w:shd w:val="clear" w:color="auto" w:fill="auto"/>
            <w:noWrap/>
            <w:vAlign w:val="center"/>
          </w:tcPr>
          <w:p w14:paraId="4CDDCF30" w14:textId="4428CDA6" w:rsidR="000B25FD" w:rsidRPr="00933931" w:rsidRDefault="000B25FD" w:rsidP="00933931">
            <w:pPr>
              <w:suppressAutoHyphens w:val="0"/>
              <w:rPr>
                <w:rFonts w:ascii="Arial" w:hAnsi="Arial" w:cs="Arial"/>
                <w:color w:val="000000"/>
                <w:sz w:val="22"/>
                <w:szCs w:val="22"/>
                <w:lang w:eastAsia="pt-BR"/>
              </w:rPr>
            </w:pPr>
            <w:r>
              <w:rPr>
                <w:rFonts w:ascii="Arial" w:hAnsi="Arial" w:cs="Arial"/>
                <w:color w:val="000000"/>
                <w:sz w:val="22"/>
                <w:szCs w:val="22"/>
                <w:lang w:eastAsia="pt-BR"/>
              </w:rPr>
              <w:t>CONTADOR</w:t>
            </w:r>
          </w:p>
        </w:tc>
        <w:tc>
          <w:tcPr>
            <w:tcW w:w="1693" w:type="dxa"/>
            <w:tcBorders>
              <w:top w:val="nil"/>
              <w:left w:val="nil"/>
              <w:bottom w:val="single" w:sz="4" w:space="0" w:color="auto"/>
              <w:right w:val="single" w:sz="4" w:space="0" w:color="auto"/>
            </w:tcBorders>
            <w:shd w:val="clear" w:color="auto" w:fill="auto"/>
            <w:noWrap/>
            <w:vAlign w:val="center"/>
            <w:hideMark/>
          </w:tcPr>
          <w:p w14:paraId="7462331C" w14:textId="77777777" w:rsidR="000B25FD" w:rsidRPr="00933931" w:rsidRDefault="000B25FD" w:rsidP="00933931">
            <w:pPr>
              <w:suppressAutoHyphens w:val="0"/>
              <w:jc w:val="center"/>
              <w:rPr>
                <w:rFonts w:ascii="Arial" w:hAnsi="Arial" w:cs="Arial"/>
                <w:lang w:eastAsia="pt-BR"/>
              </w:rPr>
            </w:pPr>
            <w:r w:rsidRPr="00933931">
              <w:rPr>
                <w:rFonts w:ascii="Arial" w:hAnsi="Arial" w:cs="Arial"/>
                <w:lang w:eastAsia="pt-BR"/>
              </w:rPr>
              <w:t>10</w:t>
            </w:r>
          </w:p>
        </w:tc>
        <w:tc>
          <w:tcPr>
            <w:tcW w:w="1460" w:type="dxa"/>
            <w:tcBorders>
              <w:top w:val="nil"/>
              <w:left w:val="nil"/>
              <w:bottom w:val="single" w:sz="4" w:space="0" w:color="auto"/>
              <w:right w:val="single" w:sz="4" w:space="0" w:color="auto"/>
            </w:tcBorders>
            <w:shd w:val="clear" w:color="auto" w:fill="auto"/>
            <w:noWrap/>
            <w:vAlign w:val="center"/>
            <w:hideMark/>
          </w:tcPr>
          <w:p w14:paraId="764FAEBB" w14:textId="77777777" w:rsidR="000B25FD" w:rsidRPr="00933931" w:rsidRDefault="000B25FD" w:rsidP="00933931">
            <w:pPr>
              <w:suppressAutoHyphens w:val="0"/>
              <w:jc w:val="center"/>
              <w:rPr>
                <w:rFonts w:ascii="Arial" w:hAnsi="Arial" w:cs="Arial"/>
                <w:lang w:eastAsia="pt-BR"/>
              </w:rPr>
            </w:pPr>
            <w:r w:rsidRPr="00933931">
              <w:rPr>
                <w:rFonts w:ascii="Arial" w:hAnsi="Arial" w:cs="Arial"/>
                <w:lang w:eastAsia="pt-BR"/>
              </w:rPr>
              <w:t>10</w:t>
            </w:r>
          </w:p>
        </w:tc>
        <w:tc>
          <w:tcPr>
            <w:tcW w:w="2096" w:type="dxa"/>
            <w:tcBorders>
              <w:top w:val="nil"/>
              <w:left w:val="nil"/>
              <w:bottom w:val="single" w:sz="4" w:space="0" w:color="auto"/>
              <w:right w:val="single" w:sz="4" w:space="0" w:color="auto"/>
            </w:tcBorders>
            <w:shd w:val="clear" w:color="auto" w:fill="auto"/>
            <w:noWrap/>
            <w:vAlign w:val="center"/>
            <w:hideMark/>
          </w:tcPr>
          <w:p w14:paraId="69EF3BFC" w14:textId="77777777" w:rsidR="000B25FD" w:rsidRPr="00933931" w:rsidRDefault="000B25FD" w:rsidP="00933931">
            <w:pPr>
              <w:suppressAutoHyphens w:val="0"/>
              <w:jc w:val="center"/>
              <w:rPr>
                <w:rFonts w:ascii="Arial" w:hAnsi="Arial" w:cs="Arial"/>
                <w:lang w:eastAsia="pt-BR"/>
              </w:rPr>
            </w:pPr>
            <w:r w:rsidRPr="00933931">
              <w:rPr>
                <w:rFonts w:ascii="Arial" w:hAnsi="Arial" w:cs="Arial"/>
                <w:lang w:eastAsia="pt-BR"/>
              </w:rPr>
              <w:t>5</w:t>
            </w:r>
          </w:p>
        </w:tc>
      </w:tr>
      <w:tr w:rsidR="000B25FD" w:rsidRPr="00933931" w14:paraId="597DDA00" w14:textId="77777777" w:rsidTr="000B25FD">
        <w:trPr>
          <w:trHeight w:val="300"/>
        </w:trPr>
        <w:tc>
          <w:tcPr>
            <w:tcW w:w="5800" w:type="dxa"/>
            <w:tcBorders>
              <w:top w:val="nil"/>
              <w:left w:val="single" w:sz="4" w:space="0" w:color="auto"/>
              <w:bottom w:val="single" w:sz="4" w:space="0" w:color="auto"/>
              <w:right w:val="single" w:sz="4" w:space="0" w:color="auto"/>
            </w:tcBorders>
            <w:shd w:val="clear" w:color="auto" w:fill="auto"/>
            <w:noWrap/>
            <w:vAlign w:val="center"/>
          </w:tcPr>
          <w:p w14:paraId="52A3A771" w14:textId="6C6627AD" w:rsidR="000B25FD" w:rsidRPr="00933931" w:rsidRDefault="000B25FD" w:rsidP="00933931">
            <w:pPr>
              <w:suppressAutoHyphens w:val="0"/>
              <w:rPr>
                <w:rFonts w:ascii="Arial" w:hAnsi="Arial" w:cs="Arial"/>
                <w:color w:val="000000"/>
                <w:sz w:val="22"/>
                <w:szCs w:val="22"/>
                <w:lang w:eastAsia="pt-BR"/>
              </w:rPr>
            </w:pPr>
            <w:r w:rsidRPr="00770A16">
              <w:rPr>
                <w:rFonts w:ascii="Arial" w:hAnsi="Arial" w:cs="Arial"/>
                <w:color w:val="000000"/>
                <w:sz w:val="22"/>
                <w:szCs w:val="22"/>
                <w:lang w:eastAsia="pt-BR"/>
              </w:rPr>
              <w:t>ENFERMEIRA (PSF)</w:t>
            </w:r>
          </w:p>
        </w:tc>
        <w:tc>
          <w:tcPr>
            <w:tcW w:w="1693" w:type="dxa"/>
            <w:tcBorders>
              <w:top w:val="nil"/>
              <w:left w:val="nil"/>
              <w:bottom w:val="single" w:sz="4" w:space="0" w:color="auto"/>
              <w:right w:val="single" w:sz="4" w:space="0" w:color="auto"/>
            </w:tcBorders>
            <w:shd w:val="clear" w:color="auto" w:fill="auto"/>
            <w:noWrap/>
            <w:vAlign w:val="center"/>
            <w:hideMark/>
          </w:tcPr>
          <w:p w14:paraId="6B5B89C4" w14:textId="77777777" w:rsidR="000B25FD" w:rsidRPr="00933931" w:rsidRDefault="000B25FD" w:rsidP="00933931">
            <w:pPr>
              <w:suppressAutoHyphens w:val="0"/>
              <w:jc w:val="center"/>
              <w:rPr>
                <w:rFonts w:ascii="Arial" w:hAnsi="Arial" w:cs="Arial"/>
                <w:lang w:eastAsia="pt-BR"/>
              </w:rPr>
            </w:pPr>
            <w:r w:rsidRPr="00933931">
              <w:rPr>
                <w:rFonts w:ascii="Arial" w:hAnsi="Arial" w:cs="Arial"/>
                <w:lang w:eastAsia="pt-BR"/>
              </w:rPr>
              <w:t>10</w:t>
            </w:r>
          </w:p>
        </w:tc>
        <w:tc>
          <w:tcPr>
            <w:tcW w:w="1460" w:type="dxa"/>
            <w:tcBorders>
              <w:top w:val="nil"/>
              <w:left w:val="nil"/>
              <w:bottom w:val="single" w:sz="4" w:space="0" w:color="auto"/>
              <w:right w:val="single" w:sz="4" w:space="0" w:color="auto"/>
            </w:tcBorders>
            <w:shd w:val="clear" w:color="auto" w:fill="auto"/>
            <w:noWrap/>
            <w:vAlign w:val="center"/>
            <w:hideMark/>
          </w:tcPr>
          <w:p w14:paraId="31C11DBD" w14:textId="77777777" w:rsidR="000B25FD" w:rsidRPr="00933931" w:rsidRDefault="000B25FD" w:rsidP="00933931">
            <w:pPr>
              <w:suppressAutoHyphens w:val="0"/>
              <w:jc w:val="center"/>
              <w:rPr>
                <w:rFonts w:ascii="Arial" w:hAnsi="Arial" w:cs="Arial"/>
                <w:lang w:eastAsia="pt-BR"/>
              </w:rPr>
            </w:pPr>
            <w:r w:rsidRPr="00933931">
              <w:rPr>
                <w:rFonts w:ascii="Arial" w:hAnsi="Arial" w:cs="Arial"/>
                <w:lang w:eastAsia="pt-BR"/>
              </w:rPr>
              <w:t>10</w:t>
            </w:r>
          </w:p>
        </w:tc>
        <w:tc>
          <w:tcPr>
            <w:tcW w:w="2096" w:type="dxa"/>
            <w:tcBorders>
              <w:top w:val="nil"/>
              <w:left w:val="nil"/>
              <w:bottom w:val="single" w:sz="4" w:space="0" w:color="auto"/>
              <w:right w:val="single" w:sz="4" w:space="0" w:color="auto"/>
            </w:tcBorders>
            <w:shd w:val="clear" w:color="auto" w:fill="auto"/>
            <w:noWrap/>
            <w:vAlign w:val="center"/>
            <w:hideMark/>
          </w:tcPr>
          <w:p w14:paraId="589EA71D" w14:textId="77777777" w:rsidR="000B25FD" w:rsidRPr="00933931" w:rsidRDefault="000B25FD" w:rsidP="00933931">
            <w:pPr>
              <w:suppressAutoHyphens w:val="0"/>
              <w:jc w:val="center"/>
              <w:rPr>
                <w:rFonts w:ascii="Arial" w:hAnsi="Arial" w:cs="Arial"/>
                <w:lang w:eastAsia="pt-BR"/>
              </w:rPr>
            </w:pPr>
            <w:r w:rsidRPr="00933931">
              <w:rPr>
                <w:rFonts w:ascii="Arial" w:hAnsi="Arial" w:cs="Arial"/>
                <w:lang w:eastAsia="pt-BR"/>
              </w:rPr>
              <w:t>5</w:t>
            </w:r>
          </w:p>
        </w:tc>
      </w:tr>
      <w:tr w:rsidR="000B25FD" w:rsidRPr="00933931" w14:paraId="42BAA417" w14:textId="77777777" w:rsidTr="000B25FD">
        <w:trPr>
          <w:trHeight w:val="300"/>
        </w:trPr>
        <w:tc>
          <w:tcPr>
            <w:tcW w:w="5800" w:type="dxa"/>
            <w:tcBorders>
              <w:top w:val="nil"/>
              <w:left w:val="single" w:sz="4" w:space="0" w:color="auto"/>
              <w:bottom w:val="single" w:sz="4" w:space="0" w:color="auto"/>
              <w:right w:val="single" w:sz="4" w:space="0" w:color="auto"/>
            </w:tcBorders>
            <w:shd w:val="clear" w:color="auto" w:fill="auto"/>
            <w:noWrap/>
            <w:vAlign w:val="center"/>
          </w:tcPr>
          <w:p w14:paraId="4C21235E" w14:textId="260D17E7" w:rsidR="000B25FD" w:rsidRPr="00933931" w:rsidRDefault="000B25FD" w:rsidP="00933931">
            <w:pPr>
              <w:suppressAutoHyphens w:val="0"/>
              <w:rPr>
                <w:rFonts w:ascii="Arial" w:hAnsi="Arial" w:cs="Arial"/>
                <w:color w:val="000000"/>
                <w:sz w:val="22"/>
                <w:szCs w:val="22"/>
                <w:lang w:eastAsia="pt-BR"/>
              </w:rPr>
            </w:pPr>
            <w:r w:rsidRPr="00770A16">
              <w:rPr>
                <w:rFonts w:ascii="Arial" w:hAnsi="Arial" w:cs="Arial"/>
                <w:color w:val="000000"/>
                <w:sz w:val="22"/>
                <w:szCs w:val="22"/>
                <w:lang w:eastAsia="pt-BR"/>
              </w:rPr>
              <w:t>FARMACÊUTICO</w:t>
            </w:r>
          </w:p>
        </w:tc>
        <w:tc>
          <w:tcPr>
            <w:tcW w:w="1693" w:type="dxa"/>
            <w:tcBorders>
              <w:top w:val="nil"/>
              <w:left w:val="nil"/>
              <w:bottom w:val="single" w:sz="4" w:space="0" w:color="auto"/>
              <w:right w:val="single" w:sz="4" w:space="0" w:color="auto"/>
            </w:tcBorders>
            <w:shd w:val="clear" w:color="auto" w:fill="auto"/>
            <w:noWrap/>
            <w:vAlign w:val="center"/>
            <w:hideMark/>
          </w:tcPr>
          <w:p w14:paraId="2E56A02C" w14:textId="77777777" w:rsidR="000B25FD" w:rsidRPr="00933931" w:rsidRDefault="000B25FD" w:rsidP="00933931">
            <w:pPr>
              <w:suppressAutoHyphens w:val="0"/>
              <w:jc w:val="center"/>
              <w:rPr>
                <w:rFonts w:ascii="Arial" w:hAnsi="Arial" w:cs="Arial"/>
                <w:lang w:eastAsia="pt-BR"/>
              </w:rPr>
            </w:pPr>
            <w:r w:rsidRPr="00933931">
              <w:rPr>
                <w:rFonts w:ascii="Arial" w:hAnsi="Arial" w:cs="Arial"/>
                <w:lang w:eastAsia="pt-BR"/>
              </w:rPr>
              <w:t>10</w:t>
            </w:r>
          </w:p>
        </w:tc>
        <w:tc>
          <w:tcPr>
            <w:tcW w:w="1460" w:type="dxa"/>
            <w:tcBorders>
              <w:top w:val="nil"/>
              <w:left w:val="nil"/>
              <w:bottom w:val="single" w:sz="4" w:space="0" w:color="auto"/>
              <w:right w:val="single" w:sz="4" w:space="0" w:color="auto"/>
            </w:tcBorders>
            <w:shd w:val="clear" w:color="auto" w:fill="auto"/>
            <w:noWrap/>
            <w:vAlign w:val="center"/>
            <w:hideMark/>
          </w:tcPr>
          <w:p w14:paraId="4C4B755A" w14:textId="77777777" w:rsidR="000B25FD" w:rsidRPr="00933931" w:rsidRDefault="000B25FD" w:rsidP="00933931">
            <w:pPr>
              <w:suppressAutoHyphens w:val="0"/>
              <w:jc w:val="center"/>
              <w:rPr>
                <w:rFonts w:ascii="Arial" w:hAnsi="Arial" w:cs="Arial"/>
                <w:lang w:eastAsia="pt-BR"/>
              </w:rPr>
            </w:pPr>
            <w:r w:rsidRPr="00933931">
              <w:rPr>
                <w:rFonts w:ascii="Arial" w:hAnsi="Arial" w:cs="Arial"/>
                <w:lang w:eastAsia="pt-BR"/>
              </w:rPr>
              <w:t>10</w:t>
            </w:r>
          </w:p>
        </w:tc>
        <w:tc>
          <w:tcPr>
            <w:tcW w:w="2096" w:type="dxa"/>
            <w:tcBorders>
              <w:top w:val="nil"/>
              <w:left w:val="nil"/>
              <w:bottom w:val="single" w:sz="4" w:space="0" w:color="auto"/>
              <w:right w:val="single" w:sz="4" w:space="0" w:color="auto"/>
            </w:tcBorders>
            <w:shd w:val="clear" w:color="auto" w:fill="auto"/>
            <w:noWrap/>
            <w:vAlign w:val="center"/>
            <w:hideMark/>
          </w:tcPr>
          <w:p w14:paraId="05E1CE79" w14:textId="77777777" w:rsidR="000B25FD" w:rsidRPr="00933931" w:rsidRDefault="000B25FD" w:rsidP="00933931">
            <w:pPr>
              <w:suppressAutoHyphens w:val="0"/>
              <w:jc w:val="center"/>
              <w:rPr>
                <w:rFonts w:ascii="Arial" w:hAnsi="Arial" w:cs="Arial"/>
                <w:lang w:eastAsia="pt-BR"/>
              </w:rPr>
            </w:pPr>
            <w:r w:rsidRPr="00933931">
              <w:rPr>
                <w:rFonts w:ascii="Arial" w:hAnsi="Arial" w:cs="Arial"/>
                <w:lang w:eastAsia="pt-BR"/>
              </w:rPr>
              <w:t>5</w:t>
            </w:r>
          </w:p>
        </w:tc>
      </w:tr>
      <w:tr w:rsidR="000B25FD" w:rsidRPr="00933931" w14:paraId="375E91F0" w14:textId="77777777" w:rsidTr="000B25FD">
        <w:trPr>
          <w:trHeight w:val="300"/>
        </w:trPr>
        <w:tc>
          <w:tcPr>
            <w:tcW w:w="5800" w:type="dxa"/>
            <w:tcBorders>
              <w:top w:val="nil"/>
              <w:left w:val="single" w:sz="4" w:space="0" w:color="auto"/>
              <w:bottom w:val="single" w:sz="4" w:space="0" w:color="auto"/>
              <w:right w:val="single" w:sz="4" w:space="0" w:color="auto"/>
            </w:tcBorders>
            <w:shd w:val="clear" w:color="auto" w:fill="auto"/>
            <w:noWrap/>
            <w:vAlign w:val="center"/>
          </w:tcPr>
          <w:p w14:paraId="0D35DFAC" w14:textId="5F5ABCBA" w:rsidR="000B25FD" w:rsidRPr="00933931" w:rsidRDefault="000B25FD" w:rsidP="00933931">
            <w:pPr>
              <w:suppressAutoHyphens w:val="0"/>
              <w:rPr>
                <w:rFonts w:ascii="Arial" w:hAnsi="Arial" w:cs="Arial"/>
                <w:color w:val="000000"/>
                <w:sz w:val="22"/>
                <w:szCs w:val="22"/>
                <w:lang w:eastAsia="pt-BR"/>
              </w:rPr>
            </w:pPr>
            <w:r>
              <w:rPr>
                <w:rFonts w:ascii="Arial" w:hAnsi="Arial" w:cs="Arial"/>
                <w:color w:val="000000"/>
                <w:sz w:val="22"/>
                <w:szCs w:val="22"/>
                <w:lang w:eastAsia="pt-BR"/>
              </w:rPr>
              <w:t>FISIOTERAPEUTA</w:t>
            </w:r>
          </w:p>
        </w:tc>
        <w:tc>
          <w:tcPr>
            <w:tcW w:w="1693" w:type="dxa"/>
            <w:tcBorders>
              <w:top w:val="nil"/>
              <w:left w:val="nil"/>
              <w:bottom w:val="single" w:sz="4" w:space="0" w:color="auto"/>
              <w:right w:val="single" w:sz="4" w:space="0" w:color="auto"/>
            </w:tcBorders>
            <w:shd w:val="clear" w:color="auto" w:fill="auto"/>
            <w:noWrap/>
            <w:vAlign w:val="center"/>
            <w:hideMark/>
          </w:tcPr>
          <w:p w14:paraId="66D290BD" w14:textId="77777777" w:rsidR="000B25FD" w:rsidRPr="00933931" w:rsidRDefault="000B25FD" w:rsidP="00933931">
            <w:pPr>
              <w:suppressAutoHyphens w:val="0"/>
              <w:jc w:val="center"/>
              <w:rPr>
                <w:rFonts w:ascii="Arial" w:hAnsi="Arial" w:cs="Arial"/>
                <w:lang w:eastAsia="pt-BR"/>
              </w:rPr>
            </w:pPr>
            <w:r w:rsidRPr="00933931">
              <w:rPr>
                <w:rFonts w:ascii="Arial" w:hAnsi="Arial" w:cs="Arial"/>
                <w:lang w:eastAsia="pt-BR"/>
              </w:rPr>
              <w:t>10</w:t>
            </w:r>
          </w:p>
        </w:tc>
        <w:tc>
          <w:tcPr>
            <w:tcW w:w="1460" w:type="dxa"/>
            <w:tcBorders>
              <w:top w:val="nil"/>
              <w:left w:val="nil"/>
              <w:bottom w:val="single" w:sz="4" w:space="0" w:color="auto"/>
              <w:right w:val="single" w:sz="4" w:space="0" w:color="auto"/>
            </w:tcBorders>
            <w:shd w:val="clear" w:color="auto" w:fill="auto"/>
            <w:noWrap/>
            <w:vAlign w:val="center"/>
            <w:hideMark/>
          </w:tcPr>
          <w:p w14:paraId="370798E6" w14:textId="77777777" w:rsidR="000B25FD" w:rsidRPr="00933931" w:rsidRDefault="000B25FD" w:rsidP="00933931">
            <w:pPr>
              <w:suppressAutoHyphens w:val="0"/>
              <w:jc w:val="center"/>
              <w:rPr>
                <w:rFonts w:ascii="Arial" w:hAnsi="Arial" w:cs="Arial"/>
                <w:lang w:eastAsia="pt-BR"/>
              </w:rPr>
            </w:pPr>
            <w:r w:rsidRPr="00933931">
              <w:rPr>
                <w:rFonts w:ascii="Arial" w:hAnsi="Arial" w:cs="Arial"/>
                <w:lang w:eastAsia="pt-BR"/>
              </w:rPr>
              <w:t>10</w:t>
            </w:r>
          </w:p>
        </w:tc>
        <w:tc>
          <w:tcPr>
            <w:tcW w:w="2096" w:type="dxa"/>
            <w:tcBorders>
              <w:top w:val="nil"/>
              <w:left w:val="nil"/>
              <w:bottom w:val="single" w:sz="4" w:space="0" w:color="auto"/>
              <w:right w:val="single" w:sz="4" w:space="0" w:color="auto"/>
            </w:tcBorders>
            <w:shd w:val="clear" w:color="auto" w:fill="auto"/>
            <w:noWrap/>
            <w:vAlign w:val="center"/>
            <w:hideMark/>
          </w:tcPr>
          <w:p w14:paraId="39817B28" w14:textId="77777777" w:rsidR="000B25FD" w:rsidRPr="00933931" w:rsidRDefault="000B25FD" w:rsidP="00933931">
            <w:pPr>
              <w:suppressAutoHyphens w:val="0"/>
              <w:jc w:val="center"/>
              <w:rPr>
                <w:rFonts w:ascii="Arial" w:hAnsi="Arial" w:cs="Arial"/>
                <w:lang w:eastAsia="pt-BR"/>
              </w:rPr>
            </w:pPr>
            <w:r w:rsidRPr="00933931">
              <w:rPr>
                <w:rFonts w:ascii="Arial" w:hAnsi="Arial" w:cs="Arial"/>
                <w:lang w:eastAsia="pt-BR"/>
              </w:rPr>
              <w:t>5</w:t>
            </w:r>
          </w:p>
        </w:tc>
      </w:tr>
      <w:tr w:rsidR="000B25FD" w:rsidRPr="00933931" w14:paraId="0D2DE5C4" w14:textId="77777777" w:rsidTr="000B25FD">
        <w:trPr>
          <w:trHeight w:val="300"/>
        </w:trPr>
        <w:tc>
          <w:tcPr>
            <w:tcW w:w="5800" w:type="dxa"/>
            <w:tcBorders>
              <w:top w:val="nil"/>
              <w:left w:val="single" w:sz="4" w:space="0" w:color="auto"/>
              <w:bottom w:val="single" w:sz="4" w:space="0" w:color="auto"/>
              <w:right w:val="single" w:sz="4" w:space="0" w:color="auto"/>
            </w:tcBorders>
            <w:shd w:val="clear" w:color="auto" w:fill="auto"/>
            <w:noWrap/>
            <w:vAlign w:val="center"/>
          </w:tcPr>
          <w:p w14:paraId="421166F3" w14:textId="104C0D4A" w:rsidR="000B25FD" w:rsidRPr="00933931" w:rsidRDefault="000B25FD" w:rsidP="00933931">
            <w:pPr>
              <w:suppressAutoHyphens w:val="0"/>
              <w:rPr>
                <w:rFonts w:ascii="Arial" w:hAnsi="Arial" w:cs="Arial"/>
                <w:color w:val="000000"/>
                <w:sz w:val="22"/>
                <w:szCs w:val="22"/>
                <w:lang w:eastAsia="pt-BR"/>
              </w:rPr>
            </w:pPr>
            <w:r>
              <w:rPr>
                <w:rFonts w:ascii="Arial" w:hAnsi="Arial" w:cs="Arial"/>
                <w:color w:val="000000"/>
                <w:sz w:val="22"/>
                <w:szCs w:val="22"/>
                <w:lang w:eastAsia="pt-BR"/>
              </w:rPr>
              <w:t xml:space="preserve">MÉDICO </w:t>
            </w:r>
            <w:r w:rsidR="00EF2413">
              <w:rPr>
                <w:rFonts w:ascii="Arial" w:hAnsi="Arial" w:cs="Arial"/>
                <w:color w:val="000000"/>
                <w:sz w:val="22"/>
                <w:szCs w:val="22"/>
                <w:lang w:eastAsia="pt-BR"/>
              </w:rPr>
              <w:t>CLÍNICO</w:t>
            </w:r>
            <w:r>
              <w:rPr>
                <w:rFonts w:ascii="Arial" w:hAnsi="Arial" w:cs="Arial"/>
                <w:color w:val="000000"/>
                <w:sz w:val="22"/>
                <w:szCs w:val="22"/>
                <w:lang w:eastAsia="pt-BR"/>
              </w:rPr>
              <w:t xml:space="preserve"> GERAL (ATENÇÃO BÁSICA</w:t>
            </w:r>
            <w:r w:rsidRPr="00770A16">
              <w:rPr>
                <w:rFonts w:ascii="Arial" w:hAnsi="Arial" w:cs="Arial"/>
                <w:color w:val="000000"/>
                <w:sz w:val="22"/>
                <w:szCs w:val="22"/>
                <w:lang w:eastAsia="pt-BR"/>
              </w:rPr>
              <w:t>)</w:t>
            </w:r>
          </w:p>
        </w:tc>
        <w:tc>
          <w:tcPr>
            <w:tcW w:w="1693" w:type="dxa"/>
            <w:tcBorders>
              <w:top w:val="nil"/>
              <w:left w:val="nil"/>
              <w:bottom w:val="single" w:sz="4" w:space="0" w:color="auto"/>
              <w:right w:val="single" w:sz="4" w:space="0" w:color="auto"/>
            </w:tcBorders>
            <w:shd w:val="clear" w:color="auto" w:fill="auto"/>
            <w:noWrap/>
            <w:vAlign w:val="center"/>
            <w:hideMark/>
          </w:tcPr>
          <w:p w14:paraId="30A74C0C" w14:textId="77777777" w:rsidR="000B25FD" w:rsidRPr="00933931" w:rsidRDefault="000B25FD" w:rsidP="00933931">
            <w:pPr>
              <w:suppressAutoHyphens w:val="0"/>
              <w:jc w:val="center"/>
              <w:rPr>
                <w:rFonts w:ascii="Arial" w:hAnsi="Arial" w:cs="Arial"/>
                <w:lang w:eastAsia="pt-BR"/>
              </w:rPr>
            </w:pPr>
            <w:r w:rsidRPr="00933931">
              <w:rPr>
                <w:rFonts w:ascii="Arial" w:hAnsi="Arial" w:cs="Arial"/>
                <w:lang w:eastAsia="pt-BR"/>
              </w:rPr>
              <w:t>10</w:t>
            </w:r>
          </w:p>
        </w:tc>
        <w:tc>
          <w:tcPr>
            <w:tcW w:w="1460" w:type="dxa"/>
            <w:tcBorders>
              <w:top w:val="nil"/>
              <w:left w:val="nil"/>
              <w:bottom w:val="single" w:sz="4" w:space="0" w:color="auto"/>
              <w:right w:val="single" w:sz="4" w:space="0" w:color="auto"/>
            </w:tcBorders>
            <w:shd w:val="clear" w:color="auto" w:fill="auto"/>
            <w:noWrap/>
            <w:vAlign w:val="center"/>
            <w:hideMark/>
          </w:tcPr>
          <w:p w14:paraId="1D1D450C" w14:textId="77777777" w:rsidR="000B25FD" w:rsidRPr="00933931" w:rsidRDefault="000B25FD" w:rsidP="00933931">
            <w:pPr>
              <w:suppressAutoHyphens w:val="0"/>
              <w:jc w:val="center"/>
              <w:rPr>
                <w:rFonts w:ascii="Arial" w:hAnsi="Arial" w:cs="Arial"/>
                <w:lang w:eastAsia="pt-BR"/>
              </w:rPr>
            </w:pPr>
            <w:r w:rsidRPr="00933931">
              <w:rPr>
                <w:rFonts w:ascii="Arial" w:hAnsi="Arial" w:cs="Arial"/>
                <w:lang w:eastAsia="pt-BR"/>
              </w:rPr>
              <w:t>10</w:t>
            </w:r>
          </w:p>
        </w:tc>
        <w:tc>
          <w:tcPr>
            <w:tcW w:w="2096" w:type="dxa"/>
            <w:tcBorders>
              <w:top w:val="nil"/>
              <w:left w:val="nil"/>
              <w:bottom w:val="single" w:sz="4" w:space="0" w:color="auto"/>
              <w:right w:val="single" w:sz="4" w:space="0" w:color="auto"/>
            </w:tcBorders>
            <w:shd w:val="clear" w:color="auto" w:fill="auto"/>
            <w:noWrap/>
            <w:vAlign w:val="center"/>
            <w:hideMark/>
          </w:tcPr>
          <w:p w14:paraId="06EEAB4A" w14:textId="77777777" w:rsidR="000B25FD" w:rsidRPr="00933931" w:rsidRDefault="000B25FD" w:rsidP="00933931">
            <w:pPr>
              <w:suppressAutoHyphens w:val="0"/>
              <w:jc w:val="center"/>
              <w:rPr>
                <w:rFonts w:ascii="Arial" w:hAnsi="Arial" w:cs="Arial"/>
                <w:lang w:eastAsia="pt-BR"/>
              </w:rPr>
            </w:pPr>
            <w:r w:rsidRPr="00933931">
              <w:rPr>
                <w:rFonts w:ascii="Arial" w:hAnsi="Arial" w:cs="Arial"/>
                <w:lang w:eastAsia="pt-BR"/>
              </w:rPr>
              <w:t>5</w:t>
            </w:r>
          </w:p>
        </w:tc>
      </w:tr>
      <w:tr w:rsidR="000B25FD" w:rsidRPr="00933931" w14:paraId="2D9803BE" w14:textId="77777777" w:rsidTr="000B25FD">
        <w:trPr>
          <w:trHeight w:val="300"/>
        </w:trPr>
        <w:tc>
          <w:tcPr>
            <w:tcW w:w="5800" w:type="dxa"/>
            <w:tcBorders>
              <w:top w:val="nil"/>
              <w:left w:val="single" w:sz="4" w:space="0" w:color="auto"/>
              <w:bottom w:val="single" w:sz="4" w:space="0" w:color="auto"/>
              <w:right w:val="single" w:sz="4" w:space="0" w:color="auto"/>
            </w:tcBorders>
            <w:shd w:val="clear" w:color="auto" w:fill="auto"/>
            <w:noWrap/>
            <w:vAlign w:val="center"/>
          </w:tcPr>
          <w:p w14:paraId="34D4464D" w14:textId="259DA557" w:rsidR="000B25FD" w:rsidRPr="00933931" w:rsidRDefault="000B25FD" w:rsidP="00933931">
            <w:pPr>
              <w:suppressAutoHyphens w:val="0"/>
              <w:rPr>
                <w:rFonts w:ascii="Arial" w:hAnsi="Arial" w:cs="Arial"/>
                <w:color w:val="000000"/>
                <w:sz w:val="22"/>
                <w:szCs w:val="22"/>
                <w:lang w:eastAsia="pt-BR"/>
              </w:rPr>
            </w:pPr>
            <w:r w:rsidRPr="00770A16">
              <w:rPr>
                <w:rFonts w:ascii="Arial" w:hAnsi="Arial" w:cs="Arial"/>
                <w:color w:val="000000"/>
                <w:sz w:val="22"/>
                <w:szCs w:val="22"/>
                <w:lang w:eastAsia="pt-BR"/>
              </w:rPr>
              <w:t>MÉDICO GINECOLOGISTA</w:t>
            </w:r>
          </w:p>
        </w:tc>
        <w:tc>
          <w:tcPr>
            <w:tcW w:w="1693" w:type="dxa"/>
            <w:tcBorders>
              <w:top w:val="nil"/>
              <w:left w:val="nil"/>
              <w:bottom w:val="single" w:sz="4" w:space="0" w:color="auto"/>
              <w:right w:val="single" w:sz="4" w:space="0" w:color="auto"/>
            </w:tcBorders>
            <w:shd w:val="clear" w:color="auto" w:fill="auto"/>
            <w:noWrap/>
            <w:vAlign w:val="center"/>
            <w:hideMark/>
          </w:tcPr>
          <w:p w14:paraId="4E99D75B" w14:textId="77777777" w:rsidR="000B25FD" w:rsidRPr="00933931" w:rsidRDefault="000B25FD" w:rsidP="00933931">
            <w:pPr>
              <w:suppressAutoHyphens w:val="0"/>
              <w:jc w:val="center"/>
              <w:rPr>
                <w:rFonts w:ascii="Arial" w:hAnsi="Arial" w:cs="Arial"/>
                <w:lang w:eastAsia="pt-BR"/>
              </w:rPr>
            </w:pPr>
            <w:r w:rsidRPr="00933931">
              <w:rPr>
                <w:rFonts w:ascii="Arial" w:hAnsi="Arial" w:cs="Arial"/>
                <w:lang w:eastAsia="pt-BR"/>
              </w:rPr>
              <w:t>10</w:t>
            </w:r>
          </w:p>
        </w:tc>
        <w:tc>
          <w:tcPr>
            <w:tcW w:w="1460" w:type="dxa"/>
            <w:tcBorders>
              <w:top w:val="nil"/>
              <w:left w:val="nil"/>
              <w:bottom w:val="single" w:sz="4" w:space="0" w:color="auto"/>
              <w:right w:val="single" w:sz="4" w:space="0" w:color="auto"/>
            </w:tcBorders>
            <w:shd w:val="clear" w:color="auto" w:fill="auto"/>
            <w:noWrap/>
            <w:vAlign w:val="center"/>
            <w:hideMark/>
          </w:tcPr>
          <w:p w14:paraId="7EE7A0A9" w14:textId="77777777" w:rsidR="000B25FD" w:rsidRPr="00933931" w:rsidRDefault="000B25FD" w:rsidP="00933931">
            <w:pPr>
              <w:suppressAutoHyphens w:val="0"/>
              <w:jc w:val="center"/>
              <w:rPr>
                <w:rFonts w:ascii="Arial" w:hAnsi="Arial" w:cs="Arial"/>
                <w:lang w:eastAsia="pt-BR"/>
              </w:rPr>
            </w:pPr>
            <w:r w:rsidRPr="00933931">
              <w:rPr>
                <w:rFonts w:ascii="Arial" w:hAnsi="Arial" w:cs="Arial"/>
                <w:lang w:eastAsia="pt-BR"/>
              </w:rPr>
              <w:t>10</w:t>
            </w:r>
          </w:p>
        </w:tc>
        <w:tc>
          <w:tcPr>
            <w:tcW w:w="2096" w:type="dxa"/>
            <w:tcBorders>
              <w:top w:val="nil"/>
              <w:left w:val="nil"/>
              <w:bottom w:val="single" w:sz="4" w:space="0" w:color="auto"/>
              <w:right w:val="single" w:sz="4" w:space="0" w:color="auto"/>
            </w:tcBorders>
            <w:shd w:val="clear" w:color="auto" w:fill="auto"/>
            <w:noWrap/>
            <w:vAlign w:val="center"/>
            <w:hideMark/>
          </w:tcPr>
          <w:p w14:paraId="170B7519" w14:textId="77777777" w:rsidR="000B25FD" w:rsidRPr="00933931" w:rsidRDefault="000B25FD" w:rsidP="00933931">
            <w:pPr>
              <w:suppressAutoHyphens w:val="0"/>
              <w:jc w:val="center"/>
              <w:rPr>
                <w:rFonts w:ascii="Arial" w:hAnsi="Arial" w:cs="Arial"/>
                <w:lang w:eastAsia="pt-BR"/>
              </w:rPr>
            </w:pPr>
            <w:r w:rsidRPr="00933931">
              <w:rPr>
                <w:rFonts w:ascii="Arial" w:hAnsi="Arial" w:cs="Arial"/>
                <w:lang w:eastAsia="pt-BR"/>
              </w:rPr>
              <w:t>5</w:t>
            </w:r>
          </w:p>
        </w:tc>
      </w:tr>
      <w:tr w:rsidR="000B25FD" w:rsidRPr="00933931" w14:paraId="1A5FE82F" w14:textId="77777777" w:rsidTr="000B25FD">
        <w:trPr>
          <w:trHeight w:val="300"/>
        </w:trPr>
        <w:tc>
          <w:tcPr>
            <w:tcW w:w="5800" w:type="dxa"/>
            <w:tcBorders>
              <w:top w:val="nil"/>
              <w:left w:val="single" w:sz="4" w:space="0" w:color="auto"/>
              <w:bottom w:val="single" w:sz="4" w:space="0" w:color="auto"/>
              <w:right w:val="single" w:sz="4" w:space="0" w:color="auto"/>
            </w:tcBorders>
            <w:shd w:val="clear" w:color="auto" w:fill="auto"/>
            <w:noWrap/>
            <w:vAlign w:val="center"/>
          </w:tcPr>
          <w:p w14:paraId="3BD46AB0" w14:textId="2BDCCDC7" w:rsidR="000B25FD" w:rsidRPr="00933931" w:rsidRDefault="000B25FD" w:rsidP="00933931">
            <w:pPr>
              <w:suppressAutoHyphens w:val="0"/>
              <w:rPr>
                <w:rFonts w:ascii="Arial" w:hAnsi="Arial" w:cs="Arial"/>
                <w:color w:val="000000"/>
                <w:sz w:val="22"/>
                <w:szCs w:val="22"/>
                <w:lang w:eastAsia="pt-BR"/>
              </w:rPr>
            </w:pPr>
            <w:r w:rsidRPr="00770A16">
              <w:rPr>
                <w:rFonts w:ascii="Arial" w:hAnsi="Arial" w:cs="Arial"/>
                <w:color w:val="000000"/>
                <w:sz w:val="22"/>
                <w:szCs w:val="22"/>
                <w:lang w:eastAsia="pt-BR"/>
              </w:rPr>
              <w:t>MOTORISTA I</w:t>
            </w:r>
          </w:p>
        </w:tc>
        <w:tc>
          <w:tcPr>
            <w:tcW w:w="1693" w:type="dxa"/>
            <w:tcBorders>
              <w:top w:val="nil"/>
              <w:left w:val="nil"/>
              <w:bottom w:val="single" w:sz="4" w:space="0" w:color="auto"/>
              <w:right w:val="single" w:sz="4" w:space="0" w:color="auto"/>
            </w:tcBorders>
            <w:shd w:val="clear" w:color="auto" w:fill="auto"/>
            <w:noWrap/>
            <w:vAlign w:val="center"/>
            <w:hideMark/>
          </w:tcPr>
          <w:p w14:paraId="5F0DB388" w14:textId="77777777" w:rsidR="000B25FD" w:rsidRPr="00933931" w:rsidRDefault="000B25FD" w:rsidP="00933931">
            <w:pPr>
              <w:suppressAutoHyphens w:val="0"/>
              <w:jc w:val="center"/>
              <w:rPr>
                <w:rFonts w:ascii="Arial" w:hAnsi="Arial" w:cs="Arial"/>
                <w:lang w:eastAsia="pt-BR"/>
              </w:rPr>
            </w:pPr>
            <w:r w:rsidRPr="00933931">
              <w:rPr>
                <w:rFonts w:ascii="Arial" w:hAnsi="Arial" w:cs="Arial"/>
                <w:lang w:eastAsia="pt-BR"/>
              </w:rPr>
              <w:t>10</w:t>
            </w:r>
          </w:p>
        </w:tc>
        <w:tc>
          <w:tcPr>
            <w:tcW w:w="1460" w:type="dxa"/>
            <w:tcBorders>
              <w:top w:val="nil"/>
              <w:left w:val="nil"/>
              <w:bottom w:val="single" w:sz="4" w:space="0" w:color="auto"/>
              <w:right w:val="single" w:sz="4" w:space="0" w:color="auto"/>
            </w:tcBorders>
            <w:shd w:val="clear" w:color="auto" w:fill="auto"/>
            <w:noWrap/>
            <w:vAlign w:val="center"/>
            <w:hideMark/>
          </w:tcPr>
          <w:p w14:paraId="2BAD6131" w14:textId="77777777" w:rsidR="000B25FD" w:rsidRPr="00933931" w:rsidRDefault="000B25FD" w:rsidP="00933931">
            <w:pPr>
              <w:suppressAutoHyphens w:val="0"/>
              <w:jc w:val="center"/>
              <w:rPr>
                <w:rFonts w:ascii="Arial" w:hAnsi="Arial" w:cs="Arial"/>
                <w:lang w:eastAsia="pt-BR"/>
              </w:rPr>
            </w:pPr>
            <w:r w:rsidRPr="00933931">
              <w:rPr>
                <w:rFonts w:ascii="Arial" w:hAnsi="Arial" w:cs="Arial"/>
                <w:lang w:eastAsia="pt-BR"/>
              </w:rPr>
              <w:t>10</w:t>
            </w:r>
          </w:p>
        </w:tc>
        <w:tc>
          <w:tcPr>
            <w:tcW w:w="2096" w:type="dxa"/>
            <w:tcBorders>
              <w:top w:val="nil"/>
              <w:left w:val="nil"/>
              <w:bottom w:val="single" w:sz="4" w:space="0" w:color="auto"/>
              <w:right w:val="single" w:sz="4" w:space="0" w:color="auto"/>
            </w:tcBorders>
            <w:shd w:val="clear" w:color="auto" w:fill="auto"/>
            <w:noWrap/>
            <w:vAlign w:val="center"/>
            <w:hideMark/>
          </w:tcPr>
          <w:p w14:paraId="35766726" w14:textId="77777777" w:rsidR="000B25FD" w:rsidRPr="00933931" w:rsidRDefault="000B25FD" w:rsidP="00933931">
            <w:pPr>
              <w:suppressAutoHyphens w:val="0"/>
              <w:jc w:val="center"/>
              <w:rPr>
                <w:rFonts w:ascii="Arial" w:hAnsi="Arial" w:cs="Arial"/>
                <w:lang w:eastAsia="pt-BR"/>
              </w:rPr>
            </w:pPr>
            <w:r w:rsidRPr="00933931">
              <w:rPr>
                <w:rFonts w:ascii="Arial" w:hAnsi="Arial" w:cs="Arial"/>
                <w:lang w:eastAsia="pt-BR"/>
              </w:rPr>
              <w:t>5</w:t>
            </w:r>
          </w:p>
        </w:tc>
      </w:tr>
      <w:tr w:rsidR="000B25FD" w:rsidRPr="00933931" w14:paraId="3564E6B0" w14:textId="77777777" w:rsidTr="000B25FD">
        <w:trPr>
          <w:trHeight w:val="300"/>
        </w:trPr>
        <w:tc>
          <w:tcPr>
            <w:tcW w:w="5800" w:type="dxa"/>
            <w:tcBorders>
              <w:top w:val="nil"/>
              <w:left w:val="single" w:sz="4" w:space="0" w:color="auto"/>
              <w:bottom w:val="single" w:sz="4" w:space="0" w:color="auto"/>
              <w:right w:val="single" w:sz="4" w:space="0" w:color="auto"/>
            </w:tcBorders>
            <w:shd w:val="clear" w:color="auto" w:fill="auto"/>
            <w:noWrap/>
            <w:vAlign w:val="center"/>
          </w:tcPr>
          <w:p w14:paraId="6C5B2292" w14:textId="50CF1698" w:rsidR="000B25FD" w:rsidRPr="00933931" w:rsidRDefault="000B25FD" w:rsidP="00933931">
            <w:pPr>
              <w:suppressAutoHyphens w:val="0"/>
              <w:rPr>
                <w:rFonts w:ascii="Arial" w:hAnsi="Arial" w:cs="Arial"/>
                <w:color w:val="000000"/>
                <w:sz w:val="22"/>
                <w:szCs w:val="22"/>
                <w:lang w:eastAsia="pt-BR"/>
              </w:rPr>
            </w:pPr>
            <w:r w:rsidRPr="00770A16">
              <w:rPr>
                <w:rFonts w:ascii="Arial" w:hAnsi="Arial" w:cs="Arial"/>
                <w:color w:val="000000"/>
                <w:sz w:val="22"/>
                <w:szCs w:val="22"/>
                <w:lang w:eastAsia="pt-BR"/>
              </w:rPr>
              <w:t>MOTORISTA II</w:t>
            </w:r>
          </w:p>
        </w:tc>
        <w:tc>
          <w:tcPr>
            <w:tcW w:w="1693" w:type="dxa"/>
            <w:tcBorders>
              <w:top w:val="nil"/>
              <w:left w:val="nil"/>
              <w:bottom w:val="single" w:sz="4" w:space="0" w:color="auto"/>
              <w:right w:val="single" w:sz="4" w:space="0" w:color="auto"/>
            </w:tcBorders>
            <w:shd w:val="clear" w:color="auto" w:fill="auto"/>
            <w:noWrap/>
            <w:vAlign w:val="center"/>
            <w:hideMark/>
          </w:tcPr>
          <w:p w14:paraId="7F4A3086" w14:textId="77777777" w:rsidR="000B25FD" w:rsidRPr="00933931" w:rsidRDefault="000B25FD" w:rsidP="00933931">
            <w:pPr>
              <w:suppressAutoHyphens w:val="0"/>
              <w:jc w:val="center"/>
              <w:rPr>
                <w:rFonts w:ascii="Arial" w:hAnsi="Arial" w:cs="Arial"/>
                <w:lang w:eastAsia="pt-BR"/>
              </w:rPr>
            </w:pPr>
            <w:r w:rsidRPr="00933931">
              <w:rPr>
                <w:rFonts w:ascii="Arial" w:hAnsi="Arial" w:cs="Arial"/>
                <w:lang w:eastAsia="pt-BR"/>
              </w:rPr>
              <w:t>10</w:t>
            </w:r>
          </w:p>
        </w:tc>
        <w:tc>
          <w:tcPr>
            <w:tcW w:w="1460" w:type="dxa"/>
            <w:tcBorders>
              <w:top w:val="nil"/>
              <w:left w:val="nil"/>
              <w:bottom w:val="single" w:sz="4" w:space="0" w:color="auto"/>
              <w:right w:val="single" w:sz="4" w:space="0" w:color="auto"/>
            </w:tcBorders>
            <w:shd w:val="clear" w:color="auto" w:fill="auto"/>
            <w:noWrap/>
            <w:vAlign w:val="center"/>
            <w:hideMark/>
          </w:tcPr>
          <w:p w14:paraId="5C347DB0" w14:textId="77777777" w:rsidR="000B25FD" w:rsidRPr="00933931" w:rsidRDefault="000B25FD" w:rsidP="00933931">
            <w:pPr>
              <w:suppressAutoHyphens w:val="0"/>
              <w:jc w:val="center"/>
              <w:rPr>
                <w:rFonts w:ascii="Arial" w:hAnsi="Arial" w:cs="Arial"/>
                <w:lang w:eastAsia="pt-BR"/>
              </w:rPr>
            </w:pPr>
            <w:r w:rsidRPr="00933931">
              <w:rPr>
                <w:rFonts w:ascii="Arial" w:hAnsi="Arial" w:cs="Arial"/>
                <w:lang w:eastAsia="pt-BR"/>
              </w:rPr>
              <w:t>10</w:t>
            </w:r>
          </w:p>
        </w:tc>
        <w:tc>
          <w:tcPr>
            <w:tcW w:w="2096" w:type="dxa"/>
            <w:tcBorders>
              <w:top w:val="nil"/>
              <w:left w:val="nil"/>
              <w:bottom w:val="single" w:sz="4" w:space="0" w:color="auto"/>
              <w:right w:val="single" w:sz="4" w:space="0" w:color="auto"/>
            </w:tcBorders>
            <w:shd w:val="clear" w:color="auto" w:fill="auto"/>
            <w:noWrap/>
            <w:vAlign w:val="center"/>
            <w:hideMark/>
          </w:tcPr>
          <w:p w14:paraId="64C6B043" w14:textId="77777777" w:rsidR="000B25FD" w:rsidRPr="00933931" w:rsidRDefault="000B25FD" w:rsidP="00933931">
            <w:pPr>
              <w:suppressAutoHyphens w:val="0"/>
              <w:jc w:val="center"/>
              <w:rPr>
                <w:rFonts w:ascii="Arial" w:hAnsi="Arial" w:cs="Arial"/>
                <w:lang w:eastAsia="pt-BR"/>
              </w:rPr>
            </w:pPr>
            <w:r w:rsidRPr="00933931">
              <w:rPr>
                <w:rFonts w:ascii="Arial" w:hAnsi="Arial" w:cs="Arial"/>
                <w:lang w:eastAsia="pt-BR"/>
              </w:rPr>
              <w:t>5</w:t>
            </w:r>
          </w:p>
        </w:tc>
      </w:tr>
      <w:tr w:rsidR="000B25FD" w:rsidRPr="00933931" w14:paraId="1774B97C" w14:textId="77777777" w:rsidTr="001539AD">
        <w:trPr>
          <w:trHeight w:val="300"/>
        </w:trPr>
        <w:tc>
          <w:tcPr>
            <w:tcW w:w="5800" w:type="dxa"/>
            <w:tcBorders>
              <w:top w:val="nil"/>
              <w:left w:val="single" w:sz="4" w:space="0" w:color="auto"/>
              <w:bottom w:val="single" w:sz="4" w:space="0" w:color="auto"/>
              <w:right w:val="single" w:sz="4" w:space="0" w:color="auto"/>
            </w:tcBorders>
            <w:shd w:val="clear" w:color="auto" w:fill="auto"/>
            <w:noWrap/>
            <w:vAlign w:val="center"/>
          </w:tcPr>
          <w:p w14:paraId="7AF2BA70" w14:textId="33A2B41D" w:rsidR="000B25FD" w:rsidRPr="00933931" w:rsidRDefault="000B25FD" w:rsidP="00933931">
            <w:pPr>
              <w:suppressAutoHyphens w:val="0"/>
              <w:rPr>
                <w:rFonts w:ascii="Arial" w:hAnsi="Arial" w:cs="Arial"/>
                <w:color w:val="000000"/>
                <w:sz w:val="22"/>
                <w:szCs w:val="22"/>
                <w:lang w:eastAsia="pt-BR"/>
              </w:rPr>
            </w:pPr>
            <w:r>
              <w:rPr>
                <w:rFonts w:ascii="Arial" w:hAnsi="Arial" w:cs="Arial"/>
                <w:color w:val="000000"/>
                <w:sz w:val="22"/>
                <w:szCs w:val="22"/>
                <w:lang w:eastAsia="pt-BR"/>
              </w:rPr>
              <w:t>NUTRICIONISTA</w:t>
            </w:r>
          </w:p>
        </w:tc>
        <w:tc>
          <w:tcPr>
            <w:tcW w:w="1693" w:type="dxa"/>
            <w:tcBorders>
              <w:top w:val="nil"/>
              <w:left w:val="nil"/>
              <w:bottom w:val="single" w:sz="4" w:space="0" w:color="auto"/>
              <w:right w:val="single" w:sz="4" w:space="0" w:color="auto"/>
            </w:tcBorders>
            <w:shd w:val="clear" w:color="auto" w:fill="auto"/>
            <w:noWrap/>
            <w:vAlign w:val="center"/>
            <w:hideMark/>
          </w:tcPr>
          <w:p w14:paraId="4CE745FC" w14:textId="77777777" w:rsidR="000B25FD" w:rsidRPr="00933931" w:rsidRDefault="000B25FD" w:rsidP="00933931">
            <w:pPr>
              <w:suppressAutoHyphens w:val="0"/>
              <w:jc w:val="center"/>
              <w:rPr>
                <w:rFonts w:ascii="Arial" w:hAnsi="Arial" w:cs="Arial"/>
                <w:lang w:eastAsia="pt-BR"/>
              </w:rPr>
            </w:pPr>
            <w:r w:rsidRPr="00933931">
              <w:rPr>
                <w:rFonts w:ascii="Arial" w:hAnsi="Arial" w:cs="Arial"/>
                <w:lang w:eastAsia="pt-BR"/>
              </w:rPr>
              <w:t>10</w:t>
            </w:r>
          </w:p>
        </w:tc>
        <w:tc>
          <w:tcPr>
            <w:tcW w:w="1460" w:type="dxa"/>
            <w:tcBorders>
              <w:top w:val="nil"/>
              <w:left w:val="nil"/>
              <w:bottom w:val="single" w:sz="4" w:space="0" w:color="auto"/>
              <w:right w:val="single" w:sz="4" w:space="0" w:color="auto"/>
            </w:tcBorders>
            <w:shd w:val="clear" w:color="auto" w:fill="auto"/>
            <w:noWrap/>
            <w:vAlign w:val="center"/>
            <w:hideMark/>
          </w:tcPr>
          <w:p w14:paraId="5F74B295" w14:textId="77777777" w:rsidR="000B25FD" w:rsidRPr="00933931" w:rsidRDefault="000B25FD" w:rsidP="00933931">
            <w:pPr>
              <w:suppressAutoHyphens w:val="0"/>
              <w:jc w:val="center"/>
              <w:rPr>
                <w:rFonts w:ascii="Arial" w:hAnsi="Arial" w:cs="Arial"/>
                <w:lang w:eastAsia="pt-BR"/>
              </w:rPr>
            </w:pPr>
            <w:r w:rsidRPr="00933931">
              <w:rPr>
                <w:rFonts w:ascii="Arial" w:hAnsi="Arial" w:cs="Arial"/>
                <w:lang w:eastAsia="pt-BR"/>
              </w:rPr>
              <w:t>10</w:t>
            </w:r>
          </w:p>
        </w:tc>
        <w:tc>
          <w:tcPr>
            <w:tcW w:w="2096" w:type="dxa"/>
            <w:tcBorders>
              <w:top w:val="nil"/>
              <w:left w:val="nil"/>
              <w:bottom w:val="single" w:sz="4" w:space="0" w:color="auto"/>
              <w:right w:val="single" w:sz="4" w:space="0" w:color="auto"/>
            </w:tcBorders>
            <w:shd w:val="clear" w:color="auto" w:fill="auto"/>
            <w:noWrap/>
            <w:vAlign w:val="center"/>
            <w:hideMark/>
          </w:tcPr>
          <w:p w14:paraId="1AF3D666" w14:textId="77777777" w:rsidR="000B25FD" w:rsidRPr="00933931" w:rsidRDefault="000B25FD" w:rsidP="00933931">
            <w:pPr>
              <w:suppressAutoHyphens w:val="0"/>
              <w:jc w:val="center"/>
              <w:rPr>
                <w:rFonts w:ascii="Arial" w:hAnsi="Arial" w:cs="Arial"/>
                <w:lang w:eastAsia="pt-BR"/>
              </w:rPr>
            </w:pPr>
            <w:r w:rsidRPr="00933931">
              <w:rPr>
                <w:rFonts w:ascii="Arial" w:hAnsi="Arial" w:cs="Arial"/>
                <w:lang w:eastAsia="pt-BR"/>
              </w:rPr>
              <w:t>5</w:t>
            </w:r>
          </w:p>
        </w:tc>
      </w:tr>
      <w:tr w:rsidR="000B25FD" w:rsidRPr="00933931" w14:paraId="16874644" w14:textId="77777777" w:rsidTr="000B25FD">
        <w:trPr>
          <w:trHeight w:val="300"/>
        </w:trPr>
        <w:tc>
          <w:tcPr>
            <w:tcW w:w="5800" w:type="dxa"/>
            <w:tcBorders>
              <w:top w:val="nil"/>
              <w:left w:val="single" w:sz="4" w:space="0" w:color="auto"/>
              <w:bottom w:val="single" w:sz="4" w:space="0" w:color="auto"/>
              <w:right w:val="single" w:sz="4" w:space="0" w:color="auto"/>
            </w:tcBorders>
            <w:shd w:val="clear" w:color="auto" w:fill="auto"/>
            <w:noWrap/>
            <w:vAlign w:val="center"/>
          </w:tcPr>
          <w:p w14:paraId="73FC86E3" w14:textId="03E48FC9" w:rsidR="000B25FD" w:rsidRPr="00933931" w:rsidRDefault="000B25FD" w:rsidP="00933931">
            <w:pPr>
              <w:suppressAutoHyphens w:val="0"/>
              <w:rPr>
                <w:rFonts w:ascii="Arial" w:hAnsi="Arial" w:cs="Arial"/>
                <w:color w:val="000000"/>
                <w:sz w:val="22"/>
                <w:szCs w:val="22"/>
                <w:lang w:eastAsia="pt-BR"/>
              </w:rPr>
            </w:pPr>
            <w:r w:rsidRPr="00770A16">
              <w:rPr>
                <w:rFonts w:ascii="Arial" w:hAnsi="Arial" w:cs="Arial"/>
                <w:color w:val="000000"/>
                <w:sz w:val="22"/>
                <w:szCs w:val="22"/>
                <w:lang w:eastAsia="pt-BR"/>
              </w:rPr>
              <w:t>OPERADOR DE EQUIPAMENTOS I</w:t>
            </w:r>
          </w:p>
        </w:tc>
        <w:tc>
          <w:tcPr>
            <w:tcW w:w="1693" w:type="dxa"/>
            <w:tcBorders>
              <w:top w:val="nil"/>
              <w:left w:val="nil"/>
              <w:bottom w:val="single" w:sz="4" w:space="0" w:color="auto"/>
              <w:right w:val="single" w:sz="4" w:space="0" w:color="auto"/>
            </w:tcBorders>
            <w:shd w:val="clear" w:color="auto" w:fill="auto"/>
            <w:noWrap/>
            <w:vAlign w:val="center"/>
            <w:hideMark/>
          </w:tcPr>
          <w:p w14:paraId="39CF9F30" w14:textId="77777777" w:rsidR="000B25FD" w:rsidRPr="00933931" w:rsidRDefault="000B25FD" w:rsidP="00933931">
            <w:pPr>
              <w:suppressAutoHyphens w:val="0"/>
              <w:jc w:val="center"/>
              <w:rPr>
                <w:rFonts w:ascii="Arial" w:hAnsi="Arial" w:cs="Arial"/>
                <w:lang w:eastAsia="pt-BR"/>
              </w:rPr>
            </w:pPr>
            <w:r w:rsidRPr="00933931">
              <w:rPr>
                <w:rFonts w:ascii="Arial" w:hAnsi="Arial" w:cs="Arial"/>
                <w:lang w:eastAsia="pt-BR"/>
              </w:rPr>
              <w:t>10</w:t>
            </w:r>
          </w:p>
        </w:tc>
        <w:tc>
          <w:tcPr>
            <w:tcW w:w="1460" w:type="dxa"/>
            <w:tcBorders>
              <w:top w:val="nil"/>
              <w:left w:val="nil"/>
              <w:bottom w:val="single" w:sz="4" w:space="0" w:color="auto"/>
              <w:right w:val="single" w:sz="4" w:space="0" w:color="auto"/>
            </w:tcBorders>
            <w:shd w:val="clear" w:color="auto" w:fill="auto"/>
            <w:noWrap/>
            <w:vAlign w:val="center"/>
            <w:hideMark/>
          </w:tcPr>
          <w:p w14:paraId="6D1ABD7D" w14:textId="77777777" w:rsidR="000B25FD" w:rsidRPr="00933931" w:rsidRDefault="000B25FD" w:rsidP="00933931">
            <w:pPr>
              <w:suppressAutoHyphens w:val="0"/>
              <w:jc w:val="center"/>
              <w:rPr>
                <w:rFonts w:ascii="Arial" w:hAnsi="Arial" w:cs="Arial"/>
                <w:lang w:eastAsia="pt-BR"/>
              </w:rPr>
            </w:pPr>
            <w:r w:rsidRPr="00933931">
              <w:rPr>
                <w:rFonts w:ascii="Arial" w:hAnsi="Arial" w:cs="Arial"/>
                <w:lang w:eastAsia="pt-BR"/>
              </w:rPr>
              <w:t>10</w:t>
            </w:r>
          </w:p>
        </w:tc>
        <w:tc>
          <w:tcPr>
            <w:tcW w:w="2096" w:type="dxa"/>
            <w:tcBorders>
              <w:top w:val="nil"/>
              <w:left w:val="nil"/>
              <w:bottom w:val="single" w:sz="4" w:space="0" w:color="auto"/>
              <w:right w:val="single" w:sz="4" w:space="0" w:color="auto"/>
            </w:tcBorders>
            <w:shd w:val="clear" w:color="auto" w:fill="auto"/>
            <w:noWrap/>
            <w:vAlign w:val="center"/>
            <w:hideMark/>
          </w:tcPr>
          <w:p w14:paraId="35E4686F" w14:textId="77777777" w:rsidR="000B25FD" w:rsidRPr="00933931" w:rsidRDefault="000B25FD" w:rsidP="00933931">
            <w:pPr>
              <w:suppressAutoHyphens w:val="0"/>
              <w:jc w:val="center"/>
              <w:rPr>
                <w:rFonts w:ascii="Arial" w:hAnsi="Arial" w:cs="Arial"/>
                <w:lang w:eastAsia="pt-BR"/>
              </w:rPr>
            </w:pPr>
            <w:r w:rsidRPr="00933931">
              <w:rPr>
                <w:rFonts w:ascii="Arial" w:hAnsi="Arial" w:cs="Arial"/>
                <w:lang w:eastAsia="pt-BR"/>
              </w:rPr>
              <w:t>5</w:t>
            </w:r>
          </w:p>
        </w:tc>
      </w:tr>
      <w:tr w:rsidR="000B25FD" w:rsidRPr="00933931" w14:paraId="78603957" w14:textId="77777777" w:rsidTr="000B25FD">
        <w:trPr>
          <w:trHeight w:val="300"/>
        </w:trPr>
        <w:tc>
          <w:tcPr>
            <w:tcW w:w="5800" w:type="dxa"/>
            <w:tcBorders>
              <w:top w:val="nil"/>
              <w:left w:val="single" w:sz="4" w:space="0" w:color="auto"/>
              <w:bottom w:val="single" w:sz="4" w:space="0" w:color="auto"/>
              <w:right w:val="single" w:sz="4" w:space="0" w:color="auto"/>
            </w:tcBorders>
            <w:shd w:val="clear" w:color="auto" w:fill="auto"/>
            <w:noWrap/>
            <w:vAlign w:val="center"/>
          </w:tcPr>
          <w:p w14:paraId="5E9F4D4F" w14:textId="726CBDED" w:rsidR="000B25FD" w:rsidRPr="00933931" w:rsidRDefault="000B25FD" w:rsidP="00933931">
            <w:pPr>
              <w:suppressAutoHyphens w:val="0"/>
              <w:rPr>
                <w:rFonts w:ascii="Arial" w:hAnsi="Arial" w:cs="Arial"/>
                <w:color w:val="000000"/>
                <w:sz w:val="22"/>
                <w:szCs w:val="22"/>
                <w:lang w:eastAsia="pt-BR"/>
              </w:rPr>
            </w:pPr>
            <w:r w:rsidRPr="00770A16">
              <w:rPr>
                <w:rFonts w:ascii="Arial" w:hAnsi="Arial" w:cs="Arial"/>
                <w:color w:val="000000"/>
                <w:sz w:val="22"/>
                <w:szCs w:val="22"/>
                <w:lang w:eastAsia="pt-BR"/>
              </w:rPr>
              <w:t>OPERADOR DE EQUIPAMENTOS II</w:t>
            </w:r>
          </w:p>
        </w:tc>
        <w:tc>
          <w:tcPr>
            <w:tcW w:w="1693" w:type="dxa"/>
            <w:tcBorders>
              <w:top w:val="nil"/>
              <w:left w:val="nil"/>
              <w:bottom w:val="single" w:sz="4" w:space="0" w:color="auto"/>
              <w:right w:val="single" w:sz="4" w:space="0" w:color="auto"/>
            </w:tcBorders>
            <w:shd w:val="clear" w:color="auto" w:fill="auto"/>
            <w:noWrap/>
            <w:vAlign w:val="center"/>
            <w:hideMark/>
          </w:tcPr>
          <w:p w14:paraId="2065A8CB" w14:textId="77777777" w:rsidR="000B25FD" w:rsidRPr="00933931" w:rsidRDefault="000B25FD" w:rsidP="00933931">
            <w:pPr>
              <w:suppressAutoHyphens w:val="0"/>
              <w:jc w:val="center"/>
              <w:rPr>
                <w:rFonts w:ascii="Arial" w:hAnsi="Arial" w:cs="Arial"/>
                <w:lang w:eastAsia="pt-BR"/>
              </w:rPr>
            </w:pPr>
            <w:r w:rsidRPr="00933931">
              <w:rPr>
                <w:rFonts w:ascii="Arial" w:hAnsi="Arial" w:cs="Arial"/>
                <w:lang w:eastAsia="pt-BR"/>
              </w:rPr>
              <w:t>10</w:t>
            </w:r>
          </w:p>
        </w:tc>
        <w:tc>
          <w:tcPr>
            <w:tcW w:w="1460" w:type="dxa"/>
            <w:tcBorders>
              <w:top w:val="nil"/>
              <w:left w:val="nil"/>
              <w:bottom w:val="single" w:sz="4" w:space="0" w:color="auto"/>
              <w:right w:val="single" w:sz="4" w:space="0" w:color="auto"/>
            </w:tcBorders>
            <w:shd w:val="clear" w:color="auto" w:fill="auto"/>
            <w:noWrap/>
            <w:vAlign w:val="center"/>
            <w:hideMark/>
          </w:tcPr>
          <w:p w14:paraId="77092618" w14:textId="77777777" w:rsidR="000B25FD" w:rsidRPr="00933931" w:rsidRDefault="000B25FD" w:rsidP="00933931">
            <w:pPr>
              <w:suppressAutoHyphens w:val="0"/>
              <w:jc w:val="center"/>
              <w:rPr>
                <w:rFonts w:ascii="Arial" w:hAnsi="Arial" w:cs="Arial"/>
                <w:lang w:eastAsia="pt-BR"/>
              </w:rPr>
            </w:pPr>
            <w:r w:rsidRPr="00933931">
              <w:rPr>
                <w:rFonts w:ascii="Arial" w:hAnsi="Arial" w:cs="Arial"/>
                <w:lang w:eastAsia="pt-BR"/>
              </w:rPr>
              <w:t>10</w:t>
            </w:r>
          </w:p>
        </w:tc>
        <w:tc>
          <w:tcPr>
            <w:tcW w:w="2096" w:type="dxa"/>
            <w:tcBorders>
              <w:top w:val="nil"/>
              <w:left w:val="nil"/>
              <w:bottom w:val="single" w:sz="4" w:space="0" w:color="auto"/>
              <w:right w:val="single" w:sz="4" w:space="0" w:color="auto"/>
            </w:tcBorders>
            <w:shd w:val="clear" w:color="auto" w:fill="auto"/>
            <w:noWrap/>
            <w:vAlign w:val="center"/>
            <w:hideMark/>
          </w:tcPr>
          <w:p w14:paraId="35076952" w14:textId="77777777" w:rsidR="000B25FD" w:rsidRPr="00933931" w:rsidRDefault="000B25FD" w:rsidP="00933931">
            <w:pPr>
              <w:suppressAutoHyphens w:val="0"/>
              <w:jc w:val="center"/>
              <w:rPr>
                <w:rFonts w:ascii="Arial" w:hAnsi="Arial" w:cs="Arial"/>
                <w:lang w:eastAsia="pt-BR"/>
              </w:rPr>
            </w:pPr>
            <w:r w:rsidRPr="00933931">
              <w:rPr>
                <w:rFonts w:ascii="Arial" w:hAnsi="Arial" w:cs="Arial"/>
                <w:lang w:eastAsia="pt-BR"/>
              </w:rPr>
              <w:t>5</w:t>
            </w:r>
          </w:p>
        </w:tc>
      </w:tr>
      <w:tr w:rsidR="000B25FD" w:rsidRPr="00933931" w14:paraId="175EBD8D" w14:textId="77777777" w:rsidTr="001539AD">
        <w:trPr>
          <w:trHeight w:val="300"/>
        </w:trPr>
        <w:tc>
          <w:tcPr>
            <w:tcW w:w="5800" w:type="dxa"/>
            <w:tcBorders>
              <w:top w:val="nil"/>
              <w:left w:val="single" w:sz="4" w:space="0" w:color="auto"/>
              <w:bottom w:val="single" w:sz="4" w:space="0" w:color="auto"/>
              <w:right w:val="single" w:sz="4" w:space="0" w:color="auto"/>
            </w:tcBorders>
            <w:shd w:val="clear" w:color="auto" w:fill="auto"/>
            <w:noWrap/>
            <w:vAlign w:val="bottom"/>
          </w:tcPr>
          <w:p w14:paraId="1E84B48C" w14:textId="50BF17DF" w:rsidR="000B25FD" w:rsidRPr="00933931" w:rsidRDefault="000B25FD" w:rsidP="00933931">
            <w:pPr>
              <w:suppressAutoHyphens w:val="0"/>
              <w:rPr>
                <w:rFonts w:ascii="Arial" w:hAnsi="Arial" w:cs="Arial"/>
                <w:color w:val="000000"/>
                <w:sz w:val="22"/>
                <w:szCs w:val="22"/>
                <w:lang w:eastAsia="pt-BR"/>
              </w:rPr>
            </w:pPr>
            <w:r w:rsidRPr="00770A16">
              <w:rPr>
                <w:rFonts w:ascii="Arial" w:hAnsi="Arial" w:cs="Arial"/>
                <w:color w:val="000000"/>
                <w:sz w:val="22"/>
                <w:szCs w:val="22"/>
                <w:lang w:eastAsia="pt-BR"/>
              </w:rPr>
              <w:t>PSICÓLOGO</w:t>
            </w:r>
          </w:p>
        </w:tc>
        <w:tc>
          <w:tcPr>
            <w:tcW w:w="1693" w:type="dxa"/>
            <w:tcBorders>
              <w:top w:val="nil"/>
              <w:left w:val="nil"/>
              <w:bottom w:val="single" w:sz="4" w:space="0" w:color="auto"/>
              <w:right w:val="single" w:sz="4" w:space="0" w:color="auto"/>
            </w:tcBorders>
            <w:shd w:val="clear" w:color="auto" w:fill="auto"/>
            <w:noWrap/>
            <w:vAlign w:val="center"/>
            <w:hideMark/>
          </w:tcPr>
          <w:p w14:paraId="640F0EBD" w14:textId="77777777" w:rsidR="000B25FD" w:rsidRPr="00933931" w:rsidRDefault="000B25FD" w:rsidP="00933931">
            <w:pPr>
              <w:suppressAutoHyphens w:val="0"/>
              <w:jc w:val="center"/>
              <w:rPr>
                <w:rFonts w:ascii="Arial" w:hAnsi="Arial" w:cs="Arial"/>
                <w:lang w:eastAsia="pt-BR"/>
              </w:rPr>
            </w:pPr>
            <w:r w:rsidRPr="00933931">
              <w:rPr>
                <w:rFonts w:ascii="Arial" w:hAnsi="Arial" w:cs="Arial"/>
                <w:lang w:eastAsia="pt-BR"/>
              </w:rPr>
              <w:t>10</w:t>
            </w:r>
          </w:p>
        </w:tc>
        <w:tc>
          <w:tcPr>
            <w:tcW w:w="1460" w:type="dxa"/>
            <w:tcBorders>
              <w:top w:val="nil"/>
              <w:left w:val="nil"/>
              <w:bottom w:val="single" w:sz="4" w:space="0" w:color="auto"/>
              <w:right w:val="single" w:sz="4" w:space="0" w:color="auto"/>
            </w:tcBorders>
            <w:shd w:val="clear" w:color="auto" w:fill="auto"/>
            <w:noWrap/>
            <w:vAlign w:val="center"/>
            <w:hideMark/>
          </w:tcPr>
          <w:p w14:paraId="30B5451F" w14:textId="77777777" w:rsidR="000B25FD" w:rsidRPr="00933931" w:rsidRDefault="000B25FD" w:rsidP="00933931">
            <w:pPr>
              <w:suppressAutoHyphens w:val="0"/>
              <w:jc w:val="center"/>
              <w:rPr>
                <w:rFonts w:ascii="Arial" w:hAnsi="Arial" w:cs="Arial"/>
                <w:lang w:eastAsia="pt-BR"/>
              </w:rPr>
            </w:pPr>
            <w:r w:rsidRPr="00933931">
              <w:rPr>
                <w:rFonts w:ascii="Arial" w:hAnsi="Arial" w:cs="Arial"/>
                <w:lang w:eastAsia="pt-BR"/>
              </w:rPr>
              <w:t>10</w:t>
            </w:r>
          </w:p>
        </w:tc>
        <w:tc>
          <w:tcPr>
            <w:tcW w:w="2096" w:type="dxa"/>
            <w:tcBorders>
              <w:top w:val="nil"/>
              <w:left w:val="nil"/>
              <w:bottom w:val="single" w:sz="4" w:space="0" w:color="auto"/>
              <w:right w:val="single" w:sz="4" w:space="0" w:color="auto"/>
            </w:tcBorders>
            <w:shd w:val="clear" w:color="auto" w:fill="auto"/>
            <w:noWrap/>
            <w:vAlign w:val="center"/>
            <w:hideMark/>
          </w:tcPr>
          <w:p w14:paraId="352995A5" w14:textId="77777777" w:rsidR="000B25FD" w:rsidRPr="00933931" w:rsidRDefault="000B25FD" w:rsidP="00933931">
            <w:pPr>
              <w:suppressAutoHyphens w:val="0"/>
              <w:jc w:val="center"/>
              <w:rPr>
                <w:rFonts w:ascii="Arial" w:hAnsi="Arial" w:cs="Arial"/>
                <w:lang w:eastAsia="pt-BR"/>
              </w:rPr>
            </w:pPr>
            <w:r w:rsidRPr="00933931">
              <w:rPr>
                <w:rFonts w:ascii="Arial" w:hAnsi="Arial" w:cs="Arial"/>
                <w:lang w:eastAsia="pt-BR"/>
              </w:rPr>
              <w:t>5</w:t>
            </w:r>
          </w:p>
        </w:tc>
      </w:tr>
      <w:tr w:rsidR="000B25FD" w:rsidRPr="00933931" w14:paraId="4B78C637" w14:textId="77777777" w:rsidTr="000B25FD">
        <w:trPr>
          <w:trHeight w:val="300"/>
        </w:trPr>
        <w:tc>
          <w:tcPr>
            <w:tcW w:w="5800" w:type="dxa"/>
            <w:tcBorders>
              <w:top w:val="nil"/>
              <w:left w:val="single" w:sz="4" w:space="0" w:color="auto"/>
              <w:bottom w:val="single" w:sz="4" w:space="0" w:color="auto"/>
              <w:right w:val="single" w:sz="4" w:space="0" w:color="auto"/>
            </w:tcBorders>
            <w:shd w:val="clear" w:color="auto" w:fill="auto"/>
            <w:noWrap/>
            <w:vAlign w:val="center"/>
          </w:tcPr>
          <w:p w14:paraId="289A7F33" w14:textId="4E0399B5" w:rsidR="000B25FD" w:rsidRPr="00933931" w:rsidRDefault="000B25FD" w:rsidP="00933931">
            <w:pPr>
              <w:suppressAutoHyphens w:val="0"/>
              <w:rPr>
                <w:rFonts w:ascii="Arial" w:hAnsi="Arial" w:cs="Arial"/>
                <w:color w:val="000000"/>
                <w:sz w:val="22"/>
                <w:szCs w:val="22"/>
                <w:lang w:eastAsia="pt-BR"/>
              </w:rPr>
            </w:pPr>
            <w:r w:rsidRPr="00770A16">
              <w:rPr>
                <w:rFonts w:ascii="Arial" w:hAnsi="Arial" w:cs="Arial"/>
                <w:color w:val="000000"/>
                <w:sz w:val="22"/>
                <w:szCs w:val="22"/>
                <w:lang w:eastAsia="pt-BR"/>
              </w:rPr>
              <w:t>RECEPCIONISTA</w:t>
            </w:r>
          </w:p>
        </w:tc>
        <w:tc>
          <w:tcPr>
            <w:tcW w:w="1693" w:type="dxa"/>
            <w:tcBorders>
              <w:top w:val="nil"/>
              <w:left w:val="nil"/>
              <w:bottom w:val="single" w:sz="4" w:space="0" w:color="auto"/>
              <w:right w:val="single" w:sz="4" w:space="0" w:color="auto"/>
            </w:tcBorders>
            <w:shd w:val="clear" w:color="auto" w:fill="auto"/>
            <w:noWrap/>
            <w:vAlign w:val="center"/>
            <w:hideMark/>
          </w:tcPr>
          <w:p w14:paraId="4A0E8B1D" w14:textId="77777777" w:rsidR="000B25FD" w:rsidRPr="00933931" w:rsidRDefault="000B25FD" w:rsidP="00933931">
            <w:pPr>
              <w:suppressAutoHyphens w:val="0"/>
              <w:jc w:val="center"/>
              <w:rPr>
                <w:rFonts w:ascii="Arial" w:hAnsi="Arial" w:cs="Arial"/>
                <w:lang w:eastAsia="pt-BR"/>
              </w:rPr>
            </w:pPr>
            <w:r w:rsidRPr="00933931">
              <w:rPr>
                <w:rFonts w:ascii="Arial" w:hAnsi="Arial" w:cs="Arial"/>
                <w:lang w:eastAsia="pt-BR"/>
              </w:rPr>
              <w:t>10</w:t>
            </w:r>
          </w:p>
        </w:tc>
        <w:tc>
          <w:tcPr>
            <w:tcW w:w="1460" w:type="dxa"/>
            <w:tcBorders>
              <w:top w:val="nil"/>
              <w:left w:val="nil"/>
              <w:bottom w:val="single" w:sz="4" w:space="0" w:color="auto"/>
              <w:right w:val="single" w:sz="4" w:space="0" w:color="auto"/>
            </w:tcBorders>
            <w:shd w:val="clear" w:color="auto" w:fill="auto"/>
            <w:noWrap/>
            <w:vAlign w:val="center"/>
            <w:hideMark/>
          </w:tcPr>
          <w:p w14:paraId="2AFBAB3B" w14:textId="77777777" w:rsidR="000B25FD" w:rsidRPr="00933931" w:rsidRDefault="000B25FD" w:rsidP="00933931">
            <w:pPr>
              <w:suppressAutoHyphens w:val="0"/>
              <w:jc w:val="center"/>
              <w:rPr>
                <w:rFonts w:ascii="Arial" w:hAnsi="Arial" w:cs="Arial"/>
                <w:lang w:eastAsia="pt-BR"/>
              </w:rPr>
            </w:pPr>
            <w:r w:rsidRPr="00933931">
              <w:rPr>
                <w:rFonts w:ascii="Arial" w:hAnsi="Arial" w:cs="Arial"/>
                <w:lang w:eastAsia="pt-BR"/>
              </w:rPr>
              <w:t>10</w:t>
            </w:r>
          </w:p>
        </w:tc>
        <w:tc>
          <w:tcPr>
            <w:tcW w:w="2096" w:type="dxa"/>
            <w:tcBorders>
              <w:top w:val="nil"/>
              <w:left w:val="nil"/>
              <w:bottom w:val="single" w:sz="4" w:space="0" w:color="auto"/>
              <w:right w:val="single" w:sz="4" w:space="0" w:color="auto"/>
            </w:tcBorders>
            <w:shd w:val="clear" w:color="auto" w:fill="auto"/>
            <w:noWrap/>
            <w:vAlign w:val="center"/>
            <w:hideMark/>
          </w:tcPr>
          <w:p w14:paraId="13E4CC28" w14:textId="77777777" w:rsidR="000B25FD" w:rsidRPr="00933931" w:rsidRDefault="000B25FD" w:rsidP="00933931">
            <w:pPr>
              <w:suppressAutoHyphens w:val="0"/>
              <w:jc w:val="center"/>
              <w:rPr>
                <w:rFonts w:ascii="Arial" w:hAnsi="Arial" w:cs="Arial"/>
                <w:lang w:eastAsia="pt-BR"/>
              </w:rPr>
            </w:pPr>
            <w:r w:rsidRPr="00933931">
              <w:rPr>
                <w:rFonts w:ascii="Arial" w:hAnsi="Arial" w:cs="Arial"/>
                <w:lang w:eastAsia="pt-BR"/>
              </w:rPr>
              <w:t>5</w:t>
            </w:r>
          </w:p>
        </w:tc>
      </w:tr>
      <w:tr w:rsidR="00E13FE9" w:rsidRPr="00933931" w14:paraId="749D607E" w14:textId="77777777" w:rsidTr="000B25FD">
        <w:trPr>
          <w:trHeight w:val="300"/>
        </w:trPr>
        <w:tc>
          <w:tcPr>
            <w:tcW w:w="5800" w:type="dxa"/>
            <w:tcBorders>
              <w:top w:val="nil"/>
              <w:left w:val="single" w:sz="4" w:space="0" w:color="auto"/>
              <w:bottom w:val="single" w:sz="4" w:space="0" w:color="auto"/>
              <w:right w:val="single" w:sz="4" w:space="0" w:color="auto"/>
            </w:tcBorders>
            <w:shd w:val="clear" w:color="auto" w:fill="auto"/>
            <w:noWrap/>
            <w:vAlign w:val="center"/>
          </w:tcPr>
          <w:p w14:paraId="7DCEE541" w14:textId="548BB2C4" w:rsidR="00E13FE9" w:rsidRPr="00770A16" w:rsidRDefault="00E13FE9" w:rsidP="00E13FE9">
            <w:pPr>
              <w:suppressAutoHyphens w:val="0"/>
              <w:rPr>
                <w:rFonts w:ascii="Arial" w:hAnsi="Arial" w:cs="Arial"/>
                <w:color w:val="000000"/>
                <w:sz w:val="22"/>
                <w:szCs w:val="22"/>
                <w:lang w:eastAsia="pt-BR"/>
              </w:rPr>
            </w:pPr>
            <w:r w:rsidRPr="00770A16">
              <w:rPr>
                <w:rFonts w:ascii="Arial" w:hAnsi="Arial" w:cs="Arial"/>
                <w:color w:val="000000"/>
                <w:sz w:val="22"/>
                <w:szCs w:val="22"/>
                <w:lang w:eastAsia="pt-BR"/>
              </w:rPr>
              <w:t>TÉCNICO EM ENFERMAGEM</w:t>
            </w:r>
          </w:p>
        </w:tc>
        <w:tc>
          <w:tcPr>
            <w:tcW w:w="1693" w:type="dxa"/>
            <w:tcBorders>
              <w:top w:val="nil"/>
              <w:left w:val="nil"/>
              <w:bottom w:val="single" w:sz="4" w:space="0" w:color="auto"/>
              <w:right w:val="single" w:sz="4" w:space="0" w:color="auto"/>
            </w:tcBorders>
            <w:shd w:val="clear" w:color="auto" w:fill="auto"/>
            <w:noWrap/>
            <w:vAlign w:val="center"/>
          </w:tcPr>
          <w:p w14:paraId="053DF21E" w14:textId="638CC812" w:rsidR="00E13FE9" w:rsidRPr="00933931" w:rsidRDefault="00E13FE9" w:rsidP="00E13FE9">
            <w:pPr>
              <w:suppressAutoHyphens w:val="0"/>
              <w:jc w:val="center"/>
              <w:rPr>
                <w:rFonts w:ascii="Arial" w:hAnsi="Arial" w:cs="Arial"/>
                <w:lang w:eastAsia="pt-BR"/>
              </w:rPr>
            </w:pPr>
            <w:r w:rsidRPr="00933931">
              <w:rPr>
                <w:rFonts w:ascii="Arial" w:hAnsi="Arial" w:cs="Arial"/>
                <w:lang w:eastAsia="pt-BR"/>
              </w:rPr>
              <w:t>10</w:t>
            </w:r>
          </w:p>
        </w:tc>
        <w:tc>
          <w:tcPr>
            <w:tcW w:w="1460" w:type="dxa"/>
            <w:tcBorders>
              <w:top w:val="nil"/>
              <w:left w:val="nil"/>
              <w:bottom w:val="single" w:sz="4" w:space="0" w:color="auto"/>
              <w:right w:val="single" w:sz="4" w:space="0" w:color="auto"/>
            </w:tcBorders>
            <w:shd w:val="clear" w:color="auto" w:fill="auto"/>
            <w:noWrap/>
            <w:vAlign w:val="center"/>
          </w:tcPr>
          <w:p w14:paraId="347E13FC" w14:textId="2AE44277" w:rsidR="00E13FE9" w:rsidRPr="00933931" w:rsidRDefault="00E13FE9" w:rsidP="00E13FE9">
            <w:pPr>
              <w:suppressAutoHyphens w:val="0"/>
              <w:jc w:val="center"/>
              <w:rPr>
                <w:rFonts w:ascii="Arial" w:hAnsi="Arial" w:cs="Arial"/>
                <w:lang w:eastAsia="pt-BR"/>
              </w:rPr>
            </w:pPr>
            <w:r w:rsidRPr="00933931">
              <w:rPr>
                <w:rFonts w:ascii="Arial" w:hAnsi="Arial" w:cs="Arial"/>
                <w:lang w:eastAsia="pt-BR"/>
              </w:rPr>
              <w:t>10</w:t>
            </w:r>
          </w:p>
        </w:tc>
        <w:tc>
          <w:tcPr>
            <w:tcW w:w="2096" w:type="dxa"/>
            <w:tcBorders>
              <w:top w:val="nil"/>
              <w:left w:val="nil"/>
              <w:bottom w:val="single" w:sz="4" w:space="0" w:color="auto"/>
              <w:right w:val="single" w:sz="4" w:space="0" w:color="auto"/>
            </w:tcBorders>
            <w:shd w:val="clear" w:color="auto" w:fill="auto"/>
            <w:noWrap/>
            <w:vAlign w:val="center"/>
          </w:tcPr>
          <w:p w14:paraId="63D16F08" w14:textId="11D6A69A" w:rsidR="00E13FE9" w:rsidRPr="00933931" w:rsidRDefault="00E13FE9" w:rsidP="00E13FE9">
            <w:pPr>
              <w:suppressAutoHyphens w:val="0"/>
              <w:jc w:val="center"/>
              <w:rPr>
                <w:rFonts w:ascii="Arial" w:hAnsi="Arial" w:cs="Arial"/>
                <w:lang w:eastAsia="pt-BR"/>
              </w:rPr>
            </w:pPr>
            <w:r w:rsidRPr="00933931">
              <w:rPr>
                <w:rFonts w:ascii="Arial" w:hAnsi="Arial" w:cs="Arial"/>
                <w:lang w:eastAsia="pt-BR"/>
              </w:rPr>
              <w:t>5</w:t>
            </w:r>
          </w:p>
        </w:tc>
      </w:tr>
    </w:tbl>
    <w:p w14:paraId="77E77691" w14:textId="05BC9D14" w:rsidR="00A01A3E" w:rsidRPr="006C0DCC" w:rsidRDefault="00A01A3E" w:rsidP="00A01A3E">
      <w:pPr>
        <w:tabs>
          <w:tab w:val="left" w:pos="1701"/>
        </w:tabs>
        <w:jc w:val="both"/>
        <w:rPr>
          <w:rFonts w:ascii="Arial" w:hAnsi="Arial" w:cs="Arial"/>
          <w:sz w:val="12"/>
          <w:szCs w:val="12"/>
        </w:rPr>
      </w:pPr>
    </w:p>
    <w:p w14:paraId="2BD273AB" w14:textId="23FA0DA3" w:rsidR="00A01A3E" w:rsidRPr="00A01A3E" w:rsidRDefault="00A01A3E" w:rsidP="00A01A3E">
      <w:pPr>
        <w:pStyle w:val="PargrafodaLista"/>
        <w:numPr>
          <w:ilvl w:val="0"/>
          <w:numId w:val="8"/>
        </w:numPr>
        <w:tabs>
          <w:tab w:val="clear" w:pos="0"/>
          <w:tab w:val="left" w:pos="567"/>
        </w:tabs>
        <w:suppressAutoHyphens w:val="0"/>
        <w:spacing w:after="0" w:line="240" w:lineRule="auto"/>
        <w:ind w:left="0" w:firstLine="0"/>
        <w:jc w:val="both"/>
        <w:rPr>
          <w:rFonts w:ascii="Arial" w:hAnsi="Arial" w:cs="Arial"/>
          <w:sz w:val="24"/>
          <w:szCs w:val="24"/>
        </w:rPr>
      </w:pPr>
      <w:r w:rsidRPr="00A01A3E">
        <w:rPr>
          <w:rFonts w:ascii="Arial" w:hAnsi="Arial" w:cs="Arial"/>
          <w:sz w:val="24"/>
          <w:szCs w:val="24"/>
        </w:rPr>
        <w:t xml:space="preserve">Cada questão terá o valor conforme abaixo descrito: </w:t>
      </w:r>
    </w:p>
    <w:tbl>
      <w:tblPr>
        <w:tblStyle w:val="Tabelacomgrade"/>
        <w:tblW w:w="10207" w:type="dxa"/>
        <w:tblInd w:w="-152" w:type="dxa"/>
        <w:tblCellMar>
          <w:left w:w="103" w:type="dxa"/>
        </w:tblCellMar>
        <w:tblLook w:val="04A0" w:firstRow="1" w:lastRow="0" w:firstColumn="1" w:lastColumn="0" w:noHBand="0" w:noVBand="1"/>
      </w:tblPr>
      <w:tblGrid>
        <w:gridCol w:w="4106"/>
        <w:gridCol w:w="2838"/>
        <w:gridCol w:w="3263"/>
      </w:tblGrid>
      <w:tr w:rsidR="00A01A3E" w14:paraId="046894CC" w14:textId="77777777" w:rsidTr="00B3386F">
        <w:tc>
          <w:tcPr>
            <w:tcW w:w="4106" w:type="dxa"/>
            <w:shd w:val="clear" w:color="auto" w:fill="A6A6A6" w:themeFill="background1" w:themeFillShade="A6"/>
            <w:tcMar>
              <w:left w:w="103" w:type="dxa"/>
            </w:tcMar>
          </w:tcPr>
          <w:p w14:paraId="43AC2AEE" w14:textId="77777777" w:rsidR="00A01A3E" w:rsidRDefault="00A01A3E" w:rsidP="00B3386F">
            <w:pPr>
              <w:jc w:val="center"/>
              <w:rPr>
                <w:rFonts w:ascii="Arial" w:hAnsi="Arial" w:cs="Arial"/>
                <w:b/>
              </w:rPr>
            </w:pPr>
            <w:r>
              <w:rPr>
                <w:rFonts w:ascii="Arial" w:hAnsi="Arial" w:cs="Arial"/>
                <w:b/>
              </w:rPr>
              <w:t>QUESTÃO</w:t>
            </w:r>
          </w:p>
        </w:tc>
        <w:tc>
          <w:tcPr>
            <w:tcW w:w="2838" w:type="dxa"/>
            <w:shd w:val="clear" w:color="auto" w:fill="A6A6A6" w:themeFill="background1" w:themeFillShade="A6"/>
            <w:tcMar>
              <w:left w:w="103" w:type="dxa"/>
            </w:tcMar>
          </w:tcPr>
          <w:p w14:paraId="3EF7D510" w14:textId="77777777" w:rsidR="00A01A3E" w:rsidRDefault="00A01A3E" w:rsidP="00B3386F">
            <w:pPr>
              <w:jc w:val="center"/>
              <w:rPr>
                <w:rFonts w:ascii="Arial" w:hAnsi="Arial" w:cs="Arial"/>
                <w:b/>
              </w:rPr>
            </w:pPr>
            <w:r>
              <w:rPr>
                <w:rFonts w:ascii="Arial" w:hAnsi="Arial" w:cs="Arial"/>
                <w:b/>
              </w:rPr>
              <w:t>PONTUAÇÃO</w:t>
            </w:r>
          </w:p>
        </w:tc>
        <w:tc>
          <w:tcPr>
            <w:tcW w:w="3263" w:type="dxa"/>
            <w:shd w:val="clear" w:color="auto" w:fill="A6A6A6" w:themeFill="background1" w:themeFillShade="A6"/>
            <w:tcMar>
              <w:left w:w="103" w:type="dxa"/>
            </w:tcMar>
          </w:tcPr>
          <w:p w14:paraId="44B5902B" w14:textId="77777777" w:rsidR="00A01A3E" w:rsidRDefault="00A01A3E" w:rsidP="00B3386F">
            <w:pPr>
              <w:jc w:val="center"/>
              <w:rPr>
                <w:rFonts w:ascii="Arial" w:hAnsi="Arial" w:cs="Arial"/>
                <w:b/>
              </w:rPr>
            </w:pPr>
            <w:r>
              <w:rPr>
                <w:rFonts w:ascii="Arial" w:hAnsi="Arial" w:cs="Arial"/>
                <w:b/>
              </w:rPr>
              <w:t>PONTUAÇÃO MÁXIMA</w:t>
            </w:r>
          </w:p>
        </w:tc>
      </w:tr>
      <w:tr w:rsidR="00A01A3E" w14:paraId="3C1CD445" w14:textId="77777777" w:rsidTr="00B3386F">
        <w:tc>
          <w:tcPr>
            <w:tcW w:w="4106" w:type="dxa"/>
            <w:shd w:val="clear" w:color="auto" w:fill="auto"/>
            <w:tcMar>
              <w:left w:w="103" w:type="dxa"/>
            </w:tcMar>
          </w:tcPr>
          <w:p w14:paraId="3B20FB0D" w14:textId="77777777" w:rsidR="00A01A3E" w:rsidRDefault="00A01A3E" w:rsidP="00B3386F">
            <w:pPr>
              <w:jc w:val="both"/>
              <w:rPr>
                <w:rFonts w:ascii="Arial" w:hAnsi="Arial" w:cs="Arial"/>
              </w:rPr>
            </w:pPr>
            <w:r>
              <w:rPr>
                <w:rFonts w:ascii="Arial" w:hAnsi="Arial" w:cs="Arial"/>
              </w:rPr>
              <w:t>CONHECIMENTOS GERAIS</w:t>
            </w:r>
          </w:p>
        </w:tc>
        <w:tc>
          <w:tcPr>
            <w:tcW w:w="2838" w:type="dxa"/>
            <w:shd w:val="clear" w:color="auto" w:fill="auto"/>
            <w:tcMar>
              <w:left w:w="103" w:type="dxa"/>
            </w:tcMar>
          </w:tcPr>
          <w:p w14:paraId="7B4BEA40" w14:textId="77777777" w:rsidR="00A01A3E" w:rsidRDefault="00A01A3E" w:rsidP="00B3386F">
            <w:pPr>
              <w:jc w:val="center"/>
              <w:rPr>
                <w:rFonts w:ascii="Arial" w:hAnsi="Arial" w:cs="Arial"/>
              </w:rPr>
            </w:pPr>
            <w:r>
              <w:rPr>
                <w:rFonts w:ascii="Arial" w:hAnsi="Arial" w:cs="Arial"/>
              </w:rPr>
              <w:t>0,25 (zero vinte cinco)</w:t>
            </w:r>
          </w:p>
        </w:tc>
        <w:tc>
          <w:tcPr>
            <w:tcW w:w="3263" w:type="dxa"/>
            <w:shd w:val="clear" w:color="auto" w:fill="auto"/>
            <w:tcMar>
              <w:left w:w="103" w:type="dxa"/>
            </w:tcMar>
          </w:tcPr>
          <w:p w14:paraId="2A6692DC" w14:textId="77777777" w:rsidR="00A01A3E" w:rsidRDefault="00A01A3E" w:rsidP="00B3386F">
            <w:pPr>
              <w:jc w:val="center"/>
              <w:rPr>
                <w:rFonts w:ascii="Arial" w:hAnsi="Arial" w:cs="Arial"/>
              </w:rPr>
            </w:pPr>
            <w:r>
              <w:rPr>
                <w:rFonts w:ascii="Arial" w:hAnsi="Arial" w:cs="Arial"/>
              </w:rPr>
              <w:t>5,0 (cinco) pontos</w:t>
            </w:r>
          </w:p>
        </w:tc>
      </w:tr>
      <w:tr w:rsidR="00A01A3E" w14:paraId="5B5B0CFF" w14:textId="77777777" w:rsidTr="00B3386F">
        <w:tc>
          <w:tcPr>
            <w:tcW w:w="4106" w:type="dxa"/>
            <w:shd w:val="clear" w:color="auto" w:fill="auto"/>
            <w:tcMar>
              <w:left w:w="103" w:type="dxa"/>
            </w:tcMar>
          </w:tcPr>
          <w:p w14:paraId="39082672" w14:textId="77777777" w:rsidR="00A01A3E" w:rsidRDefault="00A01A3E" w:rsidP="00B3386F">
            <w:pPr>
              <w:jc w:val="both"/>
              <w:rPr>
                <w:rFonts w:ascii="Arial" w:hAnsi="Arial" w:cs="Arial"/>
              </w:rPr>
            </w:pPr>
            <w:r>
              <w:rPr>
                <w:rFonts w:ascii="Arial" w:hAnsi="Arial" w:cs="Arial"/>
              </w:rPr>
              <w:t>CONHECIMENTOS ESPECÍFICOS</w:t>
            </w:r>
          </w:p>
        </w:tc>
        <w:tc>
          <w:tcPr>
            <w:tcW w:w="2838" w:type="dxa"/>
            <w:shd w:val="clear" w:color="auto" w:fill="auto"/>
            <w:tcMar>
              <w:left w:w="103" w:type="dxa"/>
            </w:tcMar>
          </w:tcPr>
          <w:p w14:paraId="08B7B2EB" w14:textId="77777777" w:rsidR="00A01A3E" w:rsidRDefault="00A01A3E" w:rsidP="00B3386F">
            <w:pPr>
              <w:jc w:val="center"/>
              <w:rPr>
                <w:rFonts w:ascii="Arial" w:hAnsi="Arial" w:cs="Arial"/>
              </w:rPr>
            </w:pPr>
            <w:r>
              <w:rPr>
                <w:rFonts w:ascii="Arial" w:hAnsi="Arial" w:cs="Arial"/>
              </w:rPr>
              <w:t xml:space="preserve">1,0 (um ponto) </w:t>
            </w:r>
          </w:p>
        </w:tc>
        <w:tc>
          <w:tcPr>
            <w:tcW w:w="3263" w:type="dxa"/>
            <w:shd w:val="clear" w:color="auto" w:fill="auto"/>
            <w:tcMar>
              <w:left w:w="103" w:type="dxa"/>
            </w:tcMar>
          </w:tcPr>
          <w:p w14:paraId="0A578A23" w14:textId="77777777" w:rsidR="00A01A3E" w:rsidRDefault="00A01A3E" w:rsidP="00B3386F">
            <w:pPr>
              <w:jc w:val="center"/>
              <w:rPr>
                <w:rFonts w:ascii="Arial" w:hAnsi="Arial" w:cs="Arial"/>
              </w:rPr>
            </w:pPr>
            <w:r>
              <w:rPr>
                <w:rFonts w:ascii="Arial" w:hAnsi="Arial" w:cs="Arial"/>
              </w:rPr>
              <w:t>5,0 (cinco) pontos</w:t>
            </w:r>
          </w:p>
        </w:tc>
      </w:tr>
    </w:tbl>
    <w:p w14:paraId="55719B92" w14:textId="77777777" w:rsidR="006F2AF6" w:rsidRPr="006F2AF6" w:rsidRDefault="006F2AF6" w:rsidP="006F2AF6">
      <w:pPr>
        <w:tabs>
          <w:tab w:val="left" w:pos="567"/>
        </w:tabs>
        <w:jc w:val="both"/>
      </w:pPr>
    </w:p>
    <w:p w14:paraId="7966DED7" w14:textId="69A0B5F6" w:rsidR="00A01A3E" w:rsidRDefault="00A01A3E" w:rsidP="00A01A3E">
      <w:pPr>
        <w:numPr>
          <w:ilvl w:val="0"/>
          <w:numId w:val="8"/>
        </w:numPr>
        <w:tabs>
          <w:tab w:val="left" w:pos="567"/>
        </w:tabs>
        <w:ind w:left="0" w:firstLine="0"/>
        <w:jc w:val="both"/>
      </w:pPr>
      <w:r>
        <w:rPr>
          <w:rFonts w:ascii="Arial" w:hAnsi="Arial" w:cs="Arial"/>
        </w:rPr>
        <w:lastRenderedPageBreak/>
        <w:t>O resultado da Avaliação Escrita Objetiva será apurado, computando-se o número total de questões respondidas corretamente.</w:t>
      </w:r>
    </w:p>
    <w:p w14:paraId="7A7FD517" w14:textId="77777777" w:rsidR="00A01A3E" w:rsidRDefault="00A01A3E" w:rsidP="00A01A3E">
      <w:pPr>
        <w:tabs>
          <w:tab w:val="left" w:pos="567"/>
        </w:tabs>
        <w:jc w:val="both"/>
        <w:rPr>
          <w:rFonts w:ascii="Arial" w:hAnsi="Arial" w:cs="Arial"/>
        </w:rPr>
      </w:pPr>
    </w:p>
    <w:p w14:paraId="151EBE48" w14:textId="77777777" w:rsidR="00A01A3E" w:rsidRPr="004E0EC5" w:rsidRDefault="00A01A3E" w:rsidP="00A01A3E">
      <w:pPr>
        <w:numPr>
          <w:ilvl w:val="0"/>
          <w:numId w:val="8"/>
        </w:numPr>
        <w:tabs>
          <w:tab w:val="left" w:pos="567"/>
        </w:tabs>
        <w:ind w:left="0" w:firstLine="0"/>
        <w:jc w:val="both"/>
      </w:pPr>
      <w:r>
        <w:rPr>
          <w:rFonts w:ascii="Arial" w:hAnsi="Arial" w:cs="Arial"/>
        </w:rPr>
        <w:t xml:space="preserve">A Nota mínima, na Avaliação Escrita Objetiva para </w:t>
      </w:r>
      <w:r w:rsidRPr="004E0EC5">
        <w:rPr>
          <w:rFonts w:ascii="Arial" w:hAnsi="Arial" w:cs="Arial"/>
        </w:rPr>
        <w:t>classificação e, consequente continuação do candidato nas próximas fases deste certame é de</w:t>
      </w:r>
      <w:r w:rsidRPr="004E0EC5">
        <w:rPr>
          <w:rFonts w:ascii="Arial" w:hAnsi="Arial" w:cs="Arial"/>
          <w:b/>
        </w:rPr>
        <w:t xml:space="preserve"> </w:t>
      </w:r>
      <w:r w:rsidRPr="004E0EC5">
        <w:rPr>
          <w:rFonts w:ascii="Arial" w:hAnsi="Arial" w:cs="Arial"/>
          <w:b/>
          <w:u w:val="single"/>
        </w:rPr>
        <w:t>01 (um) ponto</w:t>
      </w:r>
      <w:r w:rsidRPr="004E0EC5">
        <w:rPr>
          <w:rFonts w:ascii="Arial" w:hAnsi="Arial" w:cs="Arial"/>
          <w:b/>
        </w:rPr>
        <w:t xml:space="preserve"> </w:t>
      </w:r>
      <w:r w:rsidRPr="004E0EC5">
        <w:rPr>
          <w:rFonts w:ascii="Arial" w:hAnsi="Arial" w:cs="Arial"/>
        </w:rPr>
        <w:t xml:space="preserve">independentemente da disciplina. </w:t>
      </w:r>
    </w:p>
    <w:p w14:paraId="5C004165" w14:textId="77777777" w:rsidR="00B41376" w:rsidRDefault="00B41376">
      <w:pPr>
        <w:pStyle w:val="PargrafodaLista"/>
        <w:spacing w:after="0" w:line="240" w:lineRule="auto"/>
        <w:ind w:left="709"/>
        <w:rPr>
          <w:rFonts w:ascii="Arial" w:hAnsi="Arial" w:cs="Arial"/>
          <w:sz w:val="24"/>
          <w:szCs w:val="24"/>
        </w:rPr>
      </w:pPr>
    </w:p>
    <w:p w14:paraId="10D99D5B" w14:textId="77777777" w:rsidR="00B41376" w:rsidRDefault="00B41376" w:rsidP="00A01A3E">
      <w:pPr>
        <w:numPr>
          <w:ilvl w:val="0"/>
          <w:numId w:val="8"/>
        </w:numPr>
        <w:tabs>
          <w:tab w:val="left" w:pos="567"/>
        </w:tabs>
        <w:ind w:left="0" w:firstLine="0"/>
        <w:jc w:val="both"/>
      </w:pPr>
      <w:r>
        <w:rPr>
          <w:rFonts w:ascii="Arial" w:hAnsi="Arial" w:cs="Arial"/>
        </w:rPr>
        <w:t xml:space="preserve">O Candidato que não atingir o quantitativo mínimo de acertos descrito neste item será, automaticamente, </w:t>
      </w:r>
      <w:r>
        <w:rPr>
          <w:rFonts w:ascii="Arial" w:hAnsi="Arial" w:cs="Arial"/>
          <w:b/>
        </w:rPr>
        <w:t>ELIMINADO</w:t>
      </w:r>
      <w:r>
        <w:rPr>
          <w:rFonts w:ascii="Arial" w:hAnsi="Arial" w:cs="Arial"/>
        </w:rPr>
        <w:t xml:space="preserve"> do certame.</w:t>
      </w:r>
    </w:p>
    <w:p w14:paraId="0776617C" w14:textId="77777777" w:rsidR="00B41376" w:rsidRDefault="00B41376">
      <w:pPr>
        <w:pStyle w:val="PargrafodaLista"/>
        <w:spacing w:after="0" w:line="240" w:lineRule="auto"/>
        <w:ind w:left="709"/>
        <w:rPr>
          <w:rFonts w:ascii="Arial" w:hAnsi="Arial" w:cs="Arial"/>
          <w:sz w:val="24"/>
          <w:szCs w:val="24"/>
        </w:rPr>
      </w:pPr>
    </w:p>
    <w:p w14:paraId="63869914" w14:textId="77777777" w:rsidR="00B41376" w:rsidRDefault="00B41376" w:rsidP="00A01A3E">
      <w:pPr>
        <w:numPr>
          <w:ilvl w:val="0"/>
          <w:numId w:val="8"/>
        </w:numPr>
        <w:tabs>
          <w:tab w:val="left" w:pos="567"/>
        </w:tabs>
        <w:ind w:left="0" w:firstLine="0"/>
        <w:jc w:val="both"/>
      </w:pPr>
      <w:r>
        <w:rPr>
          <w:rFonts w:ascii="Arial" w:hAnsi="Arial" w:cs="Arial"/>
        </w:rPr>
        <w:t>Na hipótese de anulação de questão(</w:t>
      </w:r>
      <w:proofErr w:type="spellStart"/>
      <w:r>
        <w:rPr>
          <w:rFonts w:ascii="Arial" w:hAnsi="Arial" w:cs="Arial"/>
        </w:rPr>
        <w:t>ões</w:t>
      </w:r>
      <w:proofErr w:type="spellEnd"/>
      <w:r>
        <w:rPr>
          <w:rFonts w:ascii="Arial" w:hAnsi="Arial" w:cs="Arial"/>
        </w:rPr>
        <w:t xml:space="preserve">) da Avaliação Escrita Objetiva, por parte da Comissão de Coordenação do </w:t>
      </w:r>
      <w:r>
        <w:rPr>
          <w:rFonts w:ascii="Arial" w:hAnsi="Arial" w:cs="Arial"/>
          <w:b/>
        </w:rPr>
        <w:t>PROCESSO SELETIVO</w:t>
      </w:r>
      <w:r>
        <w:rPr>
          <w:rFonts w:ascii="Arial" w:hAnsi="Arial" w:cs="Arial"/>
        </w:rPr>
        <w:t>, a(s) mesma(s) será(</w:t>
      </w:r>
      <w:proofErr w:type="spellStart"/>
      <w:r>
        <w:rPr>
          <w:rFonts w:ascii="Arial" w:hAnsi="Arial" w:cs="Arial"/>
        </w:rPr>
        <w:t>ão</w:t>
      </w:r>
      <w:proofErr w:type="spellEnd"/>
      <w:r>
        <w:rPr>
          <w:rFonts w:ascii="Arial" w:hAnsi="Arial" w:cs="Arial"/>
        </w:rPr>
        <w:t>) considerada(s) como respondida(s) corretamente por todos os candidatos.</w:t>
      </w:r>
    </w:p>
    <w:p w14:paraId="3DAB7599" w14:textId="77777777" w:rsidR="00B41376" w:rsidRDefault="00B41376">
      <w:pPr>
        <w:ind w:left="851"/>
        <w:jc w:val="both"/>
        <w:rPr>
          <w:rFonts w:ascii="Arial" w:hAnsi="Arial" w:cs="Arial"/>
        </w:rPr>
      </w:pPr>
    </w:p>
    <w:p w14:paraId="75CB468B" w14:textId="77777777" w:rsidR="00B41376" w:rsidRDefault="00B41376" w:rsidP="00A01A3E">
      <w:pPr>
        <w:numPr>
          <w:ilvl w:val="0"/>
          <w:numId w:val="8"/>
        </w:numPr>
        <w:ind w:left="0" w:firstLine="0"/>
        <w:jc w:val="both"/>
      </w:pPr>
      <w:r>
        <w:rPr>
          <w:rFonts w:ascii="Arial" w:hAnsi="Arial" w:cs="Arial"/>
        </w:rPr>
        <w:t>Na Avaliação Escrita Objetiva, também, será considerada com pontuação 0 (zero), a resposta do candidato contida no cartão-resposta quando:</w:t>
      </w:r>
    </w:p>
    <w:p w14:paraId="125E4C24" w14:textId="77777777" w:rsidR="00B41376" w:rsidRDefault="00B41376" w:rsidP="00A01A3E">
      <w:pPr>
        <w:numPr>
          <w:ilvl w:val="1"/>
          <w:numId w:val="8"/>
        </w:numPr>
        <w:tabs>
          <w:tab w:val="left" w:pos="1701"/>
        </w:tabs>
        <w:ind w:left="567" w:firstLine="0"/>
        <w:jc w:val="both"/>
      </w:pPr>
      <w:r>
        <w:rPr>
          <w:rFonts w:ascii="Arial" w:hAnsi="Arial" w:cs="Arial"/>
        </w:rPr>
        <w:t>Contenha emenda(s) e/ou rasura(s), ainda que legível(</w:t>
      </w:r>
      <w:proofErr w:type="spellStart"/>
      <w:r>
        <w:rPr>
          <w:rFonts w:ascii="Arial" w:hAnsi="Arial" w:cs="Arial"/>
        </w:rPr>
        <w:t>is</w:t>
      </w:r>
      <w:proofErr w:type="spellEnd"/>
      <w:r>
        <w:rPr>
          <w:rFonts w:ascii="Arial" w:hAnsi="Arial" w:cs="Arial"/>
        </w:rPr>
        <w:t>);</w:t>
      </w:r>
    </w:p>
    <w:p w14:paraId="469BCE7B" w14:textId="77777777" w:rsidR="00B41376" w:rsidRDefault="00B41376" w:rsidP="00A01A3E">
      <w:pPr>
        <w:numPr>
          <w:ilvl w:val="1"/>
          <w:numId w:val="8"/>
        </w:numPr>
        <w:tabs>
          <w:tab w:val="left" w:pos="1701"/>
        </w:tabs>
        <w:ind w:left="567" w:firstLine="0"/>
        <w:jc w:val="both"/>
      </w:pPr>
      <w:r>
        <w:rPr>
          <w:rFonts w:ascii="Arial" w:hAnsi="Arial" w:cs="Arial"/>
        </w:rPr>
        <w:t>Contenha mais de uma opção de resposta assinalada;</w:t>
      </w:r>
    </w:p>
    <w:p w14:paraId="624D1082" w14:textId="77777777" w:rsidR="00B41376" w:rsidRDefault="00B41376" w:rsidP="00A01A3E">
      <w:pPr>
        <w:numPr>
          <w:ilvl w:val="1"/>
          <w:numId w:val="8"/>
        </w:numPr>
        <w:tabs>
          <w:tab w:val="left" w:pos="1701"/>
        </w:tabs>
        <w:ind w:left="567" w:firstLine="0"/>
        <w:jc w:val="both"/>
      </w:pPr>
      <w:r>
        <w:rPr>
          <w:rFonts w:ascii="Arial" w:hAnsi="Arial" w:cs="Arial"/>
        </w:rPr>
        <w:t>Não estiver assinalada(s);</w:t>
      </w:r>
    </w:p>
    <w:p w14:paraId="417F4489" w14:textId="77777777" w:rsidR="00B41376" w:rsidRDefault="00B41376" w:rsidP="00A01A3E">
      <w:pPr>
        <w:numPr>
          <w:ilvl w:val="1"/>
          <w:numId w:val="8"/>
        </w:numPr>
        <w:tabs>
          <w:tab w:val="left" w:pos="1701"/>
        </w:tabs>
        <w:ind w:left="567" w:firstLine="0"/>
        <w:jc w:val="both"/>
      </w:pPr>
      <w:r>
        <w:rPr>
          <w:rFonts w:ascii="Arial" w:hAnsi="Arial" w:cs="Arial"/>
        </w:rPr>
        <w:t>For preenchida fora das especificações contidas nas instruções fornecidas;</w:t>
      </w:r>
    </w:p>
    <w:p w14:paraId="4A751888" w14:textId="77777777" w:rsidR="00B41376" w:rsidRDefault="00B41376" w:rsidP="00A01A3E">
      <w:pPr>
        <w:numPr>
          <w:ilvl w:val="1"/>
          <w:numId w:val="8"/>
        </w:numPr>
        <w:tabs>
          <w:tab w:val="left" w:pos="1701"/>
        </w:tabs>
        <w:ind w:left="567" w:firstLine="0"/>
        <w:jc w:val="both"/>
      </w:pPr>
      <w:r>
        <w:rPr>
          <w:rFonts w:ascii="Arial" w:hAnsi="Arial" w:cs="Arial"/>
        </w:rPr>
        <w:t>Não estiver a opção completamente preenchida para o espaço destinado a opção da questão.</w:t>
      </w:r>
    </w:p>
    <w:p w14:paraId="093AEE4E" w14:textId="77777777" w:rsidR="00B41376" w:rsidRDefault="00B41376">
      <w:pPr>
        <w:jc w:val="both"/>
        <w:rPr>
          <w:rFonts w:ascii="Arial" w:hAnsi="Arial" w:cs="Arial"/>
        </w:rPr>
      </w:pPr>
    </w:p>
    <w:p w14:paraId="34D4D218" w14:textId="77777777" w:rsidR="00B41376" w:rsidRDefault="00B41376" w:rsidP="00A01A3E">
      <w:pPr>
        <w:numPr>
          <w:ilvl w:val="0"/>
          <w:numId w:val="8"/>
        </w:numPr>
        <w:tabs>
          <w:tab w:val="left" w:pos="567"/>
        </w:tabs>
        <w:ind w:left="0" w:firstLine="0"/>
        <w:jc w:val="both"/>
      </w:pPr>
      <w:r>
        <w:rPr>
          <w:rFonts w:ascii="Arial" w:hAnsi="Arial" w:cs="Arial"/>
        </w:rPr>
        <w:t>O cartão-resposta deverá ser preenchido e assinado pelo Candidato com caneta esferográfica de material transparente de tinta preta ou azul.</w:t>
      </w:r>
    </w:p>
    <w:p w14:paraId="638CBF8E" w14:textId="77777777" w:rsidR="00B41376" w:rsidRDefault="00B41376" w:rsidP="00A01A3E">
      <w:pPr>
        <w:numPr>
          <w:ilvl w:val="1"/>
          <w:numId w:val="8"/>
        </w:numPr>
        <w:tabs>
          <w:tab w:val="left" w:pos="1701"/>
        </w:tabs>
        <w:ind w:left="567" w:firstLine="0"/>
        <w:jc w:val="both"/>
      </w:pPr>
      <w:r>
        <w:rPr>
          <w:rFonts w:ascii="Arial" w:hAnsi="Arial" w:cs="Arial"/>
        </w:rPr>
        <w:t xml:space="preserve">O Candidato que não assinar ou recursar a apostar sua assinatura no cartão-resposta, por qualquer motivo, será </w:t>
      </w:r>
      <w:r>
        <w:rPr>
          <w:rFonts w:ascii="Arial" w:hAnsi="Arial" w:cs="Arial"/>
          <w:b/>
        </w:rPr>
        <w:t>ELIMINADO</w:t>
      </w:r>
      <w:r>
        <w:rPr>
          <w:rFonts w:ascii="Arial" w:hAnsi="Arial" w:cs="Arial"/>
        </w:rPr>
        <w:t xml:space="preserve"> do </w:t>
      </w:r>
      <w:r>
        <w:rPr>
          <w:rFonts w:ascii="Arial" w:hAnsi="Arial" w:cs="Arial"/>
          <w:b/>
        </w:rPr>
        <w:t>PROCESSO SELETIVO</w:t>
      </w:r>
      <w:r>
        <w:rPr>
          <w:rFonts w:ascii="Arial" w:hAnsi="Arial" w:cs="Arial"/>
        </w:rPr>
        <w:t>.</w:t>
      </w:r>
    </w:p>
    <w:p w14:paraId="299D8673" w14:textId="77777777" w:rsidR="00B41376" w:rsidRDefault="00B41376" w:rsidP="00A01A3E">
      <w:pPr>
        <w:numPr>
          <w:ilvl w:val="1"/>
          <w:numId w:val="8"/>
        </w:numPr>
        <w:tabs>
          <w:tab w:val="left" w:pos="1701"/>
        </w:tabs>
        <w:ind w:left="567" w:firstLine="0"/>
        <w:jc w:val="both"/>
      </w:pPr>
      <w:r>
        <w:rPr>
          <w:rFonts w:ascii="Arial" w:hAnsi="Arial" w:cs="Arial"/>
        </w:rPr>
        <w:t>O cartão-resposta será personalizado para cada candidato.</w:t>
      </w:r>
    </w:p>
    <w:p w14:paraId="1B3BB7C8" w14:textId="77777777" w:rsidR="00B41376" w:rsidRDefault="00B41376" w:rsidP="00A01A3E">
      <w:pPr>
        <w:numPr>
          <w:ilvl w:val="1"/>
          <w:numId w:val="8"/>
        </w:numPr>
        <w:tabs>
          <w:tab w:val="left" w:pos="1701"/>
        </w:tabs>
        <w:ind w:left="567" w:firstLine="0"/>
        <w:jc w:val="both"/>
      </w:pPr>
      <w:r>
        <w:rPr>
          <w:rFonts w:ascii="Arial" w:hAnsi="Arial" w:cs="Arial"/>
        </w:rPr>
        <w:t xml:space="preserve">O candidato deverá transcrever as respostas das questões objetivas para o cartão-resposta, que será o único documento válido para a correção dessas questões. </w:t>
      </w:r>
    </w:p>
    <w:p w14:paraId="5D062A81" w14:textId="77777777" w:rsidR="00B41376" w:rsidRDefault="00B41376" w:rsidP="00A01A3E">
      <w:pPr>
        <w:numPr>
          <w:ilvl w:val="1"/>
          <w:numId w:val="8"/>
        </w:numPr>
        <w:tabs>
          <w:tab w:val="left" w:pos="1701"/>
        </w:tabs>
        <w:ind w:left="567" w:firstLine="0"/>
        <w:jc w:val="both"/>
      </w:pPr>
      <w:r>
        <w:rPr>
          <w:rFonts w:ascii="Arial" w:hAnsi="Arial" w:cs="Arial"/>
        </w:rPr>
        <w:t>O preenchimento do cartão será de inteira responsabilidade do candidato.</w:t>
      </w:r>
    </w:p>
    <w:p w14:paraId="50996F34" w14:textId="77777777" w:rsidR="00B41376" w:rsidRDefault="00B41376" w:rsidP="00A01A3E">
      <w:pPr>
        <w:numPr>
          <w:ilvl w:val="1"/>
          <w:numId w:val="8"/>
        </w:numPr>
        <w:tabs>
          <w:tab w:val="left" w:pos="1701"/>
        </w:tabs>
        <w:ind w:left="567" w:firstLine="0"/>
        <w:jc w:val="both"/>
      </w:pPr>
      <w:r>
        <w:rPr>
          <w:rFonts w:ascii="Arial" w:hAnsi="Arial" w:cs="Arial"/>
        </w:rPr>
        <w:t>O cartão-resposta não será substituído.</w:t>
      </w:r>
    </w:p>
    <w:p w14:paraId="294BFDA7" w14:textId="77777777" w:rsidR="00B41376" w:rsidRDefault="00B41376">
      <w:pPr>
        <w:jc w:val="both"/>
        <w:rPr>
          <w:rFonts w:ascii="Arial" w:hAnsi="Arial" w:cs="Arial"/>
        </w:rPr>
      </w:pPr>
    </w:p>
    <w:p w14:paraId="634EA863" w14:textId="77777777" w:rsidR="00B41376" w:rsidRDefault="00B41376" w:rsidP="00A01A3E">
      <w:pPr>
        <w:numPr>
          <w:ilvl w:val="0"/>
          <w:numId w:val="8"/>
        </w:numPr>
        <w:ind w:left="0" w:firstLine="0"/>
        <w:jc w:val="both"/>
      </w:pPr>
      <w:r>
        <w:rPr>
          <w:rFonts w:ascii="Arial" w:hAnsi="Arial" w:cs="Arial"/>
        </w:rPr>
        <w:t xml:space="preserve">A duração da Avaliação Escrita Objetiva, incluído o tempo para preenchimento do cartão-resposta, será de </w:t>
      </w:r>
      <w:r>
        <w:rPr>
          <w:rFonts w:ascii="Arial" w:hAnsi="Arial" w:cs="Arial"/>
          <w:b/>
        </w:rPr>
        <w:t>2h30min (duas horas e trinta minutos).</w:t>
      </w:r>
    </w:p>
    <w:p w14:paraId="5B9ECB0F" w14:textId="77777777" w:rsidR="00B41376" w:rsidRDefault="00B41376">
      <w:pPr>
        <w:jc w:val="both"/>
        <w:rPr>
          <w:rFonts w:ascii="Arial" w:hAnsi="Arial" w:cs="Arial"/>
        </w:rPr>
      </w:pPr>
    </w:p>
    <w:p w14:paraId="75E0EA45" w14:textId="1E3DA300" w:rsidR="00B41376" w:rsidRPr="00A01A3E" w:rsidRDefault="00B41376" w:rsidP="00A01A3E">
      <w:pPr>
        <w:numPr>
          <w:ilvl w:val="0"/>
          <w:numId w:val="8"/>
        </w:numPr>
        <w:ind w:left="0" w:firstLine="0"/>
        <w:jc w:val="both"/>
      </w:pPr>
      <w:r>
        <w:rPr>
          <w:rFonts w:ascii="Arial" w:hAnsi="Arial" w:cs="Arial"/>
        </w:rPr>
        <w:t xml:space="preserve">O candidato somente poderá se retirar do local da Avaliação Escrita Objetiva, após </w:t>
      </w:r>
      <w:r>
        <w:rPr>
          <w:rFonts w:ascii="Arial" w:hAnsi="Arial" w:cs="Arial"/>
          <w:b/>
        </w:rPr>
        <w:t>1h (uma hora)</w:t>
      </w:r>
      <w:r>
        <w:rPr>
          <w:rFonts w:ascii="Arial" w:hAnsi="Arial" w:cs="Arial"/>
        </w:rPr>
        <w:t xml:space="preserve"> do seu início.</w:t>
      </w:r>
    </w:p>
    <w:p w14:paraId="3DA2ED06" w14:textId="7A3AC8F1" w:rsidR="00A01A3E" w:rsidRDefault="00A01A3E" w:rsidP="00A01A3E">
      <w:pPr>
        <w:jc w:val="both"/>
      </w:pPr>
    </w:p>
    <w:p w14:paraId="50884184" w14:textId="77777777" w:rsidR="00B41376" w:rsidRDefault="00B41376" w:rsidP="00A01A3E">
      <w:pPr>
        <w:numPr>
          <w:ilvl w:val="0"/>
          <w:numId w:val="8"/>
        </w:numPr>
        <w:ind w:left="0" w:firstLine="0"/>
        <w:jc w:val="both"/>
      </w:pPr>
      <w:r>
        <w:rPr>
          <w:rFonts w:ascii="Arial" w:hAnsi="Arial" w:cs="Arial"/>
        </w:rPr>
        <w:t xml:space="preserve">Para a entrada nos locais de realização das Avaliações, conforme etapas descritas no </w:t>
      </w:r>
      <w:r>
        <w:rPr>
          <w:rFonts w:ascii="Arial" w:hAnsi="Arial" w:cs="Arial"/>
          <w:b/>
        </w:rPr>
        <w:t>Anexo II</w:t>
      </w:r>
      <w:r>
        <w:rPr>
          <w:rFonts w:ascii="Arial" w:hAnsi="Arial" w:cs="Arial"/>
        </w:rPr>
        <w:t xml:space="preserve">, o candidato deverá apresentar, </w:t>
      </w:r>
      <w:r>
        <w:rPr>
          <w:rFonts w:ascii="Arial" w:hAnsi="Arial" w:cs="Arial"/>
          <w:b/>
          <w:u w:val="single"/>
        </w:rPr>
        <w:t>obrigatoriamente</w:t>
      </w:r>
      <w:r>
        <w:rPr>
          <w:rFonts w:ascii="Arial" w:hAnsi="Arial" w:cs="Arial"/>
        </w:rPr>
        <w:t>, documento de identificação e se solicitado, a confirmação de inscrição.</w:t>
      </w:r>
    </w:p>
    <w:p w14:paraId="164646E3" w14:textId="77777777" w:rsidR="00B41376" w:rsidRDefault="00B41376" w:rsidP="00A01A3E">
      <w:pPr>
        <w:pStyle w:val="PargrafodaLista"/>
        <w:numPr>
          <w:ilvl w:val="1"/>
          <w:numId w:val="8"/>
        </w:numPr>
        <w:tabs>
          <w:tab w:val="left" w:pos="1701"/>
        </w:tabs>
        <w:spacing w:after="0" w:line="240" w:lineRule="auto"/>
        <w:ind w:left="567" w:firstLine="0"/>
        <w:jc w:val="both"/>
      </w:pPr>
      <w:r>
        <w:rPr>
          <w:rFonts w:ascii="Arial" w:hAnsi="Arial" w:cs="Arial"/>
          <w:sz w:val="24"/>
          <w:szCs w:val="24"/>
        </w:rPr>
        <w:t xml:space="preserve">São considerados válidos os seguintes documentos de identificação: Carteira de Identidade (RG); carteiras expedidas pelos Comandos Militares, pelas Secretarias de Segurança Pública, pelo Corpo de Bombeiro Militar, pela Polícia Militar, pelos Conselhos e Órgãos Fiscalizadores de exercício profissional; certificado de reservista; carteiras funcionais expedidas por órgão público que, por lei federal, </w:t>
      </w:r>
      <w:r>
        <w:rPr>
          <w:rFonts w:ascii="Arial" w:hAnsi="Arial" w:cs="Arial"/>
          <w:sz w:val="24"/>
          <w:szCs w:val="24"/>
        </w:rPr>
        <w:lastRenderedPageBreak/>
        <w:t>valham como identidade, carteira de trabalho e carteira nacional de habilitação com foto recente e dentro do prazo de validade.</w:t>
      </w:r>
    </w:p>
    <w:p w14:paraId="05816575" w14:textId="77777777" w:rsidR="00B41376" w:rsidRDefault="00B41376" w:rsidP="00A01A3E">
      <w:pPr>
        <w:numPr>
          <w:ilvl w:val="0"/>
          <w:numId w:val="8"/>
        </w:numPr>
        <w:ind w:left="0" w:firstLine="0"/>
        <w:jc w:val="both"/>
      </w:pPr>
      <w:r>
        <w:rPr>
          <w:rFonts w:ascii="Arial" w:hAnsi="Arial" w:cs="Arial"/>
        </w:rPr>
        <w:t>Recomenda-se que o candidato compareça ao local de prova com antecedência mínima de 45 min (quarenta e cinco minutos) antes do horário previsto para aplicação da prova.</w:t>
      </w:r>
    </w:p>
    <w:p w14:paraId="501DE377" w14:textId="77777777" w:rsidR="00B41376" w:rsidRDefault="00B41376">
      <w:pPr>
        <w:jc w:val="both"/>
        <w:rPr>
          <w:rFonts w:ascii="Arial" w:hAnsi="Arial" w:cs="Arial"/>
        </w:rPr>
      </w:pPr>
    </w:p>
    <w:p w14:paraId="25AC1B48" w14:textId="77777777" w:rsidR="00B41376" w:rsidRDefault="00B41376" w:rsidP="00A01A3E">
      <w:pPr>
        <w:numPr>
          <w:ilvl w:val="0"/>
          <w:numId w:val="8"/>
        </w:numPr>
        <w:ind w:left="0" w:firstLine="0"/>
        <w:jc w:val="both"/>
      </w:pPr>
      <w:r>
        <w:rPr>
          <w:rFonts w:ascii="Arial" w:hAnsi="Arial" w:cs="Arial"/>
        </w:rPr>
        <w:t>Não haverá, em qualquer hipótese, segunda chamada para a Avaliação Escrita Objetiva, nem a possibilidade de realização de prova fora do horário fixado.</w:t>
      </w:r>
    </w:p>
    <w:p w14:paraId="569F64D5" w14:textId="77777777" w:rsidR="00B41376" w:rsidRDefault="00B41376">
      <w:pPr>
        <w:jc w:val="both"/>
        <w:rPr>
          <w:rFonts w:ascii="Arial" w:hAnsi="Arial" w:cs="Arial"/>
        </w:rPr>
      </w:pPr>
    </w:p>
    <w:p w14:paraId="3BEC2AC0" w14:textId="77777777" w:rsidR="00B41376" w:rsidRDefault="00B41376" w:rsidP="00A01A3E">
      <w:pPr>
        <w:numPr>
          <w:ilvl w:val="0"/>
          <w:numId w:val="8"/>
        </w:numPr>
        <w:ind w:left="0" w:firstLine="0"/>
        <w:jc w:val="both"/>
      </w:pPr>
      <w:r>
        <w:rPr>
          <w:rFonts w:ascii="Arial" w:hAnsi="Arial" w:cs="Arial"/>
        </w:rPr>
        <w:t xml:space="preserve">Durante a realização da Avaliação Escrita Objetiva é vedada a consulta a: livros, revistas, folhetos ou anotações, bem como o uso de máquinas de calcular ou qualquer equipamento elétrico ou eletrônico, inclusive telefones celulares, sob pena de eliminação do candidato do </w:t>
      </w:r>
      <w:r>
        <w:rPr>
          <w:rFonts w:ascii="Arial" w:hAnsi="Arial" w:cs="Arial"/>
          <w:b/>
        </w:rPr>
        <w:t>PROCESSO SELETIVO</w:t>
      </w:r>
      <w:r>
        <w:rPr>
          <w:rFonts w:ascii="Arial" w:hAnsi="Arial" w:cs="Arial"/>
        </w:rPr>
        <w:t>.</w:t>
      </w:r>
    </w:p>
    <w:p w14:paraId="6E30ECC0" w14:textId="77777777" w:rsidR="00B41376" w:rsidRDefault="00B41376" w:rsidP="00A01A3E">
      <w:pPr>
        <w:numPr>
          <w:ilvl w:val="1"/>
          <w:numId w:val="8"/>
        </w:numPr>
        <w:tabs>
          <w:tab w:val="left" w:pos="1701"/>
        </w:tabs>
        <w:ind w:left="567" w:firstLine="0"/>
        <w:jc w:val="both"/>
      </w:pPr>
      <w:r>
        <w:rPr>
          <w:rFonts w:ascii="Arial" w:hAnsi="Arial" w:cs="Arial"/>
        </w:rPr>
        <w:t>Os materiais e equipamentos mencionados deverão ser entregues aos fiscais de sala, antes do início das avaliações, para serem devolvidos ao seu término.</w:t>
      </w:r>
    </w:p>
    <w:p w14:paraId="65F77C41" w14:textId="77777777" w:rsidR="00B41376" w:rsidRDefault="00B41376" w:rsidP="00A01A3E">
      <w:pPr>
        <w:numPr>
          <w:ilvl w:val="1"/>
          <w:numId w:val="8"/>
        </w:numPr>
        <w:tabs>
          <w:tab w:val="left" w:pos="1701"/>
        </w:tabs>
        <w:ind w:left="567" w:firstLine="0"/>
        <w:jc w:val="both"/>
      </w:pPr>
      <w:r>
        <w:rPr>
          <w:rFonts w:ascii="Arial" w:hAnsi="Arial" w:cs="Arial"/>
        </w:rPr>
        <w:t xml:space="preserve">A </w:t>
      </w:r>
      <w:r>
        <w:rPr>
          <w:rFonts w:ascii="Arial" w:hAnsi="Arial" w:cs="Arial"/>
          <w:b/>
        </w:rPr>
        <w:t>FAEPESUL</w:t>
      </w:r>
      <w:r>
        <w:rPr>
          <w:rFonts w:ascii="Arial" w:hAnsi="Arial" w:cs="Arial"/>
        </w:rPr>
        <w:t xml:space="preserve"> não se responsabilizará por perda, roubo ou dano dos referidos materiais e equipamentos. </w:t>
      </w:r>
    </w:p>
    <w:p w14:paraId="6266C937" w14:textId="77777777" w:rsidR="00B41376" w:rsidRDefault="00B41376">
      <w:pPr>
        <w:ind w:left="851"/>
        <w:jc w:val="both"/>
        <w:rPr>
          <w:rFonts w:ascii="Arial" w:hAnsi="Arial" w:cs="Arial"/>
        </w:rPr>
      </w:pPr>
    </w:p>
    <w:p w14:paraId="1C4229A2" w14:textId="77777777" w:rsidR="00B41376" w:rsidRDefault="00B41376" w:rsidP="00A01A3E">
      <w:pPr>
        <w:numPr>
          <w:ilvl w:val="0"/>
          <w:numId w:val="8"/>
        </w:numPr>
        <w:ind w:left="0" w:firstLine="0"/>
        <w:jc w:val="both"/>
      </w:pPr>
      <w:r>
        <w:rPr>
          <w:rFonts w:ascii="Arial" w:hAnsi="Arial" w:cs="Arial"/>
        </w:rPr>
        <w:t>A Avaliação Escrita Objetiva será corrigida por processo opto-eletrônico, sendo somente consideradas as respostas transferidas apropriadamente para o cartão-resposta, sendo o único documento válido para a correção da Avaliação, desconsiderando-se qualquer marcação que o candidato tenha feito no caderno de questões da prova.</w:t>
      </w:r>
    </w:p>
    <w:p w14:paraId="3143FFD9" w14:textId="77777777" w:rsidR="00B41376" w:rsidRDefault="00B41376">
      <w:pPr>
        <w:jc w:val="both"/>
        <w:rPr>
          <w:rFonts w:ascii="Arial" w:hAnsi="Arial" w:cs="Arial"/>
        </w:rPr>
      </w:pPr>
    </w:p>
    <w:p w14:paraId="18BAF310" w14:textId="77777777" w:rsidR="00B41376" w:rsidRDefault="00B41376" w:rsidP="00A01A3E">
      <w:pPr>
        <w:numPr>
          <w:ilvl w:val="0"/>
          <w:numId w:val="8"/>
        </w:numPr>
        <w:ind w:left="0" w:firstLine="0"/>
        <w:jc w:val="both"/>
      </w:pPr>
      <w:r>
        <w:rPr>
          <w:rFonts w:ascii="Arial" w:hAnsi="Arial" w:cs="Arial"/>
        </w:rPr>
        <w:t>O candidato, ao encerrar a Avaliação Escrita Objetiva, entregará, ao fiscal de sua sala, o cartão-resposta devidamente assinado e o Caderno de Avaliação, podendo reter para si, apenas, a folha do Caderno de Avaliação onde consta o rascunho do gabarito.</w:t>
      </w:r>
    </w:p>
    <w:p w14:paraId="570B6E60" w14:textId="77777777" w:rsidR="00B41376" w:rsidRDefault="00B41376">
      <w:pPr>
        <w:jc w:val="both"/>
        <w:rPr>
          <w:rFonts w:ascii="Arial" w:hAnsi="Arial" w:cs="Arial"/>
        </w:rPr>
      </w:pPr>
    </w:p>
    <w:p w14:paraId="6C96303D" w14:textId="77777777" w:rsidR="00B41376" w:rsidRDefault="00B41376" w:rsidP="00A01A3E">
      <w:pPr>
        <w:numPr>
          <w:ilvl w:val="0"/>
          <w:numId w:val="8"/>
        </w:numPr>
        <w:tabs>
          <w:tab w:val="left" w:pos="567"/>
        </w:tabs>
        <w:ind w:left="0" w:firstLine="0"/>
        <w:jc w:val="both"/>
      </w:pPr>
      <w:r>
        <w:rPr>
          <w:rFonts w:ascii="Arial" w:hAnsi="Arial" w:cs="Arial"/>
        </w:rPr>
        <w:t>Os 3 (três) últimos candidatos de cada sala, onde for realizada a Avaliação Escrita Objetiva, somente poderão retirar-se, após o último candidato entregar a avaliação, devendo assinarem a Ata de Encerramento da Avaliação Escrita Objetiva.</w:t>
      </w:r>
    </w:p>
    <w:p w14:paraId="58C58C6B" w14:textId="77777777" w:rsidR="00B41376" w:rsidRDefault="00B41376" w:rsidP="00A01A3E">
      <w:pPr>
        <w:numPr>
          <w:ilvl w:val="1"/>
          <w:numId w:val="8"/>
        </w:numPr>
        <w:tabs>
          <w:tab w:val="left" w:pos="1701"/>
        </w:tabs>
        <w:ind w:left="567" w:firstLine="0"/>
        <w:jc w:val="both"/>
      </w:pPr>
      <w:r>
        <w:rPr>
          <w:rFonts w:ascii="Arial" w:hAnsi="Arial" w:cs="Arial"/>
        </w:rPr>
        <w:t xml:space="preserve">O candidato que se recusar e/ou criar qualquer embaraço com a obrigação descrita no caput deste item será </w:t>
      </w:r>
      <w:r>
        <w:rPr>
          <w:rFonts w:ascii="Arial" w:hAnsi="Arial" w:cs="Arial"/>
          <w:b/>
        </w:rPr>
        <w:t>ELIMINADO</w:t>
      </w:r>
      <w:r>
        <w:rPr>
          <w:rFonts w:ascii="Arial" w:hAnsi="Arial" w:cs="Arial"/>
        </w:rPr>
        <w:t xml:space="preserve"> do certame.</w:t>
      </w:r>
    </w:p>
    <w:p w14:paraId="2DA8D33E" w14:textId="77777777" w:rsidR="00B41376" w:rsidRDefault="00B41376">
      <w:pPr>
        <w:tabs>
          <w:tab w:val="left" w:pos="567"/>
        </w:tabs>
        <w:jc w:val="both"/>
        <w:rPr>
          <w:rFonts w:ascii="Arial" w:hAnsi="Arial" w:cs="Arial"/>
        </w:rPr>
      </w:pPr>
    </w:p>
    <w:p w14:paraId="40BCBA5B" w14:textId="77777777" w:rsidR="00B41376" w:rsidRDefault="00B41376" w:rsidP="00A01A3E">
      <w:pPr>
        <w:numPr>
          <w:ilvl w:val="0"/>
          <w:numId w:val="8"/>
        </w:numPr>
        <w:tabs>
          <w:tab w:val="left" w:pos="567"/>
        </w:tabs>
        <w:ind w:left="0" w:firstLine="0"/>
        <w:jc w:val="both"/>
      </w:pPr>
      <w:r>
        <w:rPr>
          <w:rFonts w:ascii="Arial" w:hAnsi="Arial" w:cs="Arial"/>
        </w:rPr>
        <w:t xml:space="preserve">O Gabarito da Avaliação Escrita Objetiva será divulgado no local indicado no </w:t>
      </w:r>
      <w:r>
        <w:rPr>
          <w:rFonts w:ascii="Arial" w:hAnsi="Arial" w:cs="Arial"/>
          <w:b/>
        </w:rPr>
        <w:t>item 7</w:t>
      </w:r>
      <w:r>
        <w:rPr>
          <w:rFonts w:ascii="Arial" w:hAnsi="Arial" w:cs="Arial"/>
        </w:rPr>
        <w:t xml:space="preserve"> deste Edital, conforme cronograma disciplinado no Anexo I.</w:t>
      </w:r>
    </w:p>
    <w:p w14:paraId="2345FDD1" w14:textId="77777777" w:rsidR="00B41376" w:rsidRDefault="00B41376">
      <w:pPr>
        <w:jc w:val="both"/>
        <w:rPr>
          <w:rFonts w:ascii="Arial" w:hAnsi="Arial" w:cs="Arial"/>
        </w:rPr>
      </w:pPr>
    </w:p>
    <w:p w14:paraId="4F26FCB6" w14:textId="77777777" w:rsidR="00B41376" w:rsidRDefault="00B41376" w:rsidP="00A01A3E">
      <w:pPr>
        <w:numPr>
          <w:ilvl w:val="0"/>
          <w:numId w:val="8"/>
        </w:numPr>
        <w:tabs>
          <w:tab w:val="left" w:pos="567"/>
        </w:tabs>
        <w:ind w:left="0" w:firstLine="0"/>
        <w:jc w:val="both"/>
      </w:pPr>
      <w:r>
        <w:rPr>
          <w:rFonts w:ascii="Arial" w:hAnsi="Arial" w:cs="Arial"/>
        </w:rPr>
        <w:t xml:space="preserve">Os Cadernos de Avaliações ficarão disponíveis no site </w:t>
      </w:r>
      <w:hyperlink r:id="rId13" w:history="1">
        <w:r>
          <w:rPr>
            <w:rStyle w:val="Hyperlink"/>
            <w:rFonts w:ascii="Arial" w:hAnsi="Arial" w:cs="Arial"/>
          </w:rPr>
          <w:t>www.faepesul.gov.br/concursos</w:t>
        </w:r>
      </w:hyperlink>
      <w:r>
        <w:rPr>
          <w:rFonts w:ascii="Arial" w:hAnsi="Arial" w:cs="Arial"/>
        </w:rPr>
        <w:t>, a partir da publicação do gabarito, até a homologação final do certame.</w:t>
      </w:r>
    </w:p>
    <w:p w14:paraId="1994BF87" w14:textId="77777777" w:rsidR="00A01A3E" w:rsidRDefault="00A01A3E" w:rsidP="00A01A3E">
      <w:pPr>
        <w:pStyle w:val="PargrafodaLista"/>
        <w:spacing w:after="0" w:line="240" w:lineRule="auto"/>
        <w:rPr>
          <w:rFonts w:ascii="Arial" w:hAnsi="Arial" w:cs="Arial"/>
          <w:sz w:val="24"/>
          <w:szCs w:val="24"/>
        </w:rPr>
      </w:pPr>
    </w:p>
    <w:p w14:paraId="7A8453EA" w14:textId="77777777" w:rsidR="00A01A3E" w:rsidRDefault="00A01A3E" w:rsidP="00A01A3E">
      <w:pPr>
        <w:numPr>
          <w:ilvl w:val="0"/>
          <w:numId w:val="8"/>
        </w:numPr>
        <w:tabs>
          <w:tab w:val="left" w:pos="567"/>
        </w:tabs>
        <w:ind w:left="0" w:firstLine="0"/>
        <w:jc w:val="both"/>
      </w:pPr>
      <w:r>
        <w:rPr>
          <w:rFonts w:ascii="Arial" w:hAnsi="Arial" w:cs="Arial"/>
          <w:bCs/>
        </w:rPr>
        <w:t>O conteúdo programático para a Avaliação Escrita Objetiva será assim composto:</w:t>
      </w:r>
    </w:p>
    <w:p w14:paraId="419428DA" w14:textId="77777777" w:rsidR="00A01A3E" w:rsidRDefault="00A01A3E" w:rsidP="00A01A3E">
      <w:pPr>
        <w:tabs>
          <w:tab w:val="left" w:pos="567"/>
        </w:tabs>
        <w:jc w:val="both"/>
        <w:rPr>
          <w:rFonts w:ascii="Arial" w:hAnsi="Arial" w:cs="Arial"/>
          <w:b/>
          <w:bCs/>
          <w:sz w:val="22"/>
          <w:szCs w:val="22"/>
        </w:rPr>
      </w:pPr>
    </w:p>
    <w:p w14:paraId="3685D65D" w14:textId="046A0F52" w:rsidR="00A01A3E" w:rsidRPr="005E2CBD" w:rsidRDefault="00A01A3E" w:rsidP="00A01A3E">
      <w:pPr>
        <w:numPr>
          <w:ilvl w:val="1"/>
          <w:numId w:val="35"/>
        </w:numPr>
        <w:tabs>
          <w:tab w:val="left" w:pos="1418"/>
        </w:tabs>
        <w:suppressAutoHyphens w:val="0"/>
        <w:ind w:left="567" w:firstLine="0"/>
        <w:jc w:val="both"/>
        <w:rPr>
          <w:rFonts w:ascii="Arial" w:hAnsi="Arial" w:cs="Arial"/>
          <w:b/>
          <w:bCs/>
          <w:sz w:val="22"/>
          <w:szCs w:val="22"/>
        </w:rPr>
      </w:pPr>
      <w:r w:rsidRPr="005E2CBD">
        <w:rPr>
          <w:rFonts w:ascii="Arial" w:hAnsi="Arial" w:cs="Arial"/>
          <w:b/>
          <w:bCs/>
          <w:sz w:val="22"/>
          <w:szCs w:val="22"/>
        </w:rPr>
        <w:t xml:space="preserve">CONHECIMENTOS GERAIS DE </w:t>
      </w:r>
      <w:r w:rsidRPr="00DE5214">
        <w:rPr>
          <w:rFonts w:ascii="Arial" w:hAnsi="Arial" w:cs="Arial"/>
          <w:b/>
          <w:bCs/>
          <w:sz w:val="22"/>
          <w:szCs w:val="22"/>
          <w:u w:val="single"/>
        </w:rPr>
        <w:t>NÍVEL MÉDIO E SUPERIOR</w:t>
      </w:r>
      <w:r w:rsidR="009D249C">
        <w:rPr>
          <w:rFonts w:ascii="Arial" w:hAnsi="Arial" w:cs="Arial"/>
          <w:b/>
          <w:bCs/>
          <w:sz w:val="22"/>
          <w:szCs w:val="22"/>
        </w:rPr>
        <w:t>:</w:t>
      </w:r>
    </w:p>
    <w:p w14:paraId="477D75A4" w14:textId="77777777" w:rsidR="00A01A3E" w:rsidRPr="005E2CBD" w:rsidRDefault="00A01A3E" w:rsidP="00A01A3E">
      <w:pPr>
        <w:tabs>
          <w:tab w:val="left" w:pos="1418"/>
        </w:tabs>
        <w:suppressAutoHyphens w:val="0"/>
        <w:ind w:left="567"/>
        <w:jc w:val="both"/>
        <w:rPr>
          <w:rFonts w:ascii="Arial" w:hAnsi="Arial" w:cs="Arial"/>
          <w:b/>
          <w:bCs/>
          <w:sz w:val="22"/>
          <w:szCs w:val="22"/>
        </w:rPr>
      </w:pPr>
    </w:p>
    <w:p w14:paraId="3316F5D6" w14:textId="77777777" w:rsidR="00A01A3E" w:rsidRPr="005E2CBD" w:rsidRDefault="00A01A3E" w:rsidP="00A01A3E">
      <w:pPr>
        <w:numPr>
          <w:ilvl w:val="2"/>
          <w:numId w:val="36"/>
        </w:numPr>
        <w:tabs>
          <w:tab w:val="left" w:pos="1985"/>
          <w:tab w:val="left" w:pos="2268"/>
        </w:tabs>
        <w:suppressAutoHyphens w:val="0"/>
        <w:ind w:left="1134" w:firstLine="0"/>
        <w:jc w:val="both"/>
        <w:rPr>
          <w:rFonts w:ascii="Arial" w:hAnsi="Arial" w:cs="Arial"/>
          <w:b/>
          <w:bCs/>
          <w:sz w:val="22"/>
          <w:szCs w:val="22"/>
        </w:rPr>
      </w:pPr>
      <w:r w:rsidRPr="005E2CBD">
        <w:rPr>
          <w:rFonts w:ascii="Arial" w:hAnsi="Arial" w:cs="Arial"/>
          <w:b/>
          <w:bCs/>
          <w:sz w:val="22"/>
          <w:szCs w:val="22"/>
        </w:rPr>
        <w:t xml:space="preserve">LÍNGUA PORTUGUESA: </w:t>
      </w:r>
      <w:r w:rsidRPr="005E2CBD">
        <w:rPr>
          <w:rFonts w:ascii="Arial" w:hAnsi="Arial" w:cs="Arial"/>
          <w:color w:val="000000"/>
          <w:sz w:val="22"/>
          <w:szCs w:val="22"/>
        </w:rPr>
        <w:t xml:space="preserve">Análise e interpretação de texto. Vocabulário. Ortografia. Nova ortografia. Usos dos porquês. Pontuação. Acentuação gráfica. Estrutura e formação de palavras.  Classes gramaticais. Gênero, número e grau dos substantivos e adjetivos. Adjetivos eruditos. Adjetivos pátrios. Conjugação verbal.  Semântica: sinônimos, antônimos, homônimos e parônimos.  Regência verbal e nominal. Crase. Concordância verbal e nominal. Colocação pronominal e emprego dos </w:t>
      </w:r>
      <w:r w:rsidRPr="005E2CBD">
        <w:rPr>
          <w:rFonts w:ascii="Arial" w:hAnsi="Arial" w:cs="Arial"/>
          <w:color w:val="000000"/>
          <w:sz w:val="22"/>
          <w:szCs w:val="22"/>
        </w:rPr>
        <w:lastRenderedPageBreak/>
        <w:t>pronomes; formas de tratamento. Níveis de linguagem (ou níveis de fala). Funções da Linguagem. Vícios de linguagem.  Termos essenciais da oração; Termos integrantes da oração, Orações coordenadas. Orações subordinadas. Estilística: figuras de linguagem.</w:t>
      </w:r>
    </w:p>
    <w:p w14:paraId="7EEAB10F" w14:textId="77777777" w:rsidR="00A01A3E" w:rsidRPr="005E2CBD" w:rsidRDefault="00A01A3E" w:rsidP="00A01A3E">
      <w:pPr>
        <w:numPr>
          <w:ilvl w:val="2"/>
          <w:numId w:val="36"/>
        </w:numPr>
        <w:tabs>
          <w:tab w:val="left" w:pos="1985"/>
        </w:tabs>
        <w:ind w:left="1134" w:firstLine="0"/>
        <w:jc w:val="both"/>
        <w:textDirection w:val="btLr"/>
        <w:textAlignment w:val="top"/>
        <w:outlineLvl w:val="0"/>
        <w:rPr>
          <w:rFonts w:ascii="Arial" w:eastAsia="Arial" w:hAnsi="Arial" w:cs="Arial"/>
          <w:color w:val="000000"/>
          <w:sz w:val="22"/>
          <w:szCs w:val="22"/>
        </w:rPr>
      </w:pPr>
      <w:r w:rsidRPr="005E2CBD">
        <w:rPr>
          <w:rFonts w:ascii="Arial" w:hAnsi="Arial" w:cs="Arial"/>
          <w:b/>
          <w:bCs/>
          <w:sz w:val="22"/>
          <w:szCs w:val="22"/>
        </w:rPr>
        <w:t>RACIOCÍNIO LÓGICO:</w:t>
      </w:r>
      <w:r w:rsidRPr="005E2CBD">
        <w:rPr>
          <w:rFonts w:ascii="Arial" w:hAnsi="Arial" w:cs="Arial"/>
          <w:bCs/>
          <w:sz w:val="22"/>
          <w:szCs w:val="22"/>
        </w:rPr>
        <w:t xml:space="preserve"> </w:t>
      </w:r>
      <w:r w:rsidRPr="005E2CBD">
        <w:rPr>
          <w:rFonts w:ascii="Arial" w:hAnsi="Arial" w:cs="Arial"/>
          <w:color w:val="000000" w:themeColor="text1"/>
          <w:sz w:val="22"/>
          <w:szCs w:val="22"/>
        </w:rPr>
        <w:t>Conceitos Básicos da Lógica; Proposições simples e compostas; Álgebra proposicional; Implicação lógica; Equivalência lógica; Propriedades Comutativa, Distributiva e Leis de Morgan; Tautologia, contradição e contingência; Sentenças abertas; Proposições categóricas; Diagramas lógicos; Afirmação e negação; Lógica de argumentação; Analogias; Análise Combinatória: raciocínio multiplicativo, raciocínio aditivo; Combinação, arranjo e permutação; Progressões aritméticas e progressões geométricas; Resolução de problemas de Lógica: Formal e Informal; Estrutura lógica das relações arbitrárias entre pessoas, lugares, coisas, eventos fictícios; 19. A lógica no contexto histórico; Operações Lógicas; Tabela Verdade; Raciocínio Analítico</w:t>
      </w:r>
      <w:r w:rsidRPr="005E2CBD">
        <w:rPr>
          <w:rFonts w:ascii="Arial" w:hAnsi="Arial" w:cs="Arial"/>
          <w:color w:val="000000"/>
          <w:sz w:val="22"/>
          <w:szCs w:val="22"/>
        </w:rPr>
        <w:t>.</w:t>
      </w:r>
    </w:p>
    <w:p w14:paraId="0C977FC4" w14:textId="148536E4" w:rsidR="00A01A3E" w:rsidRDefault="00A01A3E" w:rsidP="00A01A3E">
      <w:pPr>
        <w:pStyle w:val="PargrafodaLista"/>
        <w:spacing w:after="0" w:line="240" w:lineRule="auto"/>
        <w:jc w:val="both"/>
        <w:rPr>
          <w:rFonts w:ascii="Arial" w:eastAsia="Arial" w:hAnsi="Arial" w:cs="Arial"/>
          <w:b/>
          <w:color w:val="000000"/>
        </w:rPr>
      </w:pPr>
    </w:p>
    <w:p w14:paraId="55978DE9" w14:textId="77777777" w:rsidR="00DD146C" w:rsidRPr="005E2CBD" w:rsidRDefault="00DD146C" w:rsidP="00A01A3E">
      <w:pPr>
        <w:pStyle w:val="PargrafodaLista"/>
        <w:spacing w:after="0" w:line="240" w:lineRule="auto"/>
        <w:jc w:val="both"/>
        <w:rPr>
          <w:rFonts w:ascii="Arial" w:eastAsia="Arial" w:hAnsi="Arial" w:cs="Arial"/>
          <w:b/>
          <w:color w:val="000000"/>
        </w:rPr>
      </w:pPr>
    </w:p>
    <w:p w14:paraId="2B0D4AA9" w14:textId="77777777" w:rsidR="00A01A3E" w:rsidRPr="005E2CBD" w:rsidRDefault="00A01A3E" w:rsidP="00A01A3E">
      <w:pPr>
        <w:pStyle w:val="PargrafodaLista"/>
        <w:spacing w:after="0" w:line="240" w:lineRule="auto"/>
        <w:jc w:val="both"/>
        <w:rPr>
          <w:rFonts w:ascii="Arial" w:eastAsia="Arial" w:hAnsi="Arial" w:cs="Arial"/>
          <w:b/>
          <w:color w:val="000000"/>
        </w:rPr>
      </w:pPr>
    </w:p>
    <w:p w14:paraId="37F601AC" w14:textId="4B79C8EB" w:rsidR="00A01A3E" w:rsidRPr="005E2CBD" w:rsidRDefault="00A01A3E" w:rsidP="00A01A3E">
      <w:pPr>
        <w:numPr>
          <w:ilvl w:val="1"/>
          <w:numId w:val="35"/>
        </w:numPr>
        <w:tabs>
          <w:tab w:val="left" w:pos="1418"/>
        </w:tabs>
        <w:suppressAutoHyphens w:val="0"/>
        <w:ind w:left="567" w:firstLine="0"/>
        <w:jc w:val="both"/>
        <w:rPr>
          <w:rFonts w:ascii="Arial" w:hAnsi="Arial" w:cs="Arial"/>
          <w:b/>
          <w:bCs/>
          <w:sz w:val="22"/>
          <w:szCs w:val="22"/>
        </w:rPr>
      </w:pPr>
      <w:r w:rsidRPr="005E2CBD">
        <w:rPr>
          <w:rFonts w:ascii="Arial" w:hAnsi="Arial" w:cs="Arial"/>
          <w:b/>
          <w:bCs/>
          <w:sz w:val="22"/>
          <w:szCs w:val="22"/>
        </w:rPr>
        <w:t xml:space="preserve">CONHECIMENTOS GERAIS DE </w:t>
      </w:r>
      <w:r w:rsidRPr="00DE5214">
        <w:rPr>
          <w:rFonts w:ascii="Arial" w:hAnsi="Arial" w:cs="Arial"/>
          <w:b/>
          <w:bCs/>
          <w:sz w:val="22"/>
          <w:szCs w:val="22"/>
          <w:u w:val="single"/>
        </w:rPr>
        <w:t>NÍVEL FUNDAMENTAL / ALFABETIZADO</w:t>
      </w:r>
      <w:r w:rsidR="009D249C">
        <w:rPr>
          <w:rFonts w:ascii="Arial" w:hAnsi="Arial" w:cs="Arial"/>
          <w:b/>
          <w:bCs/>
          <w:sz w:val="22"/>
          <w:szCs w:val="22"/>
        </w:rPr>
        <w:t>:</w:t>
      </w:r>
    </w:p>
    <w:p w14:paraId="73AAF9E0" w14:textId="77777777" w:rsidR="00A01A3E" w:rsidRPr="005E2CBD" w:rsidRDefault="00A01A3E" w:rsidP="00A01A3E">
      <w:pPr>
        <w:tabs>
          <w:tab w:val="left" w:pos="1418"/>
        </w:tabs>
        <w:suppressAutoHyphens w:val="0"/>
        <w:ind w:left="567"/>
        <w:jc w:val="both"/>
        <w:rPr>
          <w:rFonts w:ascii="Arial" w:hAnsi="Arial" w:cs="Arial"/>
          <w:b/>
          <w:bCs/>
          <w:sz w:val="22"/>
          <w:szCs w:val="22"/>
        </w:rPr>
      </w:pPr>
    </w:p>
    <w:p w14:paraId="0140F0C7" w14:textId="77777777" w:rsidR="00A01A3E" w:rsidRPr="005E2CBD" w:rsidRDefault="00A01A3E" w:rsidP="00A01A3E">
      <w:pPr>
        <w:pStyle w:val="PargrafodaLista"/>
        <w:numPr>
          <w:ilvl w:val="2"/>
          <w:numId w:val="35"/>
        </w:numPr>
        <w:tabs>
          <w:tab w:val="left" w:pos="1985"/>
        </w:tabs>
        <w:spacing w:after="0" w:line="240" w:lineRule="auto"/>
        <w:ind w:left="1134" w:firstLine="0"/>
        <w:jc w:val="both"/>
        <w:rPr>
          <w:rFonts w:ascii="Arial" w:hAnsi="Arial" w:cs="Arial"/>
          <w:color w:val="000000"/>
        </w:rPr>
      </w:pPr>
      <w:r w:rsidRPr="005E2CBD">
        <w:rPr>
          <w:rFonts w:ascii="Arial" w:hAnsi="Arial" w:cs="Arial"/>
          <w:b/>
          <w:color w:val="000000"/>
        </w:rPr>
        <w:t>LÍNGUA PORTUGUESA:</w:t>
      </w:r>
      <w:r w:rsidRPr="005E2CBD">
        <w:rPr>
          <w:rFonts w:ascii="Arial" w:hAnsi="Arial" w:cs="Arial"/>
          <w:color w:val="000000"/>
        </w:rPr>
        <w:t xml:space="preserve"> Leitura, compreensão e interpretação de textos. Ortografia. Nova Ortografia. Gênero e número dos substantivos e adjetivos.  Concordância nominal e verbal. Acentuação gráfica. Sinais de pontuação. Semântica: sinônimos, antônimos, homônimos e parônimos. </w:t>
      </w:r>
    </w:p>
    <w:p w14:paraId="3361B313" w14:textId="77777777" w:rsidR="00A01A3E" w:rsidRPr="005E2CBD" w:rsidRDefault="00A01A3E" w:rsidP="00A01A3E">
      <w:pPr>
        <w:pStyle w:val="PargrafodaLista"/>
        <w:tabs>
          <w:tab w:val="left" w:pos="1985"/>
        </w:tabs>
        <w:spacing w:after="0" w:line="240" w:lineRule="auto"/>
        <w:ind w:left="1134"/>
        <w:jc w:val="both"/>
        <w:rPr>
          <w:rFonts w:ascii="Arial" w:hAnsi="Arial" w:cs="Arial"/>
          <w:color w:val="000000"/>
        </w:rPr>
      </w:pPr>
    </w:p>
    <w:p w14:paraId="461F9CE5" w14:textId="77777777" w:rsidR="00A01A3E" w:rsidRPr="005E2CBD" w:rsidRDefault="00A01A3E" w:rsidP="00A01A3E">
      <w:pPr>
        <w:pStyle w:val="PargrafodaLista"/>
        <w:numPr>
          <w:ilvl w:val="2"/>
          <w:numId w:val="35"/>
        </w:numPr>
        <w:tabs>
          <w:tab w:val="left" w:pos="1985"/>
        </w:tabs>
        <w:spacing w:after="0" w:line="240" w:lineRule="auto"/>
        <w:ind w:left="1134" w:firstLine="0"/>
        <w:jc w:val="both"/>
        <w:rPr>
          <w:rFonts w:ascii="Arial" w:hAnsi="Arial" w:cs="Arial"/>
          <w:color w:val="000000"/>
        </w:rPr>
      </w:pPr>
      <w:r w:rsidRPr="005E2CBD">
        <w:rPr>
          <w:rFonts w:ascii="Arial" w:hAnsi="Arial" w:cs="Arial"/>
          <w:color w:val="000000"/>
        </w:rPr>
        <w:t xml:space="preserve">  </w:t>
      </w:r>
      <w:r w:rsidRPr="005E2CBD">
        <w:rPr>
          <w:rFonts w:ascii="Arial" w:hAnsi="Arial" w:cs="Arial"/>
          <w:b/>
          <w:bCs/>
          <w:color w:val="000000" w:themeColor="text1"/>
        </w:rPr>
        <w:t xml:space="preserve">RACIOCÍNIO LÓGICO: </w:t>
      </w:r>
      <w:r w:rsidRPr="005E2CBD">
        <w:rPr>
          <w:rFonts w:ascii="Arial" w:hAnsi="Arial" w:cs="Arial"/>
          <w:color w:val="000000" w:themeColor="text1"/>
        </w:rPr>
        <w:t>Progressões aritméticas e progressões geométricas; Resolução de problemas de Lógica: Formal e Informal; Estrutura lógica das relações arbitrárias entre pessoas, lugares, coisas, eventos fictícios; A lógica no contexto histórico; Lógicas; Tabela Verdade; Raciocínio Analítico.</w:t>
      </w:r>
    </w:p>
    <w:p w14:paraId="45D2DCFD" w14:textId="77777777" w:rsidR="00A01A3E" w:rsidRPr="005E2CBD" w:rsidRDefault="00A01A3E" w:rsidP="00A01A3E">
      <w:pPr>
        <w:pStyle w:val="PargrafodaLista"/>
        <w:tabs>
          <w:tab w:val="left" w:pos="1134"/>
        </w:tabs>
        <w:spacing w:after="0" w:line="240" w:lineRule="auto"/>
        <w:ind w:left="567"/>
        <w:jc w:val="both"/>
        <w:rPr>
          <w:rFonts w:ascii="Arial" w:eastAsia="Arial" w:hAnsi="Arial" w:cs="Arial"/>
          <w:b/>
          <w:color w:val="000000"/>
        </w:rPr>
      </w:pPr>
    </w:p>
    <w:p w14:paraId="4574A556" w14:textId="322C0F9E" w:rsidR="00A01A3E" w:rsidRDefault="00A01A3E" w:rsidP="00010D9A">
      <w:pPr>
        <w:pStyle w:val="PargrafodaLista"/>
        <w:tabs>
          <w:tab w:val="left" w:pos="1134"/>
        </w:tabs>
        <w:spacing w:after="0" w:line="240" w:lineRule="auto"/>
        <w:ind w:left="567"/>
        <w:jc w:val="both"/>
        <w:rPr>
          <w:rFonts w:ascii="Arial" w:eastAsia="Arial" w:hAnsi="Arial" w:cs="Arial"/>
          <w:b/>
          <w:color w:val="000000"/>
        </w:rPr>
      </w:pPr>
    </w:p>
    <w:p w14:paraId="5F5FF06C" w14:textId="77777777" w:rsidR="00DD146C" w:rsidRPr="00010D9A" w:rsidRDefault="00DD146C" w:rsidP="00010D9A">
      <w:pPr>
        <w:pStyle w:val="PargrafodaLista"/>
        <w:tabs>
          <w:tab w:val="left" w:pos="1134"/>
        </w:tabs>
        <w:spacing w:after="0" w:line="240" w:lineRule="auto"/>
        <w:ind w:left="567"/>
        <w:jc w:val="both"/>
        <w:rPr>
          <w:rFonts w:ascii="Arial" w:eastAsia="Arial" w:hAnsi="Arial" w:cs="Arial"/>
          <w:b/>
          <w:color w:val="000000"/>
        </w:rPr>
      </w:pPr>
    </w:p>
    <w:p w14:paraId="26F79C66" w14:textId="77777777" w:rsidR="00A01A3E" w:rsidRPr="00010D9A" w:rsidRDefault="00A01A3E" w:rsidP="00010D9A">
      <w:pPr>
        <w:pStyle w:val="PargrafodaLista"/>
        <w:numPr>
          <w:ilvl w:val="1"/>
          <w:numId w:val="35"/>
        </w:numPr>
        <w:tabs>
          <w:tab w:val="left" w:pos="1134"/>
        </w:tabs>
        <w:spacing w:after="0" w:line="240" w:lineRule="auto"/>
        <w:ind w:left="567" w:firstLine="0"/>
        <w:jc w:val="both"/>
        <w:rPr>
          <w:rFonts w:ascii="Arial" w:hAnsi="Arial" w:cs="Arial"/>
          <w:b/>
          <w:bCs/>
        </w:rPr>
      </w:pPr>
      <w:r w:rsidRPr="00010D9A">
        <w:rPr>
          <w:rFonts w:ascii="Arial" w:hAnsi="Arial" w:cs="Arial"/>
          <w:b/>
          <w:bCs/>
        </w:rPr>
        <w:t>CONHECIMENTOS ESPECÍFICOS:</w:t>
      </w:r>
    </w:p>
    <w:p w14:paraId="12EC20CC" w14:textId="6941B4A8" w:rsidR="00A01A3E" w:rsidRDefault="00A01A3E" w:rsidP="00010D9A">
      <w:pPr>
        <w:tabs>
          <w:tab w:val="left" w:pos="1701"/>
        </w:tabs>
        <w:ind w:left="1134"/>
        <w:jc w:val="both"/>
        <w:rPr>
          <w:rFonts w:ascii="Arial" w:hAnsi="Arial" w:cs="Arial"/>
          <w:b/>
          <w:bCs/>
          <w:sz w:val="22"/>
          <w:szCs w:val="22"/>
        </w:rPr>
      </w:pPr>
    </w:p>
    <w:p w14:paraId="7E88E129" w14:textId="23C2453F" w:rsidR="001A6868" w:rsidRDefault="00B43CF6" w:rsidP="00584C44">
      <w:pPr>
        <w:pStyle w:val="PargrafodaLista"/>
        <w:numPr>
          <w:ilvl w:val="2"/>
          <w:numId w:val="35"/>
        </w:numPr>
        <w:tabs>
          <w:tab w:val="left" w:pos="567"/>
          <w:tab w:val="left" w:pos="2268"/>
        </w:tabs>
        <w:suppressAutoHyphens w:val="0"/>
        <w:spacing w:after="0" w:line="240" w:lineRule="auto"/>
        <w:ind w:left="1134" w:firstLine="0"/>
        <w:jc w:val="both"/>
        <w:rPr>
          <w:rFonts w:ascii="Arial" w:hAnsi="Arial" w:cs="Arial"/>
        </w:rPr>
      </w:pPr>
      <w:r w:rsidRPr="00584C44">
        <w:rPr>
          <w:rFonts w:ascii="Arial" w:hAnsi="Arial" w:cs="Arial"/>
          <w:b/>
          <w:color w:val="000000"/>
          <w:lang w:eastAsia="pt-BR"/>
        </w:rPr>
        <w:t>AGENTE ADMINISTRATIVO</w:t>
      </w:r>
      <w:r w:rsidR="001A6868" w:rsidRPr="00584C44">
        <w:rPr>
          <w:rFonts w:ascii="Arial" w:hAnsi="Arial" w:cs="Arial"/>
          <w:b/>
          <w:color w:val="000000"/>
          <w:lang w:eastAsia="pt-BR"/>
        </w:rPr>
        <w:t>:</w:t>
      </w:r>
      <w:r w:rsidR="001A6868" w:rsidRPr="00584C44">
        <w:rPr>
          <w:rFonts w:ascii="Arial" w:hAnsi="Arial" w:cs="Arial"/>
          <w:color w:val="000000"/>
          <w:lang w:eastAsia="pt-BR"/>
        </w:rPr>
        <w:t xml:space="preserve"> </w:t>
      </w:r>
      <w:r w:rsidR="001A6868" w:rsidRPr="00584C44">
        <w:rPr>
          <w:rFonts w:ascii="Arial" w:hAnsi="Arial" w:cs="Arial"/>
          <w:color w:val="000000"/>
        </w:rPr>
        <w:t xml:space="preserve">Protocolo e recepção de documentos. Classificação, codificação e catalogação de papeis e documentos. Gestão do patrimônio, cadastro, convênios e contratos. Técnicas de arquivamento: classificação e organização. Noções de procedimentos administrativos e processos administrativos. Noções sobre estruturas organizacionais e noções sobre recursos humanos: recrutamento, seleção e desenvolvimento de pessoal.  Normas específicas para redação de correspondência oficial.  Técnicas de atendimento ao público Noções de Arquivo. Noções de informática. Uso, em nível de usuário dos programas: Microsoft Word, Microsoft Excel, Microsoft </w:t>
      </w:r>
      <w:proofErr w:type="spellStart"/>
      <w:r w:rsidR="001A6868" w:rsidRPr="00584C44">
        <w:rPr>
          <w:rFonts w:ascii="Arial" w:hAnsi="Arial" w:cs="Arial"/>
          <w:color w:val="000000"/>
        </w:rPr>
        <w:t>Acess</w:t>
      </w:r>
      <w:proofErr w:type="spellEnd"/>
      <w:r w:rsidR="001A6868" w:rsidRPr="00584C44">
        <w:rPr>
          <w:rFonts w:ascii="Arial" w:hAnsi="Arial" w:cs="Arial"/>
          <w:color w:val="000000"/>
        </w:rPr>
        <w:t xml:space="preserve">, Microsoft Power Point. Internet. </w:t>
      </w:r>
      <w:r w:rsidR="001A6868" w:rsidRPr="00584C44">
        <w:rPr>
          <w:rFonts w:ascii="Arial" w:hAnsi="Arial" w:cs="Arial"/>
        </w:rPr>
        <w:t>Postura profissional e relações interpessoais, Comunicação, Redação oficial de documentos empresariais e oficiais, Noções de Administração geral e pública, Atendimento ao público, Atendimento telefônico, Ética na Administração Pública, Noções da Lei n.º 8666/93 e alterações, técnicas de arquivamento.</w:t>
      </w:r>
    </w:p>
    <w:p w14:paraId="6EE75907" w14:textId="77777777" w:rsidR="00584C44" w:rsidRPr="00584C44" w:rsidRDefault="00584C44" w:rsidP="00584C44">
      <w:pPr>
        <w:pStyle w:val="PargrafodaLista"/>
        <w:tabs>
          <w:tab w:val="left" w:pos="567"/>
          <w:tab w:val="left" w:pos="2268"/>
        </w:tabs>
        <w:suppressAutoHyphens w:val="0"/>
        <w:spacing w:after="0" w:line="240" w:lineRule="auto"/>
        <w:ind w:left="1134"/>
        <w:jc w:val="both"/>
        <w:rPr>
          <w:rFonts w:ascii="Arial" w:hAnsi="Arial" w:cs="Arial"/>
        </w:rPr>
      </w:pPr>
    </w:p>
    <w:p w14:paraId="45D191C1" w14:textId="3C4F44E6" w:rsidR="00584C44" w:rsidRPr="00584C44" w:rsidRDefault="00B43CF6" w:rsidP="00584C44">
      <w:pPr>
        <w:pStyle w:val="PargrafodaLista"/>
        <w:numPr>
          <w:ilvl w:val="2"/>
          <w:numId w:val="35"/>
        </w:numPr>
        <w:tabs>
          <w:tab w:val="left" w:pos="567"/>
          <w:tab w:val="left" w:pos="2268"/>
        </w:tabs>
        <w:suppressAutoHyphens w:val="0"/>
        <w:spacing w:after="0" w:line="240" w:lineRule="auto"/>
        <w:ind w:left="1134" w:firstLine="0"/>
        <w:jc w:val="both"/>
        <w:rPr>
          <w:rFonts w:ascii="Arial" w:hAnsi="Arial" w:cs="Arial"/>
          <w:color w:val="000000"/>
          <w:lang w:eastAsia="pt-BR"/>
        </w:rPr>
      </w:pPr>
      <w:r w:rsidRPr="00584C44">
        <w:rPr>
          <w:rFonts w:ascii="Arial" w:hAnsi="Arial" w:cs="Arial"/>
          <w:b/>
          <w:color w:val="000000"/>
          <w:lang w:eastAsia="pt-BR"/>
        </w:rPr>
        <w:t>AUXILIAR ADMINISTRATIVO</w:t>
      </w:r>
      <w:r w:rsidR="001A6868" w:rsidRPr="00584C44">
        <w:rPr>
          <w:rFonts w:ascii="Arial" w:hAnsi="Arial" w:cs="Arial"/>
          <w:b/>
          <w:color w:val="000000"/>
          <w:lang w:eastAsia="pt-BR"/>
        </w:rPr>
        <w:t>:</w:t>
      </w:r>
      <w:r w:rsidR="001A6868" w:rsidRPr="00584C44">
        <w:rPr>
          <w:rFonts w:ascii="Arial" w:hAnsi="Arial" w:cs="Arial"/>
          <w:color w:val="000000"/>
          <w:lang w:eastAsia="pt-BR"/>
        </w:rPr>
        <w:t xml:space="preserve"> </w:t>
      </w:r>
      <w:r w:rsidR="001A6868" w:rsidRPr="00584C44">
        <w:rPr>
          <w:rFonts w:ascii="Arial" w:hAnsi="Arial" w:cs="Arial"/>
          <w:color w:val="000000"/>
        </w:rPr>
        <w:t xml:space="preserve">Protocolo e recepção de documentos. Classificação, codificação e catalogação de papeis e documentos. Gestão do patrimônio, cadastro, convênios e contratos. Técnicas de arquivamento: classificação e organização. Noções de procedimentos administrativos e processos administrativos. Noções sobre estruturas organizacionais e noções sobre recursos humanos: recrutamento, seleção e desenvolvimento de pessoal.  Normas específicas para redação de correspondência oficial.  Técnicas de atendimento ao público Noções de Arquivo. Noções de informática. Uso, em nível de usuário dos programas: Microsoft </w:t>
      </w:r>
      <w:r w:rsidR="001A6868" w:rsidRPr="00584C44">
        <w:rPr>
          <w:rFonts w:ascii="Arial" w:hAnsi="Arial" w:cs="Arial"/>
          <w:color w:val="000000"/>
        </w:rPr>
        <w:lastRenderedPageBreak/>
        <w:t xml:space="preserve">Word, Microsoft Excel, Microsoft </w:t>
      </w:r>
      <w:proofErr w:type="spellStart"/>
      <w:r w:rsidR="001A6868" w:rsidRPr="00584C44">
        <w:rPr>
          <w:rFonts w:ascii="Arial" w:hAnsi="Arial" w:cs="Arial"/>
          <w:color w:val="000000"/>
        </w:rPr>
        <w:t>Acess</w:t>
      </w:r>
      <w:proofErr w:type="spellEnd"/>
      <w:r w:rsidR="001A6868" w:rsidRPr="00584C44">
        <w:rPr>
          <w:rFonts w:ascii="Arial" w:hAnsi="Arial" w:cs="Arial"/>
          <w:color w:val="000000"/>
        </w:rPr>
        <w:t xml:space="preserve">, Microsoft Power Point. Internet. </w:t>
      </w:r>
      <w:r w:rsidR="001A6868" w:rsidRPr="00584C44">
        <w:rPr>
          <w:rFonts w:ascii="Arial" w:hAnsi="Arial" w:cs="Arial"/>
        </w:rPr>
        <w:t>Postura profissional e relações interpessoais, Comunicação, Redação oficial de documentos empresariais e oficiais, Noções de Administração geral e pública, Atendimento ao público, Atendimento telefônico, Ética na Administração Pública, Noções da Lei n.º 8666/93 e alterações, técnicas de arquivamento</w:t>
      </w:r>
      <w:r w:rsidR="00584C44">
        <w:rPr>
          <w:rFonts w:ascii="Arial" w:hAnsi="Arial" w:cs="Arial"/>
        </w:rPr>
        <w:t>.</w:t>
      </w:r>
    </w:p>
    <w:p w14:paraId="48130000" w14:textId="77777777" w:rsidR="00584C44" w:rsidRPr="00584C44" w:rsidRDefault="00584C44" w:rsidP="00584C44">
      <w:pPr>
        <w:tabs>
          <w:tab w:val="left" w:pos="567"/>
          <w:tab w:val="left" w:pos="2268"/>
        </w:tabs>
        <w:suppressAutoHyphens w:val="0"/>
        <w:jc w:val="both"/>
        <w:rPr>
          <w:rFonts w:ascii="Arial" w:hAnsi="Arial" w:cs="Arial"/>
          <w:color w:val="000000"/>
          <w:lang w:eastAsia="pt-BR"/>
        </w:rPr>
      </w:pPr>
    </w:p>
    <w:p w14:paraId="72C4160A" w14:textId="16BE2E6E" w:rsidR="0049782C" w:rsidRPr="0049782C" w:rsidRDefault="00B43CF6" w:rsidP="00584C44">
      <w:pPr>
        <w:pStyle w:val="PargrafodaLista"/>
        <w:numPr>
          <w:ilvl w:val="2"/>
          <w:numId w:val="35"/>
        </w:numPr>
        <w:tabs>
          <w:tab w:val="left" w:pos="567"/>
          <w:tab w:val="left" w:pos="2268"/>
        </w:tabs>
        <w:suppressAutoHyphens w:val="0"/>
        <w:spacing w:after="0" w:line="240" w:lineRule="auto"/>
        <w:ind w:left="1134" w:firstLine="0"/>
        <w:jc w:val="both"/>
        <w:rPr>
          <w:rFonts w:ascii="Arial" w:hAnsi="Arial" w:cs="Arial"/>
          <w:b/>
          <w:color w:val="000000"/>
          <w:lang w:eastAsia="pt-BR"/>
        </w:rPr>
      </w:pPr>
      <w:r w:rsidRPr="00584C44">
        <w:rPr>
          <w:rFonts w:ascii="Arial" w:hAnsi="Arial" w:cs="Arial"/>
          <w:b/>
          <w:color w:val="000000"/>
          <w:lang w:eastAsia="pt-BR"/>
        </w:rPr>
        <w:t>AGENTE COMUNITÁRIO DE SAÚDE (PSF)</w:t>
      </w:r>
      <w:r w:rsidR="00584C44" w:rsidRPr="00584C44">
        <w:rPr>
          <w:rFonts w:ascii="Arial" w:hAnsi="Arial" w:cs="Arial"/>
          <w:b/>
          <w:color w:val="000000"/>
          <w:lang w:eastAsia="pt-BR"/>
        </w:rPr>
        <w:t>:</w:t>
      </w:r>
      <w:r w:rsidR="0049782C">
        <w:rPr>
          <w:rFonts w:ascii="Arial" w:hAnsi="Arial" w:cs="Arial"/>
          <w:b/>
          <w:color w:val="000000"/>
          <w:lang w:eastAsia="pt-BR"/>
        </w:rPr>
        <w:t xml:space="preserve"> </w:t>
      </w:r>
      <w:r w:rsidR="0049782C" w:rsidRPr="0049782C">
        <w:rPr>
          <w:rFonts w:ascii="Arial" w:hAnsi="Arial" w:cs="Arial"/>
          <w:color w:val="000000"/>
        </w:rPr>
        <w:t xml:space="preserve">Conceito de Agente Comunitário de Saúde; Atribuições dos Agentes Comunitários de Saúde: Quem é o ACS, Cadastramento e acompanhamento dos dados coletados; Diagnóstico do Meio Ambiente; Micro área e Micro área de risco; Mapeamento; Funções. Higiene, profilaxia e imunidade. Tipos de doença: hereditária, congênita, adquirida e epidemiológica. Fontes de infecção. Doenças causadas por bactérias e vírus. AIDS e Dengue. Principais verminoses humanas. </w:t>
      </w:r>
      <w:r w:rsidR="0049782C" w:rsidRPr="0049782C">
        <w:rPr>
          <w:rFonts w:ascii="Arial" w:hAnsi="Arial" w:cs="Arial"/>
        </w:rPr>
        <w:t>Lei Federal nº 11.350/2006 e alterações.</w:t>
      </w:r>
    </w:p>
    <w:p w14:paraId="5FEEA9E2" w14:textId="77777777" w:rsidR="0049782C" w:rsidRPr="00584C44" w:rsidRDefault="0049782C" w:rsidP="00584C44">
      <w:pPr>
        <w:tabs>
          <w:tab w:val="left" w:pos="567"/>
          <w:tab w:val="left" w:pos="2268"/>
        </w:tabs>
        <w:suppressAutoHyphens w:val="0"/>
        <w:jc w:val="both"/>
        <w:rPr>
          <w:rFonts w:ascii="Arial" w:hAnsi="Arial" w:cs="Arial"/>
          <w:color w:val="000000"/>
          <w:lang w:eastAsia="pt-BR"/>
        </w:rPr>
      </w:pPr>
    </w:p>
    <w:p w14:paraId="753D8B54" w14:textId="449CA93F" w:rsidR="00E53560" w:rsidRPr="00E53560" w:rsidRDefault="00B43CF6" w:rsidP="00E53560">
      <w:pPr>
        <w:pStyle w:val="PargrafodaLista"/>
        <w:numPr>
          <w:ilvl w:val="2"/>
          <w:numId w:val="35"/>
        </w:numPr>
        <w:tabs>
          <w:tab w:val="left" w:pos="567"/>
          <w:tab w:val="left" w:pos="2268"/>
        </w:tabs>
        <w:suppressAutoHyphens w:val="0"/>
        <w:spacing w:after="0" w:line="240" w:lineRule="auto"/>
        <w:ind w:left="1134" w:firstLine="0"/>
        <w:jc w:val="both"/>
        <w:rPr>
          <w:rFonts w:ascii="Arial" w:hAnsi="Arial" w:cs="Arial"/>
          <w:b/>
          <w:color w:val="000000"/>
          <w:lang w:eastAsia="pt-BR"/>
        </w:rPr>
      </w:pPr>
      <w:r w:rsidRPr="00584C44">
        <w:rPr>
          <w:rFonts w:ascii="Arial" w:hAnsi="Arial" w:cs="Arial"/>
          <w:b/>
          <w:color w:val="000000"/>
          <w:lang w:eastAsia="pt-BR"/>
        </w:rPr>
        <w:t>AGENTE DE VIGILÂNCIA SANITÁRIA</w:t>
      </w:r>
      <w:r w:rsidR="00584C44" w:rsidRPr="00584C44">
        <w:rPr>
          <w:rFonts w:ascii="Arial" w:hAnsi="Arial" w:cs="Arial"/>
          <w:b/>
          <w:color w:val="000000"/>
          <w:lang w:eastAsia="pt-BR"/>
        </w:rPr>
        <w:t>:</w:t>
      </w:r>
      <w:r w:rsidR="00E53560">
        <w:rPr>
          <w:rFonts w:ascii="Arial" w:hAnsi="Arial" w:cs="Arial"/>
          <w:b/>
          <w:color w:val="000000"/>
          <w:lang w:eastAsia="pt-BR"/>
        </w:rPr>
        <w:t xml:space="preserve"> </w:t>
      </w:r>
      <w:r w:rsidR="00E53560" w:rsidRPr="00E53560">
        <w:rPr>
          <w:rFonts w:ascii="Arial" w:hAnsi="Arial" w:cs="Arial"/>
        </w:rPr>
        <w:t xml:space="preserve">Conhecimento do Sistema Único se Saúde (Sus): Legislação Básica do SUS; Leis 8080/90 e 8142/90. NOAS 01/02; Norma Operacional de Assistência à Saúde; A obrigatoriedade de notificação pelos profissionais de saúde, de algumas doenças transmissíveis; Relação de doenças para o Brasil.  Indicadores de Saúde. Legislação; Sanitária; Epidemiologia e Controle de Zoonoses (Raiva, Controle de Quirópteros, Leptospirose, Controle de Roedores, Toxoplasmose, Tuberculose, </w:t>
      </w:r>
      <w:proofErr w:type="spellStart"/>
      <w:r w:rsidR="00E53560" w:rsidRPr="00E53560">
        <w:rPr>
          <w:rFonts w:ascii="Arial" w:hAnsi="Arial" w:cs="Arial"/>
        </w:rPr>
        <w:t>Brucelos</w:t>
      </w:r>
      <w:proofErr w:type="spellEnd"/>
      <w:r w:rsidR="00E53560" w:rsidRPr="00E53560">
        <w:rPr>
          <w:rFonts w:ascii="Arial" w:hAnsi="Arial" w:cs="Arial"/>
        </w:rPr>
        <w:t xml:space="preserve"> e, Teníase, Cisticercose, </w:t>
      </w:r>
      <w:proofErr w:type="spellStart"/>
      <w:r w:rsidR="00E53560" w:rsidRPr="00E53560">
        <w:rPr>
          <w:rFonts w:ascii="Arial" w:hAnsi="Arial" w:cs="Arial"/>
        </w:rPr>
        <w:t>Fasciolose</w:t>
      </w:r>
      <w:proofErr w:type="spellEnd"/>
      <w:r w:rsidR="00E53560" w:rsidRPr="00E53560">
        <w:rPr>
          <w:rFonts w:ascii="Arial" w:hAnsi="Arial" w:cs="Arial"/>
        </w:rPr>
        <w:t xml:space="preserve">, </w:t>
      </w:r>
      <w:proofErr w:type="spellStart"/>
      <w:r w:rsidR="00E53560" w:rsidRPr="00E53560">
        <w:rPr>
          <w:rFonts w:ascii="Arial" w:hAnsi="Arial" w:cs="Arial"/>
        </w:rPr>
        <w:t>Salmonelose</w:t>
      </w:r>
      <w:proofErr w:type="spellEnd"/>
      <w:r w:rsidR="00E53560" w:rsidRPr="00E53560">
        <w:rPr>
          <w:rFonts w:ascii="Arial" w:hAnsi="Arial" w:cs="Arial"/>
        </w:rPr>
        <w:t xml:space="preserve">, Leishmaniose: visceral e cutânea, Larva </w:t>
      </w:r>
      <w:proofErr w:type="spellStart"/>
      <w:r w:rsidR="00E53560" w:rsidRPr="00E53560">
        <w:rPr>
          <w:rFonts w:ascii="Arial" w:hAnsi="Arial" w:cs="Arial"/>
        </w:rPr>
        <w:t>migrans</w:t>
      </w:r>
      <w:proofErr w:type="spellEnd"/>
      <w:r w:rsidR="00E53560" w:rsidRPr="00E53560">
        <w:rPr>
          <w:rFonts w:ascii="Arial" w:hAnsi="Arial" w:cs="Arial"/>
        </w:rPr>
        <w:t xml:space="preserve">, </w:t>
      </w:r>
      <w:proofErr w:type="spellStart"/>
      <w:r w:rsidR="00E53560" w:rsidRPr="00E53560">
        <w:rPr>
          <w:rFonts w:ascii="Arial" w:hAnsi="Arial" w:cs="Arial"/>
        </w:rPr>
        <w:t>Hidatidose</w:t>
      </w:r>
      <w:proofErr w:type="spellEnd"/>
      <w:r w:rsidR="00E53560" w:rsidRPr="00E53560">
        <w:rPr>
          <w:rFonts w:ascii="Arial" w:hAnsi="Arial" w:cs="Arial"/>
        </w:rPr>
        <w:t xml:space="preserve">, Esquistossomose). Transição demográfica e epidemiológica. Vigilância Epidemiológica. Investigação Epidemiológica de Casos e Epidemias. Sistema de Informação em Saúde e Vigilância Epidemiológica. Doenças de Interesse para a Saúde Pública e Vigilância Epidemiológica: AIDS, Cólera, Dengue, Esquistossomose </w:t>
      </w:r>
      <w:proofErr w:type="spellStart"/>
      <w:r w:rsidR="00E53560" w:rsidRPr="00E53560">
        <w:rPr>
          <w:rFonts w:ascii="Arial" w:hAnsi="Arial" w:cs="Arial"/>
        </w:rPr>
        <w:t>Mansônica</w:t>
      </w:r>
      <w:proofErr w:type="spellEnd"/>
      <w:r w:rsidR="00E53560" w:rsidRPr="00E53560">
        <w:rPr>
          <w:rFonts w:ascii="Arial" w:hAnsi="Arial" w:cs="Arial"/>
        </w:rPr>
        <w:t xml:space="preserve">, Febre </w:t>
      </w:r>
      <w:proofErr w:type="spellStart"/>
      <w:r w:rsidR="00E53560" w:rsidRPr="00E53560">
        <w:rPr>
          <w:rFonts w:ascii="Arial" w:hAnsi="Arial" w:cs="Arial"/>
        </w:rPr>
        <w:t>Tifóide</w:t>
      </w:r>
      <w:proofErr w:type="spellEnd"/>
      <w:r w:rsidR="00E53560" w:rsidRPr="00E53560">
        <w:rPr>
          <w:rFonts w:ascii="Arial" w:hAnsi="Arial" w:cs="Arial"/>
        </w:rPr>
        <w:t xml:space="preserve">, Hanseníase, </w:t>
      </w:r>
      <w:proofErr w:type="spellStart"/>
      <w:r w:rsidR="00E53560" w:rsidRPr="00E53560">
        <w:rPr>
          <w:rFonts w:ascii="Arial" w:hAnsi="Arial" w:cs="Arial"/>
        </w:rPr>
        <w:t>Antaviroses</w:t>
      </w:r>
      <w:proofErr w:type="spellEnd"/>
      <w:r w:rsidR="00E53560" w:rsidRPr="00E53560">
        <w:rPr>
          <w:rFonts w:ascii="Arial" w:hAnsi="Arial" w:cs="Arial"/>
        </w:rPr>
        <w:t xml:space="preserve">, Hepatites Virais, Leptospirose, </w:t>
      </w:r>
      <w:proofErr w:type="spellStart"/>
      <w:r w:rsidR="00E53560" w:rsidRPr="00E53560">
        <w:rPr>
          <w:rFonts w:ascii="Arial" w:hAnsi="Arial" w:cs="Arial"/>
        </w:rPr>
        <w:t>Menigites</w:t>
      </w:r>
      <w:proofErr w:type="spellEnd"/>
      <w:r w:rsidR="00E53560" w:rsidRPr="00E53560">
        <w:rPr>
          <w:rFonts w:ascii="Arial" w:hAnsi="Arial" w:cs="Arial"/>
        </w:rPr>
        <w:t xml:space="preserve">, Raiva, Tuberculose e Tétano.  Doenças Emergentes e </w:t>
      </w:r>
      <w:proofErr w:type="spellStart"/>
      <w:r w:rsidR="00E53560" w:rsidRPr="00E53560">
        <w:rPr>
          <w:rFonts w:ascii="Arial" w:hAnsi="Arial" w:cs="Arial"/>
        </w:rPr>
        <w:t>Reemergentes</w:t>
      </w:r>
      <w:proofErr w:type="spellEnd"/>
      <w:r w:rsidR="00E53560" w:rsidRPr="00E53560">
        <w:rPr>
          <w:rFonts w:ascii="Arial" w:hAnsi="Arial" w:cs="Arial"/>
        </w:rPr>
        <w:t>. Esquema Básico de Vacinação e vacinação de adultos. Dengue, controle. Legislação Sanitária Federal e Vigilância Sanitária ANVISA.</w:t>
      </w:r>
    </w:p>
    <w:p w14:paraId="0CB20EB6" w14:textId="25EB191C" w:rsidR="00E53560" w:rsidRDefault="00E53560" w:rsidP="00584C44">
      <w:pPr>
        <w:tabs>
          <w:tab w:val="left" w:pos="567"/>
          <w:tab w:val="left" w:pos="2268"/>
        </w:tabs>
        <w:suppressAutoHyphens w:val="0"/>
        <w:jc w:val="both"/>
        <w:rPr>
          <w:rFonts w:ascii="Arial" w:hAnsi="Arial" w:cs="Arial"/>
          <w:color w:val="000000"/>
          <w:lang w:eastAsia="pt-BR"/>
        </w:rPr>
      </w:pPr>
    </w:p>
    <w:p w14:paraId="10281134" w14:textId="00CDA34F" w:rsidR="00584C44" w:rsidRPr="00584C44" w:rsidRDefault="00B43CF6" w:rsidP="00584C44">
      <w:pPr>
        <w:pStyle w:val="PargrafodaLista"/>
        <w:numPr>
          <w:ilvl w:val="2"/>
          <w:numId w:val="35"/>
        </w:numPr>
        <w:tabs>
          <w:tab w:val="left" w:pos="567"/>
          <w:tab w:val="left" w:pos="2268"/>
        </w:tabs>
        <w:suppressAutoHyphens w:val="0"/>
        <w:spacing w:after="0" w:line="240" w:lineRule="auto"/>
        <w:ind w:left="1134" w:firstLine="0"/>
        <w:jc w:val="both"/>
        <w:rPr>
          <w:rFonts w:ascii="Arial" w:hAnsi="Arial" w:cs="Arial"/>
          <w:color w:val="000000"/>
          <w:lang w:eastAsia="pt-BR"/>
        </w:rPr>
      </w:pPr>
      <w:r w:rsidRPr="00584C44">
        <w:rPr>
          <w:rFonts w:ascii="Arial" w:hAnsi="Arial" w:cs="Arial"/>
          <w:b/>
          <w:color w:val="000000"/>
          <w:lang w:eastAsia="pt-BR"/>
        </w:rPr>
        <w:t>ASSISTENTE SOCIAL</w:t>
      </w:r>
      <w:r w:rsidR="001A6868" w:rsidRPr="00584C44">
        <w:rPr>
          <w:rFonts w:ascii="Arial" w:hAnsi="Arial" w:cs="Arial"/>
          <w:b/>
          <w:color w:val="000000"/>
          <w:lang w:eastAsia="pt-BR"/>
        </w:rPr>
        <w:t>:</w:t>
      </w:r>
      <w:r w:rsidR="001A6868" w:rsidRPr="00584C44">
        <w:rPr>
          <w:rFonts w:ascii="Arial" w:hAnsi="Arial" w:cs="Arial"/>
          <w:color w:val="000000"/>
          <w:lang w:eastAsia="pt-BR"/>
        </w:rPr>
        <w:t xml:space="preserve"> </w:t>
      </w:r>
      <w:r w:rsidR="001A6868" w:rsidRPr="00584C44">
        <w:rPr>
          <w:rFonts w:ascii="Arial" w:hAnsi="Arial" w:cs="Arial"/>
          <w:bCs/>
          <w:color w:val="000000"/>
        </w:rPr>
        <w:t>O processo de trabalho do Serviço Social: aspectos teórico -metodológicos e ético-políticos; instrumentalidade; estratégias de ação do Serviço Social; dimensões da competência profissional - planejamento, execução, pesquisa; a legislação profissional; a atuação do assistente social na esfera estatal; ética e direitos humanos. As políticas sociais e o Serviço Social: organização e operacionalização das políticas sociais; o trabalho do assistente social com os diferentes segmentos da população em situação de vulnerabilidade social e de pobreza no campo das políticas sociais setoriais e por segmentos; interdisciplinaridade e os novos sujeitos sociais: conselhos de direitos e a rede social. Política Nacional de Assistência Social; SUAS - Sistema Único da Assistência Social; Lei 8.742/93, Lei Orgânica da Assistência Social (LOAS); Família, Rede, Laços e Políticas Públicas; Violência Doméstica; Estatuto do Idoso, Estatuto da Criança e do Adolescente; Código de Ética Profissional do Assistente Social; Programas Governamentais de Transferência de Renda.</w:t>
      </w:r>
    </w:p>
    <w:p w14:paraId="6BFEB423" w14:textId="77777777" w:rsidR="00584C44" w:rsidRPr="00584C44" w:rsidRDefault="00584C44" w:rsidP="00584C44">
      <w:pPr>
        <w:tabs>
          <w:tab w:val="left" w:pos="567"/>
          <w:tab w:val="left" w:pos="2268"/>
        </w:tabs>
        <w:suppressAutoHyphens w:val="0"/>
        <w:jc w:val="both"/>
        <w:rPr>
          <w:rFonts w:ascii="Arial" w:hAnsi="Arial" w:cs="Arial"/>
          <w:color w:val="000000"/>
          <w:lang w:eastAsia="pt-BR"/>
        </w:rPr>
      </w:pPr>
    </w:p>
    <w:p w14:paraId="1B73BB7F" w14:textId="2AB728E3" w:rsidR="004E0AFE" w:rsidRPr="0080794B" w:rsidRDefault="00B43CF6" w:rsidP="00584C44">
      <w:pPr>
        <w:pStyle w:val="PargrafodaLista"/>
        <w:numPr>
          <w:ilvl w:val="2"/>
          <w:numId w:val="35"/>
        </w:numPr>
        <w:tabs>
          <w:tab w:val="left" w:pos="567"/>
          <w:tab w:val="left" w:pos="2268"/>
        </w:tabs>
        <w:suppressAutoHyphens w:val="0"/>
        <w:spacing w:after="0" w:line="240" w:lineRule="auto"/>
        <w:ind w:left="1134" w:firstLine="0"/>
        <w:jc w:val="both"/>
        <w:rPr>
          <w:rFonts w:ascii="Arial" w:hAnsi="Arial" w:cs="Arial"/>
          <w:b/>
          <w:color w:val="000000"/>
          <w:lang w:eastAsia="pt-BR"/>
        </w:rPr>
      </w:pPr>
      <w:r w:rsidRPr="00584C44">
        <w:rPr>
          <w:rFonts w:ascii="Arial" w:hAnsi="Arial" w:cs="Arial"/>
          <w:b/>
          <w:color w:val="000000"/>
          <w:lang w:eastAsia="pt-BR"/>
        </w:rPr>
        <w:t>ATENDENTE DE FARMÁCIA</w:t>
      </w:r>
      <w:r w:rsidR="00E46F4D" w:rsidRPr="00584C44">
        <w:rPr>
          <w:rFonts w:ascii="Arial" w:hAnsi="Arial" w:cs="Arial"/>
          <w:b/>
          <w:color w:val="000000"/>
          <w:lang w:eastAsia="pt-BR"/>
        </w:rPr>
        <w:t>:</w:t>
      </w:r>
      <w:r w:rsidR="0080794B">
        <w:rPr>
          <w:rFonts w:ascii="Arial" w:hAnsi="Arial" w:cs="Arial"/>
          <w:b/>
          <w:color w:val="000000"/>
          <w:lang w:eastAsia="pt-BR"/>
        </w:rPr>
        <w:t xml:space="preserve"> </w:t>
      </w:r>
      <w:r w:rsidR="004E0AFE" w:rsidRPr="0080794B">
        <w:rPr>
          <w:rFonts w:ascii="Arial" w:hAnsi="Arial" w:cs="Arial"/>
          <w:color w:val="000000"/>
        </w:rPr>
        <w:t>Organização de Almoxarifados, avaliação da área física e condições adequadas de armazenamento. Controle de estoques de medicamentos e material de consumo. Padronização dos itens de consumo.</w:t>
      </w:r>
      <w:r w:rsidR="0080794B" w:rsidRPr="0080794B">
        <w:rPr>
          <w:rFonts w:ascii="Arial" w:hAnsi="Arial" w:cs="Arial"/>
          <w:color w:val="000000"/>
        </w:rPr>
        <w:t xml:space="preserve"> Conceitos: SUS, Vigilância Sanitária, Vigilância Epidemiológica, Assistência Farmacêutica. Política de medicamentos </w:t>
      </w:r>
      <w:r w:rsidR="0080794B" w:rsidRPr="0080794B">
        <w:rPr>
          <w:rFonts w:ascii="Cambria Math" w:hAnsi="Cambria Math" w:cs="Cambria Math"/>
          <w:color w:val="000000"/>
        </w:rPr>
        <w:t>‐</w:t>
      </w:r>
      <w:r w:rsidR="0080794B" w:rsidRPr="0080794B">
        <w:rPr>
          <w:rFonts w:ascii="Arial" w:hAnsi="Arial" w:cs="Arial"/>
          <w:color w:val="000000"/>
        </w:rPr>
        <w:t xml:space="preserve"> legislação para o setor farmacêutico. Educação em saúde </w:t>
      </w:r>
      <w:r w:rsidR="0080794B" w:rsidRPr="0080794B">
        <w:rPr>
          <w:rFonts w:ascii="Cambria Math" w:hAnsi="Cambria Math" w:cs="Cambria Math"/>
          <w:color w:val="000000"/>
        </w:rPr>
        <w:t>‐</w:t>
      </w:r>
      <w:r w:rsidR="0080794B" w:rsidRPr="0080794B">
        <w:rPr>
          <w:rFonts w:ascii="Arial" w:hAnsi="Arial" w:cs="Arial"/>
          <w:color w:val="000000"/>
        </w:rPr>
        <w:t xml:space="preserve"> noções básicas. Estrutura física e organizacional e funções da Farmácia Hospitalar. Seleção de medicamentos, germicidas e correlatos. Programação e estimativas de necessidade de medicamento. Noções básicas de epidemiologia.</w:t>
      </w:r>
    </w:p>
    <w:p w14:paraId="4FA84E7A" w14:textId="77777777" w:rsidR="0080794B" w:rsidRPr="0080794B" w:rsidRDefault="0080794B" w:rsidP="0080794B">
      <w:pPr>
        <w:tabs>
          <w:tab w:val="left" w:pos="567"/>
          <w:tab w:val="left" w:pos="2268"/>
        </w:tabs>
        <w:suppressAutoHyphens w:val="0"/>
        <w:jc w:val="both"/>
        <w:rPr>
          <w:rFonts w:ascii="Arial" w:hAnsi="Arial" w:cs="Arial"/>
          <w:b/>
          <w:color w:val="000000"/>
          <w:lang w:eastAsia="pt-BR"/>
        </w:rPr>
      </w:pPr>
    </w:p>
    <w:p w14:paraId="652FD6F2" w14:textId="2BF605D3" w:rsidR="00584C44" w:rsidRPr="00584C44" w:rsidRDefault="00B43CF6" w:rsidP="00584C44">
      <w:pPr>
        <w:pStyle w:val="PargrafodaLista"/>
        <w:numPr>
          <w:ilvl w:val="2"/>
          <w:numId w:val="35"/>
        </w:numPr>
        <w:tabs>
          <w:tab w:val="left" w:pos="567"/>
          <w:tab w:val="left" w:pos="2268"/>
        </w:tabs>
        <w:suppressAutoHyphens w:val="0"/>
        <w:spacing w:after="0" w:line="240" w:lineRule="auto"/>
        <w:ind w:left="1134" w:firstLine="0"/>
        <w:jc w:val="both"/>
        <w:rPr>
          <w:rFonts w:ascii="Arial" w:hAnsi="Arial" w:cs="Arial"/>
          <w:color w:val="000000"/>
          <w:lang w:eastAsia="pt-BR"/>
        </w:rPr>
      </w:pPr>
      <w:r w:rsidRPr="00584C44">
        <w:rPr>
          <w:rFonts w:ascii="Arial" w:hAnsi="Arial" w:cs="Arial"/>
          <w:b/>
          <w:color w:val="000000"/>
          <w:lang w:eastAsia="pt-BR"/>
        </w:rPr>
        <w:t>AUXILIAR DE CONSULTÓRIO ODONTOLÓGICO (PSF)</w:t>
      </w:r>
      <w:r w:rsidR="001A6868" w:rsidRPr="00584C44">
        <w:rPr>
          <w:rFonts w:ascii="Arial" w:hAnsi="Arial" w:cs="Arial"/>
          <w:b/>
          <w:color w:val="000000"/>
          <w:lang w:eastAsia="pt-BR"/>
        </w:rPr>
        <w:t>:</w:t>
      </w:r>
      <w:r w:rsidR="001A6868" w:rsidRPr="00584C44">
        <w:rPr>
          <w:rFonts w:ascii="Arial" w:hAnsi="Arial" w:cs="Arial"/>
          <w:color w:val="000000"/>
          <w:lang w:eastAsia="pt-BR"/>
        </w:rPr>
        <w:t xml:space="preserve"> </w:t>
      </w:r>
      <w:r w:rsidR="001A6868" w:rsidRPr="00584C44">
        <w:rPr>
          <w:rFonts w:ascii="Arial" w:hAnsi="Arial" w:cs="Arial"/>
        </w:rPr>
        <w:t xml:space="preserve">Processos radiográficos em Odontologia. Radioproteção. Etiologia e comportamento da cárie dental. Métodos e ação do Flúor. Os diversos materiais de uso odontológico e suas propriedades gerais (físico-químicas, biológicas, </w:t>
      </w:r>
      <w:proofErr w:type="spellStart"/>
      <w:r w:rsidR="001A6868" w:rsidRPr="00584C44">
        <w:rPr>
          <w:rFonts w:ascii="Arial" w:hAnsi="Arial" w:cs="Arial"/>
        </w:rPr>
        <w:t>manipulatórias</w:t>
      </w:r>
      <w:proofErr w:type="spellEnd"/>
      <w:r w:rsidR="001A6868" w:rsidRPr="00584C44">
        <w:rPr>
          <w:rFonts w:ascii="Arial" w:hAnsi="Arial" w:cs="Arial"/>
        </w:rPr>
        <w:t xml:space="preserve">, estéticas e aplicações clínicas). Biossegurança. Classificação dos procedimentos e instrumentais odontológicos. Princípios de controle das infecções. Proteção pessoal, equipe, paciente e meio ambiente. Montagem, limpeza e desinfecção do consultório odontológico. Preparo do material, monitorização e meios de esterilização. Armazenamento do material estéril. Desinfetantes e </w:t>
      </w:r>
      <w:proofErr w:type="spellStart"/>
      <w:r w:rsidR="001A6868" w:rsidRPr="00584C44">
        <w:rPr>
          <w:rFonts w:ascii="Arial" w:hAnsi="Arial" w:cs="Arial"/>
        </w:rPr>
        <w:t>anti-sépticos</w:t>
      </w:r>
      <w:proofErr w:type="spellEnd"/>
      <w:r w:rsidR="001A6868" w:rsidRPr="00584C44">
        <w:rPr>
          <w:rFonts w:ascii="Arial" w:hAnsi="Arial" w:cs="Arial"/>
        </w:rPr>
        <w:t>: uso e efeitos. Descarte dos resíduos produzidos no consultório odontológico.</w:t>
      </w:r>
    </w:p>
    <w:p w14:paraId="184A4B11" w14:textId="77777777" w:rsidR="00584C44" w:rsidRPr="00584C44" w:rsidRDefault="00584C44" w:rsidP="00584C44">
      <w:pPr>
        <w:tabs>
          <w:tab w:val="left" w:pos="567"/>
          <w:tab w:val="left" w:pos="2268"/>
        </w:tabs>
        <w:suppressAutoHyphens w:val="0"/>
        <w:jc w:val="both"/>
        <w:rPr>
          <w:rFonts w:ascii="Arial" w:hAnsi="Arial" w:cs="Arial"/>
          <w:color w:val="000000"/>
          <w:lang w:eastAsia="pt-BR"/>
        </w:rPr>
      </w:pPr>
    </w:p>
    <w:p w14:paraId="4148DA1E" w14:textId="779D6851" w:rsidR="00584C44" w:rsidRPr="00584C44" w:rsidRDefault="00B43CF6" w:rsidP="00584C44">
      <w:pPr>
        <w:pStyle w:val="PargrafodaLista"/>
        <w:numPr>
          <w:ilvl w:val="2"/>
          <w:numId w:val="35"/>
        </w:numPr>
        <w:tabs>
          <w:tab w:val="left" w:pos="567"/>
          <w:tab w:val="left" w:pos="2268"/>
        </w:tabs>
        <w:suppressAutoHyphens w:val="0"/>
        <w:spacing w:after="0" w:line="240" w:lineRule="auto"/>
        <w:ind w:left="1134" w:firstLine="0"/>
        <w:jc w:val="both"/>
        <w:rPr>
          <w:rFonts w:ascii="Arial" w:hAnsi="Arial" w:cs="Arial"/>
          <w:color w:val="000000"/>
          <w:lang w:eastAsia="pt-BR"/>
        </w:rPr>
      </w:pPr>
      <w:r w:rsidRPr="00584C44">
        <w:rPr>
          <w:rFonts w:ascii="Arial" w:hAnsi="Arial" w:cs="Arial"/>
          <w:b/>
          <w:color w:val="000000"/>
          <w:lang w:eastAsia="pt-BR"/>
        </w:rPr>
        <w:t>AUXILIAR DE SERVIÇOS GERAIS I E AUXILIAR DE SERVIÇOS GERAIS II</w:t>
      </w:r>
      <w:r w:rsidR="001A6868" w:rsidRPr="00584C44">
        <w:rPr>
          <w:rFonts w:ascii="Arial" w:hAnsi="Arial" w:cs="Arial"/>
          <w:b/>
          <w:color w:val="000000"/>
          <w:lang w:eastAsia="pt-BR"/>
        </w:rPr>
        <w:t xml:space="preserve">: </w:t>
      </w:r>
      <w:r w:rsidR="001A6868" w:rsidRPr="00584C44">
        <w:rPr>
          <w:rFonts w:ascii="Arial" w:hAnsi="Arial" w:cs="Arial"/>
        </w:rPr>
        <w:t>Limpeza e higiene em geral. Limpeza e conservação dos objetos de uso, de equipamentos e do local de trabalho. Controle de estoque dos materiais de limpeza. Remoção de lixo e detritos, destino e seleção do lixo. Segurança e higiene do trabalho. Acidente de trabalho e prevenção de acidentes de trabalho. Noções sobre primeiros socorros. Uso de equipamentos de proteção individual - EPIs.</w:t>
      </w:r>
    </w:p>
    <w:p w14:paraId="6CB7EA6D" w14:textId="77777777" w:rsidR="00584C44" w:rsidRPr="00584C44" w:rsidRDefault="00584C44" w:rsidP="00584C44">
      <w:pPr>
        <w:tabs>
          <w:tab w:val="left" w:pos="567"/>
          <w:tab w:val="left" w:pos="2268"/>
        </w:tabs>
        <w:suppressAutoHyphens w:val="0"/>
        <w:jc w:val="both"/>
        <w:rPr>
          <w:rFonts w:ascii="Arial" w:hAnsi="Arial" w:cs="Arial"/>
          <w:color w:val="000000"/>
          <w:lang w:eastAsia="pt-BR"/>
        </w:rPr>
      </w:pPr>
    </w:p>
    <w:p w14:paraId="59B96A6D" w14:textId="77777777" w:rsidR="00A2065F" w:rsidRPr="00A2065F" w:rsidRDefault="00B43CF6" w:rsidP="00584C44">
      <w:pPr>
        <w:pStyle w:val="PargrafodaLista"/>
        <w:numPr>
          <w:ilvl w:val="2"/>
          <w:numId w:val="35"/>
        </w:numPr>
        <w:tabs>
          <w:tab w:val="left" w:pos="567"/>
          <w:tab w:val="left" w:pos="2268"/>
        </w:tabs>
        <w:suppressAutoHyphens w:val="0"/>
        <w:spacing w:after="0" w:line="240" w:lineRule="auto"/>
        <w:ind w:left="1134" w:firstLine="0"/>
        <w:jc w:val="both"/>
        <w:rPr>
          <w:rFonts w:ascii="Arial" w:hAnsi="Arial" w:cs="Arial"/>
          <w:b/>
          <w:color w:val="000000"/>
          <w:lang w:eastAsia="pt-BR"/>
        </w:rPr>
      </w:pPr>
      <w:r w:rsidRPr="00584C44">
        <w:rPr>
          <w:rFonts w:ascii="Arial" w:hAnsi="Arial" w:cs="Arial"/>
          <w:b/>
          <w:color w:val="000000"/>
          <w:lang w:eastAsia="pt-BR"/>
        </w:rPr>
        <w:t>BORRACHEIR</w:t>
      </w:r>
      <w:r w:rsidR="00584C44" w:rsidRPr="00584C44">
        <w:rPr>
          <w:rFonts w:ascii="Arial" w:hAnsi="Arial" w:cs="Arial"/>
          <w:b/>
          <w:color w:val="000000"/>
          <w:lang w:eastAsia="pt-BR"/>
        </w:rPr>
        <w:t>O:</w:t>
      </w:r>
      <w:r w:rsidR="0010262D">
        <w:rPr>
          <w:rFonts w:ascii="Arial" w:hAnsi="Arial" w:cs="Arial"/>
          <w:b/>
          <w:color w:val="000000"/>
          <w:lang w:eastAsia="pt-BR"/>
        </w:rPr>
        <w:t xml:space="preserve"> </w:t>
      </w:r>
      <w:r w:rsidR="0010262D" w:rsidRPr="0010262D">
        <w:rPr>
          <w:rFonts w:ascii="Arial" w:hAnsi="Arial" w:cs="Arial"/>
          <w:color w:val="000000"/>
        </w:rPr>
        <w:t xml:space="preserve">Noções sobre normas de segurança no trabalho, bem como sobre o uso de </w:t>
      </w:r>
      <w:proofErr w:type="spellStart"/>
      <w:r w:rsidR="0010262D" w:rsidRPr="0010262D">
        <w:rPr>
          <w:rFonts w:ascii="Arial" w:hAnsi="Arial" w:cs="Arial"/>
          <w:color w:val="000000"/>
        </w:rPr>
        <w:t>EPI´s</w:t>
      </w:r>
      <w:proofErr w:type="spellEnd"/>
      <w:r w:rsidR="0010262D" w:rsidRPr="0010262D">
        <w:rPr>
          <w:rFonts w:ascii="Arial" w:hAnsi="Arial" w:cs="Arial"/>
          <w:color w:val="000000"/>
        </w:rPr>
        <w:t>- Equipamentos de Proteção Individual; Conhecimentos das ferramentas; Noções da atividade de borracheiro: Conservação e reformas de pneumáticos, colocação. Calibragem. Normas de segurança; Prática da função.</w:t>
      </w:r>
    </w:p>
    <w:p w14:paraId="3934AF31" w14:textId="77777777" w:rsidR="00A2065F" w:rsidRPr="00A2065F" w:rsidRDefault="00A2065F" w:rsidP="00A2065F">
      <w:pPr>
        <w:pStyle w:val="PargrafodaLista"/>
        <w:spacing w:after="0"/>
        <w:ind w:left="709"/>
        <w:rPr>
          <w:rFonts w:ascii="Arial" w:hAnsi="Arial" w:cs="Arial"/>
          <w:b/>
          <w:color w:val="000000"/>
        </w:rPr>
      </w:pPr>
    </w:p>
    <w:p w14:paraId="0C591C2A" w14:textId="2FD6B393" w:rsidR="00685178" w:rsidRPr="00A2065F" w:rsidRDefault="00A2065F" w:rsidP="00584C44">
      <w:pPr>
        <w:pStyle w:val="PargrafodaLista"/>
        <w:numPr>
          <w:ilvl w:val="2"/>
          <w:numId w:val="35"/>
        </w:numPr>
        <w:tabs>
          <w:tab w:val="left" w:pos="567"/>
          <w:tab w:val="left" w:pos="2268"/>
        </w:tabs>
        <w:suppressAutoHyphens w:val="0"/>
        <w:spacing w:after="0" w:line="240" w:lineRule="auto"/>
        <w:ind w:left="1134" w:firstLine="0"/>
        <w:jc w:val="both"/>
        <w:rPr>
          <w:rFonts w:ascii="Arial" w:hAnsi="Arial" w:cs="Arial"/>
          <w:b/>
          <w:color w:val="000000"/>
          <w:lang w:eastAsia="pt-BR"/>
        </w:rPr>
      </w:pPr>
      <w:r w:rsidRPr="00A2065F">
        <w:rPr>
          <w:rFonts w:ascii="Arial" w:hAnsi="Arial" w:cs="Arial"/>
          <w:b/>
          <w:color w:val="000000"/>
        </w:rPr>
        <w:t xml:space="preserve">CONTADOR: </w:t>
      </w:r>
      <w:r w:rsidRPr="00A2065F">
        <w:rPr>
          <w:rFonts w:ascii="Arial" w:hAnsi="Arial" w:cs="Arial"/>
          <w:color w:val="000000"/>
        </w:rPr>
        <w:t>Orçamento e Contabilidade Pública. NBC TSP Estrutura Conceitual. NBC TSP 01. NBC TSP 02. NBC TSP 03. NBC TSP 04. NBC TSP 05. NBC T 16.6 R1. NBC T 16.7. NBC T 16.8. NBC T 16.9. NBC T 16.10. NBC T 16.11. Lei Complementar nº 101, de 04 de maio de 2000 (Lei de Responsabilidade Fiscal – LRF): principais conceitos, integração entre o Planejamento e o Orçamento Público, transferências e destinações de recursos públicos, endividamento público, gestão patrimonial, medidas de transparência e controle da gestão pública , elaboração dos demonstrativos do Anexo de Riscos Fiscais e de Metas Fiscais, do Relatório de Gestão Fiscal e do Relatório Resumido de Execução Orçamentária, Resultado Nominal, Resultado Primário, Receita  Corrente Líquida, Alienação de Bens, Operações de Crédito, Limites. Princípios básicos de contabilidade; Balanço Patrimonial; Demonstração do Resultado do Exercício; Demonstração de Lucros e Prejuízos Acumulados; Plano de Contas Simplificado; Balancete: movimentação das contas, apuração de saldos, contas patrimoniais e de resultado; Escrituração; Operações com Mercadorias: Estoques e Apuração de Custos; Análise e interpretação das demonstrações contábeis e análise por meio de índices. Noções básicas sobre direito tributário: Sistema Tributário Nacional; Competência Tributária da União, dos Estados e dos Municípios; Tributo: conceito, espécies, impostos, taxas, contribuição de melhoria, empréstimo compulsório, contribuições sociais ou para fiscais. Fundamentos básicos de auditoria: Auditoria Contábil; Auditoria de Gestão e Operacional; Normas Profissionais do Auditor Interno – NBC P 3; Normas Técnicas da Auditoria Interna – NCB T 12; Normas Relativas ao parecer; Relatórios de Auditoria Interna; Finalidades e objetivos da Auditoria Governamental. Noções sobre princípios orçamentários e contábeis: Plano Plurianual; Lei de Diretrizes Orçamentárias; Lei Orçamentária Anual; Lei de Responsabilidade Fiscal; Lei 4.320/64 – Contabilidade Pública. Elaboração e avaliação de fluxo de caixa: Receitas; Contas a Receber; Contas a Pagar; Desembolso – Custeio/Investimento; Custo Fixo; Custo Variável. DCASP - Demonstrações Contábeis Aplicadas ao Setor Público.</w:t>
      </w:r>
    </w:p>
    <w:p w14:paraId="6F4BDBA0" w14:textId="77777777" w:rsidR="00A2065F" w:rsidRDefault="00A2065F" w:rsidP="00584C44">
      <w:pPr>
        <w:tabs>
          <w:tab w:val="left" w:pos="567"/>
          <w:tab w:val="left" w:pos="2268"/>
        </w:tabs>
        <w:suppressAutoHyphens w:val="0"/>
        <w:jc w:val="both"/>
        <w:rPr>
          <w:rFonts w:ascii="Arial" w:hAnsi="Arial" w:cs="Arial"/>
          <w:color w:val="000000"/>
          <w:lang w:eastAsia="pt-BR"/>
        </w:rPr>
      </w:pPr>
    </w:p>
    <w:p w14:paraId="607373C4" w14:textId="69DA79B0" w:rsidR="00584C44" w:rsidRPr="00584C44" w:rsidRDefault="00B43CF6" w:rsidP="0010262D">
      <w:pPr>
        <w:pStyle w:val="PargrafodaLista"/>
        <w:numPr>
          <w:ilvl w:val="2"/>
          <w:numId w:val="44"/>
        </w:numPr>
        <w:tabs>
          <w:tab w:val="left" w:pos="567"/>
          <w:tab w:val="left" w:pos="2268"/>
        </w:tabs>
        <w:suppressAutoHyphens w:val="0"/>
        <w:spacing w:after="0" w:line="240" w:lineRule="auto"/>
        <w:ind w:left="1134" w:firstLine="0"/>
        <w:jc w:val="both"/>
        <w:rPr>
          <w:rFonts w:ascii="Arial" w:hAnsi="Arial" w:cs="Arial"/>
          <w:color w:val="000000"/>
          <w:lang w:eastAsia="pt-BR"/>
        </w:rPr>
      </w:pPr>
      <w:r w:rsidRPr="00584C44">
        <w:rPr>
          <w:rFonts w:ascii="Arial" w:hAnsi="Arial" w:cs="Arial"/>
          <w:b/>
          <w:color w:val="000000"/>
          <w:lang w:eastAsia="pt-BR"/>
        </w:rPr>
        <w:lastRenderedPageBreak/>
        <w:t>ENFERMEIRA (</w:t>
      </w:r>
      <w:r w:rsidR="000B25FD">
        <w:rPr>
          <w:rFonts w:ascii="Arial" w:hAnsi="Arial" w:cs="Arial"/>
          <w:b/>
          <w:color w:val="000000"/>
          <w:lang w:eastAsia="pt-BR"/>
        </w:rPr>
        <w:t>PSF</w:t>
      </w:r>
      <w:r w:rsidRPr="00584C44">
        <w:rPr>
          <w:rFonts w:ascii="Arial" w:hAnsi="Arial" w:cs="Arial"/>
          <w:b/>
          <w:color w:val="000000"/>
          <w:lang w:eastAsia="pt-BR"/>
        </w:rPr>
        <w:t>)</w:t>
      </w:r>
      <w:r w:rsidR="001A6868" w:rsidRPr="00584C44">
        <w:rPr>
          <w:rFonts w:ascii="Arial" w:hAnsi="Arial" w:cs="Arial"/>
          <w:b/>
          <w:color w:val="000000"/>
          <w:lang w:eastAsia="pt-BR"/>
        </w:rPr>
        <w:t>:</w:t>
      </w:r>
      <w:r w:rsidR="001A6868" w:rsidRPr="00584C44">
        <w:rPr>
          <w:rFonts w:ascii="Arial" w:hAnsi="Arial" w:cs="Arial"/>
          <w:color w:val="000000"/>
          <w:lang w:eastAsia="pt-BR"/>
        </w:rPr>
        <w:t xml:space="preserve"> </w:t>
      </w:r>
      <w:r w:rsidR="001A6868" w:rsidRPr="00584C44">
        <w:rPr>
          <w:rFonts w:ascii="Arial" w:hAnsi="Arial" w:cs="Arial"/>
        </w:rPr>
        <w:t>Legislação do SUS: Princípios e diretrizes do SUS, o SUS na Constituição Federal, Leis, Conselhos de Saúde, Princípios da Infecção Hospitalar, Conceitos em Infecção Hospitalar, Higienização das mãos. Fundamentos e exercício da enfermagem: Lei do exercício profissional - análise crítica. Código de Ética - análise crítica. Epidemiologia e enfermagem. Estatística e enfermagem. Teorias em enfermagem. Enfermeiro como líder e agente de mudança. Concepções teórico-práticas da assistência de enfermagem. Administração dos serviços de enfermagem: Políticas públicas em saúde e sua evolução histórica. Lei orgânica de saúde a partir da Constituição Federal de 1988. Processo social de mudança das práticas sanitárias no SUS e na enfermagem. Administração de materiais e enfermagem. Normas, rotinas e manuais - elaboração e utilização na enfermagem. Teorias administrativas e enfermagem. Organização dos serviços de enfermagem. Estrutura e funcionamento dos serviços de enfermagem. Planejamento na administração e na assistência de enfermagem em ambulatórios. Enfermagem e recursos humanos - recrutamento e seleção. Enfermagem em equipe - dimensionamento dos recursos humanos. Enfermagem, enfermeiro, tomada de decisão na administração da assistência e do serviço. Enfermagem na auditoria dos serviços e da assistência. Normas do Ministério da Saúde para atuação: programa nacional de imunizações, programa da mulher, programa da criança, programa do adolescente, programa do idoso, programa DST e AIDS, programa de hanseníase, programa de pneumologia sanitária, programa de hipertensão, programa de diabético. Processo de enfermagem - teoria e prática. Consulta de enfermagem. Participação do enfermeiro na CIPA. Emergências clínico-cirúrgicas e a assistência de enfermagem. Primeiros socorros na empresa. Assistência integral por meio do trabalho em equipes: de enfermagem, multiprofissional e interdisciplinar. Planejamento do ensino ao cliente com vistas ao autocuidado: promoção e prevenção da saúde.</w:t>
      </w:r>
    </w:p>
    <w:p w14:paraId="6A3C2CFD" w14:textId="77777777" w:rsidR="00584C44" w:rsidRPr="00584C44" w:rsidRDefault="00584C44" w:rsidP="00584C44">
      <w:pPr>
        <w:tabs>
          <w:tab w:val="left" w:pos="567"/>
          <w:tab w:val="left" w:pos="2268"/>
        </w:tabs>
        <w:suppressAutoHyphens w:val="0"/>
        <w:ind w:left="1134"/>
        <w:jc w:val="both"/>
        <w:rPr>
          <w:rFonts w:ascii="Arial" w:hAnsi="Arial" w:cs="Arial"/>
          <w:color w:val="000000"/>
          <w:lang w:eastAsia="pt-BR"/>
        </w:rPr>
      </w:pPr>
    </w:p>
    <w:p w14:paraId="1FA1D3E2" w14:textId="1E4A3881" w:rsidR="005D10F4" w:rsidRDefault="00B43CF6" w:rsidP="005D10F4">
      <w:pPr>
        <w:pStyle w:val="PargrafodaLista"/>
        <w:numPr>
          <w:ilvl w:val="2"/>
          <w:numId w:val="44"/>
        </w:numPr>
        <w:tabs>
          <w:tab w:val="left" w:pos="567"/>
          <w:tab w:val="left" w:pos="2268"/>
        </w:tabs>
        <w:suppressAutoHyphens w:val="0"/>
        <w:spacing w:after="0" w:line="240" w:lineRule="auto"/>
        <w:ind w:left="1134" w:firstLine="0"/>
        <w:jc w:val="both"/>
        <w:rPr>
          <w:rFonts w:ascii="Arial" w:hAnsi="Arial" w:cs="Arial"/>
          <w:color w:val="000000"/>
          <w:lang w:eastAsia="pt-BR"/>
        </w:rPr>
      </w:pPr>
      <w:r w:rsidRPr="00584C44">
        <w:rPr>
          <w:rFonts w:ascii="Arial" w:hAnsi="Arial" w:cs="Arial"/>
          <w:b/>
          <w:color w:val="000000"/>
          <w:lang w:eastAsia="pt-BR"/>
        </w:rPr>
        <w:t>FARMACÊUTICO</w:t>
      </w:r>
      <w:r w:rsidR="001A6868" w:rsidRPr="00584C44">
        <w:rPr>
          <w:rFonts w:ascii="Arial" w:hAnsi="Arial" w:cs="Arial"/>
          <w:b/>
          <w:color w:val="000000"/>
          <w:lang w:eastAsia="pt-BR"/>
        </w:rPr>
        <w:t>:</w:t>
      </w:r>
      <w:r w:rsidR="001A6868" w:rsidRPr="00584C44">
        <w:rPr>
          <w:rFonts w:ascii="Arial" w:hAnsi="Arial" w:cs="Arial"/>
          <w:color w:val="000000"/>
          <w:lang w:eastAsia="pt-BR"/>
        </w:rPr>
        <w:t xml:space="preserve"> </w:t>
      </w:r>
      <w:r w:rsidR="001A6868" w:rsidRPr="00584C44">
        <w:rPr>
          <w:rFonts w:ascii="Arial" w:hAnsi="Arial" w:cs="Arial"/>
          <w:color w:val="000000"/>
        </w:rPr>
        <w:t xml:space="preserve">Legislação: Constituição Federal art. 196 a 200, Leis Orgânicas da Saúde: Lei Federal nº 8.080/1990, Lei Federal nº 8142/1990; Portaria GM nº 687/2006 – Aprova a Política de Promoção da Saúde. A Estratégia de Saúde da Família: Portaria nº 2488/GM/2011 - Aprova a Política Nacional de Atenção Básica; Portaria nº 1.654, de 19 de julho de 2011 - Institui, no âmbito do Sistema Único de Saúde, o Programa Nacional de Melhoria do Acesso e da Qualidade da Atenção Básica (PMAQ-AB) e o Incentivo Financeiro do PMAQ-AB, denominado Componente de Qualidade do Piso de Atenção Básica Variável - PAB Variável. Portaria nº 3.124, de 28 de dezembro de 2012 - Redefine os parâmetros de vinculação dos Núcleos de Apoio à Saúde da Família (NASF) Modalidades 1 e 2 às Equipes Saúde da Família e/ou Equipes de Atenção Básica para populações específicas, cria a Modalidade NASF 3, e dá outras providências. Organização de Almoxarifados, avaliação da área física e condições adequadas de armazenamento. Controle de estoques de medicamentos e material de consumo. Padronização dos itens de consumo. Sistema de compra. Sistema de dispensação de medicamentos e materiais de consumo. Sistema de distribuição de medicamentos. Farmacologia. Conceitos: SUS, Vigilância Sanitária, Vigilância Epidemiológica, Assistência Farmacêutica. Política de medicamentos </w:t>
      </w:r>
      <w:r w:rsidR="001A6868" w:rsidRPr="00584C44">
        <w:rPr>
          <w:rFonts w:ascii="Cambria Math" w:hAnsi="Cambria Math" w:cs="Cambria Math"/>
          <w:color w:val="000000"/>
        </w:rPr>
        <w:t>‐</w:t>
      </w:r>
      <w:r w:rsidR="001A6868" w:rsidRPr="00584C44">
        <w:rPr>
          <w:rFonts w:ascii="Arial" w:hAnsi="Arial" w:cs="Arial"/>
          <w:color w:val="000000"/>
        </w:rPr>
        <w:t xml:space="preserve"> legislação para o setor farmacêutico. Educação em saúde </w:t>
      </w:r>
      <w:r w:rsidR="001A6868" w:rsidRPr="00584C44">
        <w:rPr>
          <w:rFonts w:ascii="Cambria Math" w:hAnsi="Cambria Math" w:cs="Cambria Math"/>
          <w:color w:val="000000"/>
        </w:rPr>
        <w:t>‐</w:t>
      </w:r>
      <w:r w:rsidR="001A6868" w:rsidRPr="00584C44">
        <w:rPr>
          <w:rFonts w:ascii="Arial" w:hAnsi="Arial" w:cs="Arial"/>
          <w:color w:val="000000"/>
        </w:rPr>
        <w:t xml:space="preserve"> noções básicas. Estrutura física e organizacional e funções da Farmácia Hospitalar. Seleção de medicamentos, germicidas e correlatos. Programação e estimativas de necessidade de medicamento. Noções básicas de epidemiologia. Farmacologia clínica e terapêutica. Serviços/centros de informação de medicamentos. </w:t>
      </w:r>
      <w:proofErr w:type="spellStart"/>
      <w:r w:rsidR="001A6868" w:rsidRPr="00584C44">
        <w:rPr>
          <w:rFonts w:ascii="Arial" w:hAnsi="Arial" w:cs="Arial"/>
          <w:color w:val="000000"/>
        </w:rPr>
        <w:t>Farmacovigilância</w:t>
      </w:r>
      <w:proofErr w:type="spellEnd"/>
      <w:r w:rsidR="001A6868" w:rsidRPr="00584C44">
        <w:rPr>
          <w:rFonts w:ascii="Arial" w:hAnsi="Arial" w:cs="Arial"/>
          <w:color w:val="000000"/>
        </w:rPr>
        <w:t xml:space="preserve"> e </w:t>
      </w:r>
      <w:proofErr w:type="spellStart"/>
      <w:r w:rsidR="001A6868" w:rsidRPr="00584C44">
        <w:rPr>
          <w:rFonts w:ascii="Arial" w:hAnsi="Arial" w:cs="Arial"/>
          <w:color w:val="000000"/>
        </w:rPr>
        <w:t>farmacoepidemiologia</w:t>
      </w:r>
      <w:proofErr w:type="spellEnd"/>
      <w:r w:rsidR="001A6868" w:rsidRPr="00584C44">
        <w:rPr>
          <w:rFonts w:ascii="Arial" w:hAnsi="Arial" w:cs="Arial"/>
          <w:color w:val="000000"/>
        </w:rPr>
        <w:t xml:space="preserve">. A Farmácia Farmacotécnica e Tecnologia Farmacêutica. Misturas intravenosas, nutrição parenteral e manipulação de citostáticos. Controle de qualidade dos produtos farmacêuticos </w:t>
      </w:r>
      <w:r w:rsidR="001A6868" w:rsidRPr="00584C44">
        <w:rPr>
          <w:rFonts w:ascii="Cambria Math" w:hAnsi="Cambria Math" w:cs="Cambria Math"/>
          <w:color w:val="000000"/>
        </w:rPr>
        <w:t>‐</w:t>
      </w:r>
      <w:r w:rsidR="001A6868" w:rsidRPr="00584C44">
        <w:rPr>
          <w:rFonts w:ascii="Arial" w:hAnsi="Arial" w:cs="Arial"/>
          <w:color w:val="000000"/>
        </w:rPr>
        <w:t xml:space="preserve"> métodos físicos, químicos, físico</w:t>
      </w:r>
      <w:r w:rsidR="001A6868" w:rsidRPr="00584C44">
        <w:rPr>
          <w:rFonts w:ascii="Cambria Math" w:hAnsi="Cambria Math" w:cs="Cambria Math"/>
          <w:color w:val="000000"/>
        </w:rPr>
        <w:t>‐</w:t>
      </w:r>
      <w:r w:rsidR="001A6868" w:rsidRPr="00584C44">
        <w:rPr>
          <w:rFonts w:ascii="Arial" w:hAnsi="Arial" w:cs="Arial"/>
          <w:color w:val="000000"/>
        </w:rPr>
        <w:t>químicos, biológicos e microbiológicos. Boas Práticas de Fabricação de Produtos Farmacêuticos. Conhecimentos gerais sobre material médico</w:t>
      </w:r>
      <w:r w:rsidR="001A6868" w:rsidRPr="00584C44">
        <w:rPr>
          <w:rFonts w:ascii="Cambria Math" w:hAnsi="Cambria Math" w:cs="Cambria Math"/>
          <w:color w:val="000000"/>
        </w:rPr>
        <w:t>‐</w:t>
      </w:r>
      <w:r w:rsidR="001A6868" w:rsidRPr="00584C44">
        <w:rPr>
          <w:rFonts w:ascii="Arial" w:hAnsi="Arial" w:cs="Arial"/>
          <w:color w:val="000000"/>
        </w:rPr>
        <w:t xml:space="preserve">hospitalar. Garantia de qualidade em farmácia hospitalar. Legislação farmacêutica. O Sistema Único de Saúde: Aspectos </w:t>
      </w:r>
      <w:r w:rsidR="001A6868" w:rsidRPr="00584C44">
        <w:rPr>
          <w:rFonts w:ascii="Arial" w:hAnsi="Arial" w:cs="Arial"/>
          <w:color w:val="000000"/>
        </w:rPr>
        <w:lastRenderedPageBreak/>
        <w:t>históricos. Fundamentação Jurídica e organizacional do SUS: Princípios e Diretrizes do SUS.</w:t>
      </w:r>
    </w:p>
    <w:p w14:paraId="20667792" w14:textId="77777777" w:rsidR="005D10F4" w:rsidRDefault="005D10F4" w:rsidP="005D10F4">
      <w:pPr>
        <w:pStyle w:val="PargrafodaLista"/>
        <w:tabs>
          <w:tab w:val="left" w:pos="567"/>
          <w:tab w:val="left" w:pos="2268"/>
        </w:tabs>
        <w:suppressAutoHyphens w:val="0"/>
        <w:spacing w:after="0" w:line="240" w:lineRule="auto"/>
        <w:ind w:left="1134"/>
        <w:jc w:val="both"/>
        <w:rPr>
          <w:rFonts w:ascii="Arial" w:hAnsi="Arial" w:cs="Arial"/>
          <w:color w:val="000000"/>
          <w:lang w:eastAsia="pt-BR"/>
        </w:rPr>
      </w:pPr>
    </w:p>
    <w:p w14:paraId="3FDF06DB" w14:textId="54E99263" w:rsidR="007440DC" w:rsidRPr="005D10F4" w:rsidRDefault="005D10F4" w:rsidP="005D10F4">
      <w:pPr>
        <w:pStyle w:val="PargrafodaLista"/>
        <w:numPr>
          <w:ilvl w:val="2"/>
          <w:numId w:val="44"/>
        </w:numPr>
        <w:tabs>
          <w:tab w:val="left" w:pos="567"/>
          <w:tab w:val="left" w:pos="2268"/>
        </w:tabs>
        <w:suppressAutoHyphens w:val="0"/>
        <w:spacing w:after="0" w:line="240" w:lineRule="auto"/>
        <w:ind w:left="1134" w:firstLine="0"/>
        <w:jc w:val="both"/>
        <w:rPr>
          <w:rFonts w:ascii="Arial" w:hAnsi="Arial" w:cs="Arial"/>
          <w:color w:val="000000"/>
          <w:lang w:eastAsia="pt-BR"/>
        </w:rPr>
      </w:pPr>
      <w:r w:rsidRPr="005D10F4">
        <w:rPr>
          <w:rFonts w:ascii="Arial" w:hAnsi="Arial" w:cs="Arial"/>
          <w:b/>
          <w:color w:val="000000"/>
        </w:rPr>
        <w:t xml:space="preserve">FISIOTERAPEUTA: </w:t>
      </w:r>
      <w:r w:rsidRPr="005D10F4">
        <w:rPr>
          <w:rFonts w:ascii="Arial" w:hAnsi="Arial" w:cs="Arial"/>
          <w:color w:val="000000"/>
        </w:rPr>
        <w:t xml:space="preserve">Fundamentos de Fisioterapia, Conhecimentos anatômicos, fisiológicos e patológicos das alterações musculoesqueléticas, neurológicas e mentais, cardiorrespiratórias, angiológicas e pediátricas; conhecimento dos princípios básicos da </w:t>
      </w:r>
      <w:proofErr w:type="spellStart"/>
      <w:r w:rsidRPr="005D10F4">
        <w:rPr>
          <w:rFonts w:ascii="Arial" w:hAnsi="Arial" w:cs="Arial"/>
          <w:color w:val="000000"/>
        </w:rPr>
        <w:t>cinesiologia</w:t>
      </w:r>
      <w:proofErr w:type="spellEnd"/>
      <w:r w:rsidRPr="005D10F4">
        <w:rPr>
          <w:rFonts w:ascii="Arial" w:hAnsi="Arial" w:cs="Arial"/>
          <w:color w:val="000000"/>
        </w:rPr>
        <w:t xml:space="preserve">; Exame clínico, físico, semiologia, exames complementares e plano de trabalho em fisioterapia; Fisioterapia geral: efeitos fisiológicos, indicações e contraindicações de </w:t>
      </w:r>
      <w:proofErr w:type="spellStart"/>
      <w:r w:rsidRPr="005D10F4">
        <w:rPr>
          <w:rFonts w:ascii="Arial" w:hAnsi="Arial" w:cs="Arial"/>
          <w:color w:val="000000"/>
        </w:rPr>
        <w:t>termoterapia</w:t>
      </w:r>
      <w:proofErr w:type="spellEnd"/>
      <w:r w:rsidRPr="005D10F4">
        <w:rPr>
          <w:rFonts w:ascii="Arial" w:hAnsi="Arial" w:cs="Arial"/>
          <w:color w:val="000000"/>
        </w:rPr>
        <w:t xml:space="preserve">, </w:t>
      </w:r>
      <w:proofErr w:type="spellStart"/>
      <w:r w:rsidRPr="005D10F4">
        <w:rPr>
          <w:rFonts w:ascii="Arial" w:hAnsi="Arial" w:cs="Arial"/>
          <w:color w:val="000000"/>
        </w:rPr>
        <w:t>crioterapia</w:t>
      </w:r>
      <w:proofErr w:type="spellEnd"/>
      <w:r w:rsidRPr="005D10F4">
        <w:rPr>
          <w:rFonts w:ascii="Arial" w:hAnsi="Arial" w:cs="Arial"/>
          <w:color w:val="000000"/>
        </w:rPr>
        <w:t xml:space="preserve">, hidroterapia, massoterapia, mecanoterapia, cinesioterapia motora e respiratória, </w:t>
      </w:r>
      <w:proofErr w:type="spellStart"/>
      <w:r w:rsidRPr="005D10F4">
        <w:rPr>
          <w:rFonts w:ascii="Arial" w:hAnsi="Arial" w:cs="Arial"/>
          <w:color w:val="000000"/>
        </w:rPr>
        <w:t>eletroterapia,manipulação</w:t>
      </w:r>
      <w:proofErr w:type="spellEnd"/>
      <w:r w:rsidRPr="005D10F4">
        <w:rPr>
          <w:rFonts w:ascii="Arial" w:hAnsi="Arial" w:cs="Arial"/>
          <w:color w:val="000000"/>
        </w:rPr>
        <w:t xml:space="preserve"> vertebral; Fisioterapia em traumatologia, ortopedia e reumatologia; Fisioterapia em neurologia; Fisioterapia em ginecologia e obstetrícia; Fisioterapia em pediatria, geriatria e Neonatologia; Fisioterapia cardiovascular; Amputação: indicações e tipos de prótese e </w:t>
      </w:r>
      <w:proofErr w:type="spellStart"/>
      <w:r w:rsidRPr="005D10F4">
        <w:rPr>
          <w:rFonts w:ascii="Arial" w:hAnsi="Arial" w:cs="Arial"/>
          <w:color w:val="000000"/>
        </w:rPr>
        <w:t>órteses;mastectomias</w:t>
      </w:r>
      <w:proofErr w:type="spellEnd"/>
      <w:r w:rsidRPr="005D10F4">
        <w:rPr>
          <w:rFonts w:ascii="Arial" w:hAnsi="Arial" w:cs="Arial"/>
          <w:color w:val="000000"/>
        </w:rPr>
        <w:t>; Fisioterapia em pneumologia; fisioterapia respiratória: fisioterapia pulmonar; insuficiência respiratória aguda e crônica; infecção do sistema respiratório; Fisioterapia na saúde do trabalhador: conceito de ergonomia, doenças relacionadas ao trabalho, práticas preventivas no ambiente de trabalho; Assistência fisioterapêutica domiciliar; Riscos ocupacionais na fisioterapia e sua prevenção, Código de ética e legislação profissional.</w:t>
      </w:r>
    </w:p>
    <w:p w14:paraId="08573E79" w14:textId="77777777" w:rsidR="007440DC" w:rsidRPr="00584C44" w:rsidRDefault="007440DC" w:rsidP="00584C44">
      <w:pPr>
        <w:tabs>
          <w:tab w:val="left" w:pos="567"/>
          <w:tab w:val="left" w:pos="2268"/>
        </w:tabs>
        <w:suppressAutoHyphens w:val="0"/>
        <w:ind w:left="1134"/>
        <w:jc w:val="both"/>
        <w:rPr>
          <w:rFonts w:ascii="Arial" w:hAnsi="Arial" w:cs="Arial"/>
          <w:color w:val="000000"/>
          <w:lang w:eastAsia="pt-BR"/>
        </w:rPr>
      </w:pPr>
    </w:p>
    <w:p w14:paraId="576124A0" w14:textId="7794F62A" w:rsidR="00584C44" w:rsidRPr="00584C44" w:rsidRDefault="00B43CF6" w:rsidP="0010262D">
      <w:pPr>
        <w:pStyle w:val="PargrafodaLista"/>
        <w:numPr>
          <w:ilvl w:val="2"/>
          <w:numId w:val="44"/>
        </w:numPr>
        <w:tabs>
          <w:tab w:val="left" w:pos="567"/>
          <w:tab w:val="left" w:pos="2268"/>
        </w:tabs>
        <w:suppressAutoHyphens w:val="0"/>
        <w:spacing w:after="0" w:line="240" w:lineRule="auto"/>
        <w:ind w:left="1134" w:firstLine="0"/>
        <w:jc w:val="both"/>
        <w:rPr>
          <w:rFonts w:ascii="Arial" w:hAnsi="Arial" w:cs="Arial"/>
          <w:color w:val="000000"/>
          <w:lang w:eastAsia="pt-BR"/>
        </w:rPr>
      </w:pPr>
      <w:r w:rsidRPr="00584C44">
        <w:rPr>
          <w:rFonts w:ascii="Arial" w:hAnsi="Arial" w:cs="Arial"/>
          <w:b/>
          <w:color w:val="000000"/>
          <w:lang w:eastAsia="pt-BR"/>
        </w:rPr>
        <w:t>MÉDICO CLÍNICO GERAL (</w:t>
      </w:r>
      <w:r w:rsidR="000B25FD">
        <w:rPr>
          <w:rFonts w:ascii="Arial" w:hAnsi="Arial" w:cs="Arial"/>
          <w:b/>
          <w:color w:val="000000"/>
          <w:lang w:eastAsia="pt-BR"/>
        </w:rPr>
        <w:t>Atenção Básica</w:t>
      </w:r>
      <w:r w:rsidRPr="00584C44">
        <w:rPr>
          <w:rFonts w:ascii="Arial" w:hAnsi="Arial" w:cs="Arial"/>
          <w:b/>
          <w:color w:val="000000"/>
          <w:lang w:eastAsia="pt-BR"/>
        </w:rPr>
        <w:t>)</w:t>
      </w:r>
      <w:r w:rsidR="00EC22B7">
        <w:rPr>
          <w:rFonts w:ascii="Arial" w:hAnsi="Arial" w:cs="Arial"/>
          <w:b/>
          <w:color w:val="000000"/>
          <w:lang w:eastAsia="pt-BR"/>
        </w:rPr>
        <w:t xml:space="preserve"> E</w:t>
      </w:r>
      <w:r w:rsidRPr="00584C44">
        <w:rPr>
          <w:rFonts w:ascii="Arial" w:hAnsi="Arial" w:cs="Arial"/>
          <w:b/>
          <w:color w:val="000000"/>
          <w:lang w:eastAsia="pt-BR"/>
        </w:rPr>
        <w:t xml:space="preserve"> MÉDICO GINECOLOGISTA</w:t>
      </w:r>
      <w:r w:rsidR="003503CE" w:rsidRPr="00584C44">
        <w:rPr>
          <w:rFonts w:ascii="Arial" w:hAnsi="Arial" w:cs="Arial"/>
          <w:b/>
          <w:color w:val="000000"/>
          <w:lang w:eastAsia="pt-BR"/>
        </w:rPr>
        <w:t>:</w:t>
      </w:r>
      <w:r w:rsidR="003503CE" w:rsidRPr="00584C44">
        <w:rPr>
          <w:rFonts w:ascii="Arial" w:hAnsi="Arial" w:cs="Arial"/>
          <w:color w:val="000000"/>
          <w:lang w:eastAsia="pt-BR"/>
        </w:rPr>
        <w:t xml:space="preserve"> </w:t>
      </w:r>
      <w:r w:rsidR="003503CE" w:rsidRPr="00584C44">
        <w:rPr>
          <w:rFonts w:ascii="Arial" w:hAnsi="Arial" w:cs="Arial"/>
          <w:color w:val="000000"/>
        </w:rPr>
        <w:t xml:space="preserve">Legislação do SUS: Princípios e diretrizes do SUS, o SUS na Constituição Federal, Leis, Conselhos de Saúde, Princípios da Infecção Hospitalar, Conceitos em Infecção Hospitalar, Higienização das mãos, Infecção nosocomial do trato urinário, trato respiratório, sistema vascular, Infecções de feridas cirúrgicas, Isolamentos, Infecções comunitárias do trato respiratório, Infecções urinárias e pielonefrites, Insuficiência cardíaca congestiva, Acidente vascular cerebral, Diabetes mellitus tipo I e II, Cetoacidose diabética, Insuficiência Renal, Hemorragias Digestivas, Pancreatites, Insuficiência Hepática. </w:t>
      </w:r>
      <w:r w:rsidR="003503CE" w:rsidRPr="00584C44">
        <w:rPr>
          <w:rFonts w:ascii="Arial" w:hAnsi="Arial" w:cs="Arial"/>
        </w:rPr>
        <w:t>Código da Ética Médica; Conhecimentos gerais sobre: prontuário do paciente; transferência de paciente; atestado médico (legislação); informações às famílias de paciente falecido; intercorrência na ausência do médico assistente; sigilo médico e segredo profissional; remoção de paciente; responsabilidade do médico. Indicadores de saúde pública; verminoses, noções de trabalho em equipe, noções de administração e planejamento público, cronograma de atendimento, territorialização, visitas médicas domiciliares, tuberculose e dermatologia. Organização dos serviços de saúde no Brasil: Sistema Único de Saúde – princípios e diretrizes, controle social; Indicadores de saúde. Sistema de notificação e de vigilância epidemiológica e sanitária; Endemias/epidemias: situação atual, medidas e controle de tratamento; Planejamento e programação local de saúde; Distritos sanitários e enfoque estratégico</w:t>
      </w:r>
      <w:r w:rsidR="00584C44">
        <w:rPr>
          <w:rFonts w:ascii="Arial" w:hAnsi="Arial" w:cs="Arial"/>
        </w:rPr>
        <w:t>.</w:t>
      </w:r>
    </w:p>
    <w:p w14:paraId="507BE2A7" w14:textId="77777777" w:rsidR="00584C44" w:rsidRPr="00584C44" w:rsidRDefault="00584C44" w:rsidP="00584C44">
      <w:pPr>
        <w:pStyle w:val="PargrafodaLista"/>
        <w:tabs>
          <w:tab w:val="left" w:pos="567"/>
          <w:tab w:val="left" w:pos="2268"/>
        </w:tabs>
        <w:suppressAutoHyphens w:val="0"/>
        <w:spacing w:after="0" w:line="240" w:lineRule="auto"/>
        <w:ind w:left="1134"/>
        <w:jc w:val="both"/>
        <w:rPr>
          <w:rFonts w:ascii="Arial" w:hAnsi="Arial" w:cs="Arial"/>
          <w:color w:val="000000"/>
          <w:lang w:eastAsia="pt-BR"/>
        </w:rPr>
      </w:pPr>
    </w:p>
    <w:p w14:paraId="0D99C8C2" w14:textId="77777777" w:rsidR="00A85375" w:rsidRPr="00A85375" w:rsidRDefault="00B43CF6" w:rsidP="00A85375">
      <w:pPr>
        <w:pStyle w:val="PargrafodaLista"/>
        <w:numPr>
          <w:ilvl w:val="2"/>
          <w:numId w:val="44"/>
        </w:numPr>
        <w:tabs>
          <w:tab w:val="left" w:pos="567"/>
          <w:tab w:val="left" w:pos="2268"/>
        </w:tabs>
        <w:suppressAutoHyphens w:val="0"/>
        <w:spacing w:after="0" w:line="240" w:lineRule="auto"/>
        <w:ind w:left="1134" w:firstLine="0"/>
        <w:jc w:val="both"/>
        <w:rPr>
          <w:rFonts w:ascii="Arial" w:hAnsi="Arial" w:cs="Arial"/>
          <w:color w:val="000000"/>
          <w:lang w:eastAsia="pt-BR"/>
        </w:rPr>
      </w:pPr>
      <w:r w:rsidRPr="00584C44">
        <w:rPr>
          <w:rFonts w:ascii="Arial" w:hAnsi="Arial" w:cs="Arial"/>
          <w:b/>
          <w:color w:val="000000"/>
          <w:lang w:eastAsia="pt-BR"/>
        </w:rPr>
        <w:t>MOTORISTA I E MOTORISTA II</w:t>
      </w:r>
      <w:r w:rsidR="003503CE" w:rsidRPr="00584C44">
        <w:rPr>
          <w:rFonts w:ascii="Arial" w:hAnsi="Arial" w:cs="Arial"/>
          <w:b/>
          <w:color w:val="000000"/>
          <w:lang w:eastAsia="pt-BR"/>
        </w:rPr>
        <w:t>:</w:t>
      </w:r>
      <w:r w:rsidR="003503CE" w:rsidRPr="00584C44">
        <w:rPr>
          <w:rFonts w:ascii="Arial" w:hAnsi="Arial" w:cs="Arial"/>
          <w:color w:val="000000"/>
          <w:lang w:eastAsia="pt-BR"/>
        </w:rPr>
        <w:t xml:space="preserve"> </w:t>
      </w:r>
      <w:r w:rsidR="003503CE" w:rsidRPr="00584C44">
        <w:rPr>
          <w:rFonts w:ascii="Arial" w:hAnsi="Arial" w:cs="Arial"/>
          <w:bCs/>
          <w:color w:val="000000"/>
        </w:rPr>
        <w:t>Legislação de Trânsito. Código de Trânsito Brasileiro e demais legislações referentes à condução de veículos. Sistema Nacional de Trânsito. Normas Gerais de Circulação. Sinalização. Veículos, licenciamento, habilitação. Regras de circulação. Deveres e proibições, infrações e penalidades. Medidas e processos administrativos. Direção defensiva. Primeiros socorros. Preservação do meio ambiente. Direitos Humanos e Cidadania no trânsito. Noções sobre funcionamento do veículo. Transporte de urgência e emergência</w:t>
      </w:r>
      <w:r w:rsidR="00584C44">
        <w:rPr>
          <w:rFonts w:ascii="Arial" w:hAnsi="Arial" w:cs="Arial"/>
          <w:bCs/>
          <w:color w:val="000000"/>
        </w:rPr>
        <w:t>.</w:t>
      </w:r>
    </w:p>
    <w:p w14:paraId="5FB77EA9" w14:textId="77777777" w:rsidR="00A85375" w:rsidRPr="00A85375" w:rsidRDefault="00A85375" w:rsidP="00A85375">
      <w:pPr>
        <w:pStyle w:val="PargrafodaLista"/>
        <w:spacing w:after="0" w:line="240" w:lineRule="auto"/>
        <w:rPr>
          <w:rFonts w:ascii="Arial" w:hAnsi="Arial" w:cs="Arial"/>
          <w:b/>
          <w:color w:val="000000"/>
        </w:rPr>
      </w:pPr>
    </w:p>
    <w:p w14:paraId="266EE63F" w14:textId="3F2F1DDF" w:rsidR="000C5B08" w:rsidRPr="00A85375" w:rsidRDefault="000C5B08" w:rsidP="00A85375">
      <w:pPr>
        <w:pStyle w:val="PargrafodaLista"/>
        <w:numPr>
          <w:ilvl w:val="2"/>
          <w:numId w:val="44"/>
        </w:numPr>
        <w:tabs>
          <w:tab w:val="left" w:pos="567"/>
          <w:tab w:val="left" w:pos="2268"/>
        </w:tabs>
        <w:suppressAutoHyphens w:val="0"/>
        <w:spacing w:after="0" w:line="240" w:lineRule="auto"/>
        <w:ind w:left="1134" w:firstLine="0"/>
        <w:jc w:val="both"/>
        <w:rPr>
          <w:rFonts w:ascii="Arial" w:hAnsi="Arial" w:cs="Arial"/>
          <w:color w:val="000000"/>
          <w:lang w:eastAsia="pt-BR"/>
        </w:rPr>
      </w:pPr>
      <w:r w:rsidRPr="00A85375">
        <w:rPr>
          <w:rFonts w:ascii="Arial" w:hAnsi="Arial" w:cs="Arial"/>
          <w:b/>
          <w:color w:val="000000"/>
        </w:rPr>
        <w:t xml:space="preserve">NUTRICIONISTA: </w:t>
      </w:r>
      <w:r w:rsidRPr="00A85375">
        <w:rPr>
          <w:rFonts w:ascii="Arial" w:hAnsi="Arial" w:cs="Arial"/>
          <w:color w:val="000000"/>
        </w:rPr>
        <w:t>Administração de serviços de alimentação: planejamento, organização, execução de cardápio e procedimentos desde compras, recepção, estocagem e distribuição de gêneros, saneamento e segurança na</w:t>
      </w:r>
      <w:r w:rsidRPr="00A85375">
        <w:rPr>
          <w:rFonts w:ascii="Arial" w:hAnsi="Arial" w:cs="Arial"/>
        </w:rPr>
        <w:t xml:space="preserve"> </w:t>
      </w:r>
      <w:r w:rsidRPr="00A85375">
        <w:rPr>
          <w:rFonts w:ascii="Arial" w:hAnsi="Arial" w:cs="Arial"/>
          <w:color w:val="000000"/>
        </w:rPr>
        <w:t xml:space="preserve">produção de alimentos, aspectos físicos, métodos de conservação, técnica de higienização da área física, equipamentos e utensílios. Técnica Dietética: conceito, </w:t>
      </w:r>
      <w:r w:rsidRPr="00A85375">
        <w:rPr>
          <w:rFonts w:ascii="Arial" w:hAnsi="Arial" w:cs="Arial"/>
          <w:color w:val="000000"/>
        </w:rPr>
        <w:lastRenderedPageBreak/>
        <w:t xml:space="preserve">classificação e composição química. Características organolépticas, seleção, conservação, Pré-preparo, preparo e distribuição dos alimentos. Higiene dos alimentos, parâmetros e critérios para o controle higiênico-sanitário. Sistema de análise de perigos em pontos críticos de controle- APPCC. Vigilância e Legislação sanitária. Nutrição Normal: conceito de alimentação e nutrição, critério e avaliação de dietas normais e especiais, Leis da alimentação. Nutrientes: definição, propriedades, biodisponibilidade, função, digestão, absorção, metabolismo, fontes alimentares e interação. Nutrição materno-infantil; crescimento e desenvolvimento em toda faixa etária. Gestação e lactação, nutrição do lactente e da criança de baixo peso. Desnutrição na infância. Organização, planejamento e gerenciamento do Lactário e Banco de Leite Humano. Nutrição em Saúde Pública: noção de epidemiologia das doenças nutricionais, infecciosas, má nutrição proteico-calórica, anemias e carências nutricionais. Vigilância nutricional. Atividades de nutrição em programas integrados de Saúde Pública. Avaliação nutricional. Epidemiologia da desnutrição proteico-calórica. Avaliação dos estados nutricionais nas diferentes faixas etárias. Dietoterapia: princípios básicos e cuidados nutricionais nas enfermidades e na 3ª idade e atividades do nutricionista na EMTN. Modificação da dieta normal e padronização hospitalar. Nutrição enteral: indicação, técnica de administração, preparo e distribuição. Seleção e classificação das fórmulas enterais e infantis. Ética profissional; conhecimentos de informática básica, editor de </w:t>
      </w:r>
      <w:proofErr w:type="gramStart"/>
      <w:r w:rsidRPr="00A85375">
        <w:rPr>
          <w:rFonts w:ascii="Arial" w:hAnsi="Arial" w:cs="Arial"/>
          <w:color w:val="000000"/>
        </w:rPr>
        <w:t>texto(</w:t>
      </w:r>
      <w:proofErr w:type="gramEnd"/>
      <w:r w:rsidRPr="00A85375">
        <w:rPr>
          <w:rFonts w:ascii="Arial" w:hAnsi="Arial" w:cs="Arial"/>
          <w:color w:val="000000"/>
        </w:rPr>
        <w:t>Word), planilha eletrônica (Excel), Windows e internet</w:t>
      </w:r>
    </w:p>
    <w:p w14:paraId="339AD795" w14:textId="564D2CCB" w:rsidR="000C5B08" w:rsidRDefault="000C5B08" w:rsidP="00584C44">
      <w:pPr>
        <w:tabs>
          <w:tab w:val="left" w:pos="567"/>
          <w:tab w:val="left" w:pos="2268"/>
        </w:tabs>
        <w:suppressAutoHyphens w:val="0"/>
        <w:jc w:val="both"/>
        <w:rPr>
          <w:rFonts w:ascii="Arial" w:hAnsi="Arial" w:cs="Arial"/>
          <w:color w:val="000000"/>
          <w:lang w:eastAsia="pt-BR"/>
        </w:rPr>
      </w:pPr>
    </w:p>
    <w:p w14:paraId="26B7B159" w14:textId="73F429C8" w:rsidR="00584C44" w:rsidRPr="00584C44" w:rsidRDefault="00B43CF6" w:rsidP="0010262D">
      <w:pPr>
        <w:pStyle w:val="PargrafodaLista"/>
        <w:numPr>
          <w:ilvl w:val="2"/>
          <w:numId w:val="44"/>
        </w:numPr>
        <w:tabs>
          <w:tab w:val="left" w:pos="567"/>
          <w:tab w:val="left" w:pos="2268"/>
        </w:tabs>
        <w:suppressAutoHyphens w:val="0"/>
        <w:spacing w:after="0" w:line="240" w:lineRule="auto"/>
        <w:ind w:left="1134" w:firstLine="0"/>
        <w:jc w:val="both"/>
        <w:rPr>
          <w:rFonts w:ascii="Arial" w:hAnsi="Arial" w:cs="Arial"/>
          <w:color w:val="000000"/>
          <w:lang w:eastAsia="pt-BR"/>
        </w:rPr>
      </w:pPr>
      <w:r w:rsidRPr="00584C44">
        <w:rPr>
          <w:rFonts w:ascii="Arial" w:hAnsi="Arial" w:cs="Arial"/>
          <w:b/>
          <w:color w:val="000000"/>
          <w:lang w:eastAsia="pt-BR"/>
        </w:rPr>
        <w:t xml:space="preserve">OPERADOR DE EQUIPAMENTOS I E </w:t>
      </w:r>
      <w:r w:rsidR="00845766" w:rsidRPr="00584C44">
        <w:rPr>
          <w:rFonts w:ascii="Arial" w:hAnsi="Arial" w:cs="Arial"/>
          <w:b/>
          <w:color w:val="000000"/>
          <w:lang w:eastAsia="pt-BR"/>
        </w:rPr>
        <w:t>OPERADOR DE EQUIPAMENTOS II</w:t>
      </w:r>
      <w:r w:rsidR="003503CE" w:rsidRPr="00584C44">
        <w:rPr>
          <w:rFonts w:ascii="Arial" w:hAnsi="Arial" w:cs="Arial"/>
          <w:b/>
          <w:color w:val="000000"/>
          <w:lang w:eastAsia="pt-BR"/>
        </w:rPr>
        <w:t>:</w:t>
      </w:r>
      <w:r w:rsidR="003503CE" w:rsidRPr="00584C44">
        <w:rPr>
          <w:rFonts w:ascii="Arial" w:hAnsi="Arial" w:cs="Arial"/>
          <w:color w:val="000000"/>
          <w:lang w:eastAsia="pt-BR"/>
        </w:rPr>
        <w:t xml:space="preserve"> </w:t>
      </w:r>
      <w:r w:rsidR="003503CE" w:rsidRPr="00584C44">
        <w:rPr>
          <w:rFonts w:ascii="Arial" w:hAnsi="Arial" w:cs="Arial"/>
          <w:bCs/>
          <w:color w:val="000000"/>
        </w:rPr>
        <w:t>Legislação de Trânsito - Código de Trânsito Brasileiro e demais legislações referentes à condução de máquinas pesadas. Sistema Nacional de Trânsito. Normas Gerais de Circulação. Sinalização. Veículos, licenciamento, habilitação. Regras de circulação. Deveres e proibições, infrações e penalidades. Medidas e processos administrativos. Primeiros socorros. Preservação do meio ambiente. Direitos Humanos e Cidadania no trânsito. Noções sobre funcionamento de máquinas pesadas. Transporte de carga.</w:t>
      </w:r>
    </w:p>
    <w:p w14:paraId="78F3D131" w14:textId="77777777" w:rsidR="00584C44" w:rsidRPr="00584C44" w:rsidRDefault="00584C44" w:rsidP="00584C44">
      <w:pPr>
        <w:tabs>
          <w:tab w:val="left" w:pos="567"/>
          <w:tab w:val="left" w:pos="2268"/>
        </w:tabs>
        <w:suppressAutoHyphens w:val="0"/>
        <w:jc w:val="both"/>
        <w:rPr>
          <w:rFonts w:ascii="Arial" w:hAnsi="Arial" w:cs="Arial"/>
          <w:color w:val="000000"/>
          <w:lang w:eastAsia="pt-BR"/>
        </w:rPr>
      </w:pPr>
    </w:p>
    <w:p w14:paraId="24AE4A4B" w14:textId="7C5A1763" w:rsidR="00584C44" w:rsidRPr="00584C44" w:rsidRDefault="00845766" w:rsidP="0010262D">
      <w:pPr>
        <w:pStyle w:val="PargrafodaLista"/>
        <w:numPr>
          <w:ilvl w:val="2"/>
          <w:numId w:val="44"/>
        </w:numPr>
        <w:tabs>
          <w:tab w:val="left" w:pos="567"/>
          <w:tab w:val="left" w:pos="2268"/>
        </w:tabs>
        <w:suppressAutoHyphens w:val="0"/>
        <w:spacing w:after="0" w:line="240" w:lineRule="auto"/>
        <w:ind w:left="1134" w:firstLine="0"/>
        <w:jc w:val="both"/>
        <w:rPr>
          <w:rFonts w:ascii="Arial" w:hAnsi="Arial" w:cs="Arial"/>
          <w:color w:val="000000"/>
          <w:lang w:eastAsia="pt-BR"/>
        </w:rPr>
      </w:pPr>
      <w:r w:rsidRPr="00584C44">
        <w:rPr>
          <w:rFonts w:ascii="Arial" w:hAnsi="Arial" w:cs="Arial"/>
          <w:b/>
          <w:color w:val="000000"/>
          <w:lang w:eastAsia="pt-BR"/>
        </w:rPr>
        <w:t>PSICÓLOGO</w:t>
      </w:r>
      <w:r w:rsidR="00662F98" w:rsidRPr="00584C44">
        <w:rPr>
          <w:rFonts w:ascii="Arial" w:hAnsi="Arial" w:cs="Arial"/>
          <w:b/>
          <w:color w:val="000000"/>
          <w:lang w:eastAsia="pt-BR"/>
        </w:rPr>
        <w:t>:</w:t>
      </w:r>
      <w:r w:rsidR="00662F98" w:rsidRPr="00584C44">
        <w:rPr>
          <w:rFonts w:ascii="Arial" w:hAnsi="Arial" w:cs="Arial"/>
          <w:color w:val="000000"/>
          <w:lang w:eastAsia="pt-BR"/>
        </w:rPr>
        <w:t xml:space="preserve"> </w:t>
      </w:r>
      <w:r w:rsidR="00662F98" w:rsidRPr="00584C44">
        <w:rPr>
          <w:rFonts w:ascii="Arial" w:hAnsi="Arial" w:cs="Arial"/>
        </w:rPr>
        <w:t>Infância, adolescência. As inter</w:t>
      </w:r>
      <w:r w:rsidR="00662F98" w:rsidRPr="00584C44">
        <w:rPr>
          <w:rFonts w:ascii="Cambria Math" w:hAnsi="Cambria Math" w:cs="Cambria Math"/>
        </w:rPr>
        <w:t>‐</w:t>
      </w:r>
      <w:r w:rsidR="00662F98" w:rsidRPr="00584C44">
        <w:rPr>
          <w:rFonts w:ascii="Arial" w:hAnsi="Arial" w:cs="Arial"/>
        </w:rPr>
        <w:t xml:space="preserve">relações familiares: casamento, conflito conjugal, separação, guarda dos filhos. A criança e a separação dos pais. A criança e o adolescente </w:t>
      </w:r>
      <w:proofErr w:type="spellStart"/>
      <w:r w:rsidR="00662F98" w:rsidRPr="00584C44">
        <w:rPr>
          <w:rFonts w:ascii="Arial" w:hAnsi="Arial" w:cs="Arial"/>
        </w:rPr>
        <w:t>vitimizados</w:t>
      </w:r>
      <w:proofErr w:type="spellEnd"/>
      <w:r w:rsidR="00662F98" w:rsidRPr="00584C44">
        <w:rPr>
          <w:rFonts w:ascii="Arial" w:hAnsi="Arial" w:cs="Arial"/>
        </w:rPr>
        <w:t>. Natureza e origens da tendência antissocial. Os direitos fundamentais da criança e o do adolescente. O trabalho do psicólogo em equipe multiprofissional. Psicodiagnóstico – técnicas utilizadas. A entrevista psicológica. Teoria da Personalidade, Teorias e Técnicas Psicoterápicas. Diferenças individuais e de classes. Noções de cidadania, cultura e personalidade: “status”, papel e o indivíduo. Fatores sociais da anormalidade. Interação social. A psicologia social no Brasil.</w:t>
      </w:r>
      <w:r w:rsidR="00662F98" w:rsidRPr="00584C44">
        <w:rPr>
          <w:rFonts w:ascii="Arial" w:hAnsi="Arial" w:cs="Arial"/>
          <w:b/>
          <w:bCs/>
        </w:rPr>
        <w:t xml:space="preserve"> </w:t>
      </w:r>
      <w:r w:rsidR="00662F98" w:rsidRPr="00584C44">
        <w:rPr>
          <w:rFonts w:ascii="Arial" w:hAnsi="Arial" w:cs="Arial"/>
        </w:rPr>
        <w:t xml:space="preserve">Teorias e técnicas psicoterápicas e teorias e técnicas psicoterápicas de fundamentação psicanalítica (infância, adolescência, idade adulta e velhice). O processo psicodiagnóstico e as técnicas projetivas (infância e adolescência). Modelos de psicoterapia. Aplicações clínicas das psicoterapias. Avaliação, métodos e técnicas psicoterápicas. Manejo clínico das técnicas psicoterápicas. Modelos de Psicologia do Desenvolvimento, Psicanalítico, Piagetiano, Aprendizagem Social. Cidadania, classes populares e doença mental. </w:t>
      </w:r>
      <w:r w:rsidR="00662F98" w:rsidRPr="00584C44">
        <w:rPr>
          <w:rFonts w:ascii="Arial" w:hAnsi="Arial" w:cs="Arial"/>
          <w:bCs/>
          <w:color w:val="000000"/>
        </w:rPr>
        <w:t>Política Nacional de Assistência Social; SUAS - Sistema Único da Assistência Social; Lei 8.742/93, Lei Orgânica da Assistência Social (LOAS); Família, Rede, Laços e Políticas Públicas; Violência Doméstica; Estatuto do Idoso, Estatuto da Criança e do Adolescente; Código de Ética Profissional do Assistente Social; Programas Governamentais de Transferência de Renda.</w:t>
      </w:r>
    </w:p>
    <w:p w14:paraId="27403E22" w14:textId="77777777" w:rsidR="00584C44" w:rsidRPr="00584C44" w:rsidRDefault="00584C44" w:rsidP="00584C44">
      <w:pPr>
        <w:tabs>
          <w:tab w:val="left" w:pos="567"/>
          <w:tab w:val="left" w:pos="2268"/>
        </w:tabs>
        <w:suppressAutoHyphens w:val="0"/>
        <w:ind w:left="1134"/>
        <w:jc w:val="both"/>
        <w:rPr>
          <w:rFonts w:ascii="Arial" w:hAnsi="Arial" w:cs="Arial"/>
          <w:color w:val="000000"/>
          <w:lang w:eastAsia="pt-BR"/>
        </w:rPr>
      </w:pPr>
    </w:p>
    <w:p w14:paraId="1FB781A9" w14:textId="3796CC0B" w:rsidR="009C48E7" w:rsidRPr="009C48E7" w:rsidRDefault="00845766" w:rsidP="009C48E7">
      <w:pPr>
        <w:pStyle w:val="PargrafodaLista"/>
        <w:numPr>
          <w:ilvl w:val="2"/>
          <w:numId w:val="44"/>
        </w:numPr>
        <w:tabs>
          <w:tab w:val="left" w:pos="567"/>
          <w:tab w:val="left" w:pos="2268"/>
        </w:tabs>
        <w:suppressAutoHyphens w:val="0"/>
        <w:spacing w:after="0" w:line="240" w:lineRule="auto"/>
        <w:ind w:left="1134" w:firstLine="0"/>
        <w:jc w:val="both"/>
        <w:rPr>
          <w:rFonts w:ascii="Arial" w:hAnsi="Arial" w:cs="Arial"/>
          <w:b/>
          <w:color w:val="000000"/>
          <w:lang w:eastAsia="pt-BR"/>
        </w:rPr>
      </w:pPr>
      <w:r w:rsidRPr="00584C44">
        <w:rPr>
          <w:rFonts w:ascii="Arial" w:hAnsi="Arial" w:cs="Arial"/>
          <w:b/>
          <w:color w:val="000000"/>
          <w:lang w:eastAsia="pt-BR"/>
        </w:rPr>
        <w:t>RECEPCIONISTA</w:t>
      </w:r>
      <w:r w:rsidR="00E46F4D" w:rsidRPr="00584C44">
        <w:rPr>
          <w:rFonts w:ascii="Arial" w:hAnsi="Arial" w:cs="Arial"/>
          <w:b/>
          <w:color w:val="000000"/>
          <w:lang w:eastAsia="pt-BR"/>
        </w:rPr>
        <w:t>:</w:t>
      </w:r>
      <w:r w:rsidR="009C48E7">
        <w:rPr>
          <w:rFonts w:ascii="Arial" w:hAnsi="Arial" w:cs="Arial"/>
          <w:b/>
          <w:color w:val="000000"/>
          <w:lang w:eastAsia="pt-BR"/>
        </w:rPr>
        <w:t xml:space="preserve"> </w:t>
      </w:r>
      <w:r w:rsidR="009C48E7" w:rsidRPr="009C48E7">
        <w:rPr>
          <w:rFonts w:ascii="Arial" w:hAnsi="Arial" w:cs="Arial"/>
        </w:rPr>
        <w:t xml:space="preserve">Atendimento e orientação ao público. Relacionamento interpessoal e Comunicação. Tipos de redação oficial e técnica: atestado, ata, circular, edital, ofício, relatório, requerimento e declaração. Arquivo: organização, transferência, </w:t>
      </w:r>
      <w:r w:rsidR="009C48E7" w:rsidRPr="009C48E7">
        <w:rPr>
          <w:rFonts w:ascii="Arial" w:hAnsi="Arial" w:cs="Arial"/>
        </w:rPr>
        <w:lastRenderedPageBreak/>
        <w:t xml:space="preserve">sistemas e métodos de arquivamento. Atendimento ao telefone: ligações locais, estaduais, nacionais e internacionais. Gestão de Tempo. Gestão de Projetos. Ética e postura profissional. Noções de informática. Uso, em nível de usuário dos programas: Microsoft Word, Microsoft Excel, Microsoft </w:t>
      </w:r>
      <w:proofErr w:type="spellStart"/>
      <w:r w:rsidR="009C48E7" w:rsidRPr="009C48E7">
        <w:rPr>
          <w:rFonts w:ascii="Arial" w:hAnsi="Arial" w:cs="Arial"/>
        </w:rPr>
        <w:t>Acess</w:t>
      </w:r>
      <w:proofErr w:type="spellEnd"/>
      <w:r w:rsidR="009C48E7" w:rsidRPr="009C48E7">
        <w:rPr>
          <w:rFonts w:ascii="Arial" w:hAnsi="Arial" w:cs="Arial"/>
        </w:rPr>
        <w:t>, Microsoft Power Point. Internet.</w:t>
      </w:r>
    </w:p>
    <w:p w14:paraId="1108F54F" w14:textId="77777777" w:rsidR="009C48E7" w:rsidRPr="00584C44" w:rsidRDefault="009C48E7" w:rsidP="00584C44">
      <w:pPr>
        <w:tabs>
          <w:tab w:val="left" w:pos="567"/>
          <w:tab w:val="left" w:pos="2268"/>
        </w:tabs>
        <w:suppressAutoHyphens w:val="0"/>
        <w:jc w:val="both"/>
        <w:rPr>
          <w:rFonts w:ascii="Arial" w:hAnsi="Arial" w:cs="Arial"/>
          <w:b/>
          <w:color w:val="000000"/>
          <w:lang w:eastAsia="pt-BR"/>
        </w:rPr>
      </w:pPr>
    </w:p>
    <w:p w14:paraId="4094605F" w14:textId="1C6FF0F0" w:rsidR="00584C44" w:rsidRDefault="00845766" w:rsidP="0010262D">
      <w:pPr>
        <w:pStyle w:val="PargrafodaLista"/>
        <w:numPr>
          <w:ilvl w:val="2"/>
          <w:numId w:val="44"/>
        </w:numPr>
        <w:tabs>
          <w:tab w:val="left" w:pos="567"/>
          <w:tab w:val="left" w:pos="2268"/>
        </w:tabs>
        <w:suppressAutoHyphens w:val="0"/>
        <w:spacing w:after="0" w:line="240" w:lineRule="auto"/>
        <w:ind w:left="1134" w:firstLine="0"/>
        <w:jc w:val="both"/>
        <w:rPr>
          <w:rFonts w:ascii="Arial" w:hAnsi="Arial" w:cs="Arial"/>
          <w:color w:val="000000"/>
          <w:lang w:eastAsia="pt-BR"/>
        </w:rPr>
      </w:pPr>
      <w:r w:rsidRPr="00584C44">
        <w:rPr>
          <w:rFonts w:ascii="Arial" w:hAnsi="Arial" w:cs="Arial"/>
          <w:b/>
          <w:color w:val="000000"/>
          <w:lang w:eastAsia="pt-BR"/>
        </w:rPr>
        <w:t>TÉCNICO EM ENFERMAGEM</w:t>
      </w:r>
      <w:r w:rsidR="00E46F4D" w:rsidRPr="00584C44">
        <w:rPr>
          <w:rFonts w:ascii="Arial" w:hAnsi="Arial" w:cs="Arial"/>
          <w:b/>
          <w:color w:val="000000"/>
          <w:lang w:eastAsia="pt-BR"/>
        </w:rPr>
        <w:t>:</w:t>
      </w:r>
      <w:r w:rsidR="00E46F4D" w:rsidRPr="00584C44">
        <w:rPr>
          <w:rFonts w:ascii="Arial" w:hAnsi="Arial" w:cs="Arial"/>
          <w:color w:val="000000"/>
          <w:lang w:eastAsia="pt-BR"/>
        </w:rPr>
        <w:t xml:space="preserve"> </w:t>
      </w:r>
      <w:r w:rsidR="00E46F4D" w:rsidRPr="00584C44">
        <w:rPr>
          <w:rFonts w:ascii="Arial" w:hAnsi="Arial" w:cs="Arial"/>
          <w:color w:val="000000"/>
        </w:rPr>
        <w:t xml:space="preserve">A inserção dos serviços de enfermagem no Sistema Único de Saúde (SUS). Código de Ética dos profissionais de enfermagem e Lei do exercício profissional. Política de humanização do SUS. Funcionamento dos sistemas: locomotor, pele e anexos, cardiovascular, linfático, respiratório, nervoso, sensorial, endócrino, urinário e órgãos genitais. Agentes infecciosos e ectoparasitos (vírus, bactérias, fungos, protozoários e artrópodes). Doenças transmissíveis pelos agentes infecciosos e ectoparasitos. Saneamento básico. Educação em saúde. Conceito e tipo de imunidade. Programa de imunização. Noções básicas sobre administração de fármacos: efeitos colaterais e assistência de enfermagem. Procedimentos técnicos de enfermagem. Assistência integral de enfermagem à saúde: da criança e do adolescente, da mulher, do adulto, do idoso e mental. Assistência ao indivíduo, família e comunidade com transtornos: agudos, crônicos degenerativos, mentais, infecciosos e contagiosos. Assistência de enfermagem no </w:t>
      </w:r>
      <w:proofErr w:type="spellStart"/>
      <w:r w:rsidR="00E46F4D" w:rsidRPr="00584C44">
        <w:rPr>
          <w:rFonts w:ascii="Arial" w:hAnsi="Arial" w:cs="Arial"/>
          <w:color w:val="000000"/>
        </w:rPr>
        <w:t>pré</w:t>
      </w:r>
      <w:proofErr w:type="spellEnd"/>
      <w:r w:rsidR="00E46F4D" w:rsidRPr="00584C44">
        <w:rPr>
          <w:rFonts w:ascii="Arial" w:hAnsi="Arial" w:cs="Arial"/>
          <w:color w:val="000000"/>
        </w:rPr>
        <w:t xml:space="preserve">, </w:t>
      </w:r>
      <w:proofErr w:type="spellStart"/>
      <w:r w:rsidR="00E46F4D" w:rsidRPr="00584C44">
        <w:rPr>
          <w:rFonts w:ascii="Arial" w:hAnsi="Arial" w:cs="Arial"/>
          <w:color w:val="000000"/>
        </w:rPr>
        <w:t>trans</w:t>
      </w:r>
      <w:proofErr w:type="spellEnd"/>
      <w:r w:rsidR="00E46F4D" w:rsidRPr="00584C44">
        <w:rPr>
          <w:rFonts w:ascii="Arial" w:hAnsi="Arial" w:cs="Arial"/>
          <w:color w:val="000000"/>
        </w:rPr>
        <w:t xml:space="preserve"> e pós-operatório. Assistência de enfermagem em urgência e emergência. Biossegurança: conceito, normas de prevenção e controle de infecção. Classificação de artigos e superfícies hospitalares aplicando conhecimentos de desinfecção, limpeza, preparo e esterilização de material. Preparação e acompanhamento de exames diagnósticos. Noções de administração e organização dos serviços de saúde e de enfermagem.</w:t>
      </w:r>
    </w:p>
    <w:p w14:paraId="0D7AEED3" w14:textId="77777777" w:rsidR="00584C44" w:rsidRDefault="00584C44" w:rsidP="00584C44">
      <w:pPr>
        <w:pStyle w:val="PargrafodaLista"/>
        <w:tabs>
          <w:tab w:val="left" w:pos="567"/>
          <w:tab w:val="left" w:pos="2268"/>
        </w:tabs>
        <w:suppressAutoHyphens w:val="0"/>
        <w:spacing w:after="0" w:line="240" w:lineRule="auto"/>
        <w:ind w:left="1134"/>
        <w:jc w:val="both"/>
        <w:rPr>
          <w:rFonts w:ascii="Arial" w:hAnsi="Arial" w:cs="Arial"/>
          <w:color w:val="000000"/>
          <w:lang w:eastAsia="pt-BR"/>
        </w:rPr>
      </w:pPr>
    </w:p>
    <w:p w14:paraId="0F6883AB" w14:textId="379002E0" w:rsidR="00BA537F" w:rsidRDefault="00BA537F" w:rsidP="00010D9A">
      <w:pPr>
        <w:tabs>
          <w:tab w:val="left" w:pos="1701"/>
        </w:tabs>
        <w:ind w:left="1134"/>
        <w:jc w:val="both"/>
        <w:rPr>
          <w:rFonts w:ascii="Arial" w:hAnsi="Arial" w:cs="Arial"/>
          <w:b/>
          <w:bCs/>
          <w:sz w:val="22"/>
          <w:szCs w:val="22"/>
        </w:rPr>
      </w:pPr>
    </w:p>
    <w:p w14:paraId="2ACB175B" w14:textId="4C4BB894" w:rsidR="00BA537F" w:rsidRDefault="00BA537F" w:rsidP="00010D9A">
      <w:pPr>
        <w:tabs>
          <w:tab w:val="left" w:pos="1701"/>
        </w:tabs>
        <w:ind w:left="1134"/>
        <w:jc w:val="both"/>
        <w:rPr>
          <w:rFonts w:ascii="Arial" w:hAnsi="Arial" w:cs="Arial"/>
          <w:b/>
          <w:bCs/>
          <w:sz w:val="22"/>
          <w:szCs w:val="22"/>
        </w:rPr>
      </w:pPr>
    </w:p>
    <w:p w14:paraId="0FF4DA4A" w14:textId="3F66F82A" w:rsidR="00BA537F" w:rsidRDefault="00BA537F" w:rsidP="00010D9A">
      <w:pPr>
        <w:tabs>
          <w:tab w:val="left" w:pos="1701"/>
        </w:tabs>
        <w:ind w:left="1134"/>
        <w:jc w:val="both"/>
        <w:rPr>
          <w:rFonts w:ascii="Arial" w:hAnsi="Arial" w:cs="Arial"/>
          <w:b/>
          <w:bCs/>
          <w:sz w:val="22"/>
          <w:szCs w:val="22"/>
        </w:rPr>
      </w:pPr>
    </w:p>
    <w:p w14:paraId="6C4B2E55" w14:textId="1B3D733C" w:rsidR="00BA537F" w:rsidRDefault="00BA537F" w:rsidP="00010D9A">
      <w:pPr>
        <w:tabs>
          <w:tab w:val="left" w:pos="1701"/>
        </w:tabs>
        <w:ind w:left="1134"/>
        <w:jc w:val="both"/>
        <w:rPr>
          <w:rFonts w:ascii="Arial" w:hAnsi="Arial" w:cs="Arial"/>
          <w:b/>
          <w:bCs/>
          <w:sz w:val="22"/>
          <w:szCs w:val="22"/>
        </w:rPr>
      </w:pPr>
    </w:p>
    <w:p w14:paraId="1F7A7E1F" w14:textId="39451D04" w:rsidR="00BA537F" w:rsidRDefault="00BA537F" w:rsidP="00010D9A">
      <w:pPr>
        <w:tabs>
          <w:tab w:val="left" w:pos="1701"/>
        </w:tabs>
        <w:ind w:left="1134"/>
        <w:jc w:val="both"/>
        <w:rPr>
          <w:rFonts w:ascii="Arial" w:hAnsi="Arial" w:cs="Arial"/>
          <w:b/>
          <w:bCs/>
          <w:sz w:val="22"/>
          <w:szCs w:val="22"/>
        </w:rPr>
      </w:pPr>
    </w:p>
    <w:p w14:paraId="2B76ED4F" w14:textId="0C7AB4C9" w:rsidR="00BA537F" w:rsidRDefault="00BA537F" w:rsidP="00010D9A">
      <w:pPr>
        <w:tabs>
          <w:tab w:val="left" w:pos="1701"/>
        </w:tabs>
        <w:ind w:left="1134"/>
        <w:jc w:val="both"/>
        <w:rPr>
          <w:rFonts w:ascii="Arial" w:hAnsi="Arial" w:cs="Arial"/>
          <w:b/>
          <w:bCs/>
          <w:sz w:val="22"/>
          <w:szCs w:val="22"/>
        </w:rPr>
      </w:pPr>
    </w:p>
    <w:p w14:paraId="11D405DE" w14:textId="77777777" w:rsidR="00B41376" w:rsidRDefault="00B41376">
      <w:pPr>
        <w:pStyle w:val="SemEspaamento"/>
        <w:pageBreakBefore/>
        <w:tabs>
          <w:tab w:val="left" w:pos="2268"/>
        </w:tabs>
        <w:autoSpaceDE w:val="0"/>
        <w:jc w:val="center"/>
      </w:pPr>
      <w:r>
        <w:rPr>
          <w:rFonts w:ascii="Arial" w:hAnsi="Arial" w:cs="Arial"/>
          <w:b/>
        </w:rPr>
        <w:lastRenderedPageBreak/>
        <w:t>ANEXO VIII</w:t>
      </w:r>
    </w:p>
    <w:p w14:paraId="0DF1E0CE" w14:textId="77777777" w:rsidR="00B41376" w:rsidRDefault="00B41376">
      <w:pPr>
        <w:pStyle w:val="SemEspaamento"/>
        <w:jc w:val="center"/>
      </w:pPr>
      <w:r>
        <w:rPr>
          <w:rFonts w:ascii="Arial" w:hAnsi="Arial" w:cs="Arial"/>
          <w:b/>
        </w:rPr>
        <w:t>INTERPOSIÇÃO DE RECURSOS</w:t>
      </w:r>
    </w:p>
    <w:p w14:paraId="1349F96F" w14:textId="77777777" w:rsidR="00B41376" w:rsidRDefault="00B41376">
      <w:pPr>
        <w:pStyle w:val="SemEspaamento"/>
        <w:jc w:val="center"/>
        <w:rPr>
          <w:rFonts w:ascii="Arial" w:hAnsi="Arial" w:cs="Arial"/>
          <w:b/>
        </w:rPr>
      </w:pPr>
    </w:p>
    <w:p w14:paraId="17F2CC73" w14:textId="77777777" w:rsidR="00B41376" w:rsidRDefault="00B41376">
      <w:pPr>
        <w:numPr>
          <w:ilvl w:val="6"/>
          <w:numId w:val="5"/>
        </w:numPr>
        <w:tabs>
          <w:tab w:val="left" w:pos="567"/>
        </w:tabs>
        <w:ind w:left="0" w:firstLine="0"/>
        <w:jc w:val="both"/>
      </w:pPr>
      <w:r>
        <w:rPr>
          <w:rFonts w:ascii="Arial" w:hAnsi="Arial" w:cs="Arial"/>
        </w:rPr>
        <w:t xml:space="preserve">Caberá interposição de recursos à </w:t>
      </w:r>
      <w:r>
        <w:rPr>
          <w:rFonts w:ascii="Arial" w:hAnsi="Arial" w:cs="Arial"/>
          <w:b/>
        </w:rPr>
        <w:t>FAEPESUL</w:t>
      </w:r>
      <w:r>
        <w:rPr>
          <w:rFonts w:ascii="Arial" w:hAnsi="Arial" w:cs="Arial"/>
        </w:rPr>
        <w:t xml:space="preserve">, no prazo de </w:t>
      </w:r>
      <w:r>
        <w:rPr>
          <w:rFonts w:ascii="Arial" w:hAnsi="Arial" w:cs="Arial"/>
          <w:b/>
        </w:rPr>
        <w:t>1 (um) dia útil</w:t>
      </w:r>
      <w:r>
        <w:rPr>
          <w:rFonts w:ascii="Arial" w:hAnsi="Arial" w:cs="Arial"/>
        </w:rPr>
        <w:t>, contados a partir da data de publicação, a respeito:</w:t>
      </w:r>
    </w:p>
    <w:p w14:paraId="589A294C" w14:textId="77777777" w:rsidR="00B41376" w:rsidRDefault="00B41376">
      <w:pPr>
        <w:numPr>
          <w:ilvl w:val="0"/>
          <w:numId w:val="4"/>
        </w:numPr>
        <w:tabs>
          <w:tab w:val="left" w:pos="1134"/>
        </w:tabs>
        <w:ind w:left="567" w:firstLine="0"/>
        <w:jc w:val="both"/>
      </w:pPr>
      <w:r>
        <w:rPr>
          <w:rFonts w:ascii="Arial" w:hAnsi="Arial" w:cs="Arial"/>
        </w:rPr>
        <w:t>Revisão do indeferimento de inscrição;</w:t>
      </w:r>
    </w:p>
    <w:p w14:paraId="2D2F3A6D" w14:textId="77777777" w:rsidR="00B41376" w:rsidRDefault="00B41376">
      <w:pPr>
        <w:numPr>
          <w:ilvl w:val="0"/>
          <w:numId w:val="4"/>
        </w:numPr>
        <w:tabs>
          <w:tab w:val="left" w:pos="1134"/>
        </w:tabs>
        <w:ind w:left="567" w:firstLine="0"/>
        <w:jc w:val="both"/>
      </w:pPr>
      <w:r>
        <w:rPr>
          <w:rFonts w:ascii="Arial" w:hAnsi="Arial" w:cs="Arial"/>
        </w:rPr>
        <w:t>Revisão de questão da Avaliação Escrita Objetiva;</w:t>
      </w:r>
    </w:p>
    <w:p w14:paraId="07E13E12" w14:textId="77777777" w:rsidR="00B41376" w:rsidRDefault="00B41376">
      <w:pPr>
        <w:numPr>
          <w:ilvl w:val="0"/>
          <w:numId w:val="4"/>
        </w:numPr>
        <w:tabs>
          <w:tab w:val="left" w:pos="1134"/>
        </w:tabs>
        <w:ind w:left="567" w:firstLine="0"/>
        <w:jc w:val="both"/>
      </w:pPr>
      <w:r>
        <w:rPr>
          <w:rFonts w:ascii="Arial" w:hAnsi="Arial" w:cs="Arial"/>
        </w:rPr>
        <w:t>Resultado das Etapas.</w:t>
      </w:r>
    </w:p>
    <w:p w14:paraId="6716DD2D" w14:textId="77777777" w:rsidR="00B41376" w:rsidRDefault="00B41376">
      <w:pPr>
        <w:tabs>
          <w:tab w:val="left" w:pos="426"/>
        </w:tabs>
        <w:ind w:left="426" w:hanging="426"/>
        <w:jc w:val="both"/>
        <w:rPr>
          <w:rFonts w:ascii="Arial" w:hAnsi="Arial" w:cs="Arial"/>
        </w:rPr>
      </w:pPr>
    </w:p>
    <w:p w14:paraId="733000BB" w14:textId="77777777" w:rsidR="00B41376" w:rsidRDefault="00B41376">
      <w:pPr>
        <w:numPr>
          <w:ilvl w:val="6"/>
          <w:numId w:val="5"/>
        </w:numPr>
        <w:tabs>
          <w:tab w:val="left" w:pos="567"/>
        </w:tabs>
        <w:ind w:left="0" w:firstLine="0"/>
        <w:jc w:val="both"/>
      </w:pPr>
      <w:r>
        <w:rPr>
          <w:rFonts w:ascii="Arial" w:hAnsi="Arial" w:cs="Arial"/>
        </w:rPr>
        <w:t>Os recursos deverão ser interpostos diretamente através do Sitio de Internet (</w:t>
      </w:r>
      <w:hyperlink r:id="rId14" w:history="1">
        <w:r>
          <w:rPr>
            <w:rStyle w:val="Hyperlink"/>
            <w:rFonts w:ascii="Arial" w:hAnsi="Arial" w:cs="Arial"/>
          </w:rPr>
          <w:t>www.faepesul.org.br/concursos</w:t>
        </w:r>
      </w:hyperlink>
      <w:r>
        <w:rPr>
          <w:rFonts w:ascii="Arial" w:hAnsi="Arial" w:cs="Arial"/>
        </w:rPr>
        <w:t>) na Área do Candidato.</w:t>
      </w:r>
    </w:p>
    <w:p w14:paraId="1398E9AB" w14:textId="77777777" w:rsidR="00B41376" w:rsidRDefault="00B41376">
      <w:pPr>
        <w:tabs>
          <w:tab w:val="left" w:pos="567"/>
        </w:tabs>
        <w:jc w:val="both"/>
        <w:rPr>
          <w:rFonts w:ascii="Arial" w:hAnsi="Arial" w:cs="Arial"/>
        </w:rPr>
      </w:pPr>
    </w:p>
    <w:p w14:paraId="6C48EF9A" w14:textId="77777777" w:rsidR="00B41376" w:rsidRDefault="00B41376">
      <w:pPr>
        <w:numPr>
          <w:ilvl w:val="6"/>
          <w:numId w:val="5"/>
        </w:numPr>
        <w:tabs>
          <w:tab w:val="left" w:pos="567"/>
        </w:tabs>
        <w:ind w:left="0" w:firstLine="0"/>
        <w:jc w:val="both"/>
      </w:pPr>
      <w:r>
        <w:rPr>
          <w:rFonts w:ascii="Arial" w:hAnsi="Arial" w:cs="Arial"/>
        </w:rPr>
        <w:t xml:space="preserve">O recurso deverá obedecer ao padrão estabelecido pela </w:t>
      </w:r>
      <w:r>
        <w:rPr>
          <w:rFonts w:ascii="Arial" w:hAnsi="Arial" w:cs="Arial"/>
          <w:b/>
        </w:rPr>
        <w:t>FAEPESUL</w:t>
      </w:r>
      <w:r>
        <w:rPr>
          <w:rFonts w:ascii="Arial" w:hAnsi="Arial" w:cs="Arial"/>
        </w:rPr>
        <w:t>, devendo ser observados, entre outros, os seguintes requisitos:</w:t>
      </w:r>
    </w:p>
    <w:p w14:paraId="451CE6C6" w14:textId="77777777" w:rsidR="00B41376" w:rsidRDefault="00B41376">
      <w:pPr>
        <w:numPr>
          <w:ilvl w:val="0"/>
          <w:numId w:val="23"/>
        </w:numPr>
        <w:tabs>
          <w:tab w:val="left" w:pos="1134"/>
        </w:tabs>
        <w:ind w:left="567" w:firstLine="0"/>
        <w:jc w:val="both"/>
      </w:pPr>
      <w:r>
        <w:rPr>
          <w:rFonts w:ascii="Arial" w:hAnsi="Arial" w:cs="Arial"/>
        </w:rPr>
        <w:t>Fundamentar, com argumentação lógica e consistente;</w:t>
      </w:r>
    </w:p>
    <w:p w14:paraId="00CE0F47" w14:textId="77777777" w:rsidR="00B41376" w:rsidRDefault="00B41376">
      <w:pPr>
        <w:numPr>
          <w:ilvl w:val="0"/>
          <w:numId w:val="23"/>
        </w:numPr>
        <w:tabs>
          <w:tab w:val="left" w:pos="1134"/>
        </w:tabs>
        <w:ind w:left="567" w:firstLine="0"/>
        <w:jc w:val="both"/>
      </w:pPr>
      <w:r>
        <w:rPr>
          <w:rFonts w:ascii="Arial" w:hAnsi="Arial" w:cs="Arial"/>
        </w:rPr>
        <w:t>Apresentar recursos individuais, para questões diferentes (se for o caso).</w:t>
      </w:r>
    </w:p>
    <w:p w14:paraId="7C2CC5FF" w14:textId="77777777" w:rsidR="00B41376" w:rsidRDefault="00B41376">
      <w:pPr>
        <w:numPr>
          <w:ilvl w:val="0"/>
          <w:numId w:val="23"/>
        </w:numPr>
        <w:tabs>
          <w:tab w:val="left" w:pos="1134"/>
        </w:tabs>
        <w:ind w:left="567" w:firstLine="0"/>
        <w:jc w:val="both"/>
      </w:pPr>
      <w:r>
        <w:rPr>
          <w:rFonts w:ascii="Arial" w:hAnsi="Arial" w:cs="Arial"/>
        </w:rPr>
        <w:t>Estar relacionado ao próprio impetrante.</w:t>
      </w:r>
    </w:p>
    <w:p w14:paraId="5CB4B21C" w14:textId="77777777" w:rsidR="00B41376" w:rsidRDefault="00B41376">
      <w:pPr>
        <w:tabs>
          <w:tab w:val="left" w:pos="426"/>
        </w:tabs>
        <w:ind w:left="425" w:hanging="425"/>
        <w:jc w:val="both"/>
        <w:rPr>
          <w:rFonts w:ascii="Arial" w:hAnsi="Arial" w:cs="Arial"/>
        </w:rPr>
      </w:pPr>
    </w:p>
    <w:p w14:paraId="1B21C5E6" w14:textId="77777777" w:rsidR="00B41376" w:rsidRDefault="00B41376">
      <w:pPr>
        <w:numPr>
          <w:ilvl w:val="6"/>
          <w:numId w:val="5"/>
        </w:numPr>
        <w:tabs>
          <w:tab w:val="left" w:pos="567"/>
        </w:tabs>
        <w:ind w:left="0" w:firstLine="0"/>
        <w:jc w:val="both"/>
      </w:pPr>
      <w:r>
        <w:rPr>
          <w:rFonts w:ascii="Arial" w:hAnsi="Arial" w:cs="Arial"/>
        </w:rPr>
        <w:t>Os recursos que não estiverem de acordo com o disposto nos itens acima serão liminarmente indeferidos.</w:t>
      </w:r>
    </w:p>
    <w:p w14:paraId="79B1C757" w14:textId="77777777" w:rsidR="00B41376" w:rsidRDefault="00B41376">
      <w:pPr>
        <w:tabs>
          <w:tab w:val="left" w:pos="426"/>
        </w:tabs>
        <w:ind w:left="425" w:hanging="425"/>
        <w:jc w:val="both"/>
        <w:rPr>
          <w:rFonts w:ascii="Arial" w:hAnsi="Arial" w:cs="Arial"/>
        </w:rPr>
      </w:pPr>
    </w:p>
    <w:p w14:paraId="34395D0D" w14:textId="77777777" w:rsidR="00B41376" w:rsidRDefault="00B41376">
      <w:pPr>
        <w:numPr>
          <w:ilvl w:val="6"/>
          <w:numId w:val="5"/>
        </w:numPr>
        <w:tabs>
          <w:tab w:val="left" w:pos="567"/>
        </w:tabs>
        <w:ind w:left="0" w:firstLine="0"/>
        <w:jc w:val="both"/>
      </w:pPr>
      <w:r>
        <w:rPr>
          <w:rFonts w:ascii="Arial" w:hAnsi="Arial" w:cs="Arial"/>
        </w:rPr>
        <w:t>Não será aceito pedido de recurso de qualquer natureza, via fax, correios eletrônicos, ou apócrifos.</w:t>
      </w:r>
    </w:p>
    <w:p w14:paraId="17B38CB9" w14:textId="77777777" w:rsidR="00B41376" w:rsidRDefault="00B41376">
      <w:pPr>
        <w:tabs>
          <w:tab w:val="left" w:pos="567"/>
        </w:tabs>
        <w:jc w:val="both"/>
        <w:rPr>
          <w:rFonts w:ascii="Arial" w:hAnsi="Arial" w:cs="Arial"/>
        </w:rPr>
      </w:pPr>
    </w:p>
    <w:p w14:paraId="5E2A563E" w14:textId="77777777" w:rsidR="00B41376" w:rsidRDefault="00B41376">
      <w:pPr>
        <w:numPr>
          <w:ilvl w:val="6"/>
          <w:numId w:val="5"/>
        </w:numPr>
        <w:tabs>
          <w:tab w:val="left" w:pos="567"/>
        </w:tabs>
        <w:ind w:left="0" w:firstLine="0"/>
        <w:jc w:val="both"/>
      </w:pPr>
      <w:r>
        <w:rPr>
          <w:rFonts w:ascii="Arial" w:hAnsi="Arial" w:cs="Arial"/>
        </w:rPr>
        <w:t>Somente será apreciado o recurso que for expresso em termos convenientes e que aponte as circunstâncias que o justifique.</w:t>
      </w:r>
    </w:p>
    <w:p w14:paraId="193B7BD7" w14:textId="77777777" w:rsidR="00B41376" w:rsidRDefault="00B41376">
      <w:pPr>
        <w:tabs>
          <w:tab w:val="left" w:pos="567"/>
        </w:tabs>
        <w:jc w:val="both"/>
        <w:rPr>
          <w:rFonts w:ascii="Arial" w:hAnsi="Arial" w:cs="Arial"/>
        </w:rPr>
      </w:pPr>
    </w:p>
    <w:p w14:paraId="1A0AAF7D" w14:textId="77777777" w:rsidR="00B41376" w:rsidRDefault="00B41376">
      <w:pPr>
        <w:numPr>
          <w:ilvl w:val="6"/>
          <w:numId w:val="5"/>
        </w:numPr>
        <w:tabs>
          <w:tab w:val="left" w:pos="567"/>
        </w:tabs>
        <w:ind w:left="0" w:firstLine="0"/>
        <w:jc w:val="both"/>
      </w:pPr>
      <w:r>
        <w:rPr>
          <w:rFonts w:ascii="Arial" w:hAnsi="Arial" w:cs="Arial"/>
        </w:rPr>
        <w:t>O recurso interposto fora do respectivo prazo não será aceito, sendo considerada a data e hora de seu protocolo.</w:t>
      </w:r>
    </w:p>
    <w:p w14:paraId="26FB13B8" w14:textId="77777777" w:rsidR="00B41376" w:rsidRDefault="00B41376">
      <w:pPr>
        <w:tabs>
          <w:tab w:val="left" w:pos="567"/>
        </w:tabs>
        <w:jc w:val="both"/>
        <w:rPr>
          <w:rFonts w:ascii="Arial" w:hAnsi="Arial" w:cs="Arial"/>
        </w:rPr>
      </w:pPr>
    </w:p>
    <w:p w14:paraId="0930545C" w14:textId="77777777" w:rsidR="00B41376" w:rsidRDefault="00B41376">
      <w:pPr>
        <w:numPr>
          <w:ilvl w:val="6"/>
          <w:numId w:val="5"/>
        </w:numPr>
        <w:tabs>
          <w:tab w:val="left" w:pos="567"/>
        </w:tabs>
        <w:ind w:left="0" w:firstLine="0"/>
        <w:jc w:val="both"/>
      </w:pPr>
      <w:r>
        <w:rPr>
          <w:rFonts w:ascii="Arial" w:hAnsi="Arial" w:cs="Arial"/>
        </w:rPr>
        <w:t xml:space="preserve">As decisões dos recursos estarão disponíveis ao candidato no Posto de Atendimento e resultado, na forma de extrato, publicado nos locais especificados no </w:t>
      </w:r>
      <w:r>
        <w:rPr>
          <w:rFonts w:ascii="Arial" w:hAnsi="Arial" w:cs="Arial"/>
          <w:b/>
        </w:rPr>
        <w:t xml:space="preserve">item 8 </w:t>
      </w:r>
      <w:r>
        <w:rPr>
          <w:rFonts w:ascii="Arial" w:hAnsi="Arial" w:cs="Arial"/>
        </w:rPr>
        <w:t>deste Edital.</w:t>
      </w:r>
    </w:p>
    <w:p w14:paraId="1E211116" w14:textId="77777777" w:rsidR="00B41376" w:rsidRDefault="00B41376">
      <w:pPr>
        <w:tabs>
          <w:tab w:val="left" w:pos="567"/>
        </w:tabs>
        <w:jc w:val="both"/>
        <w:rPr>
          <w:rFonts w:ascii="Arial" w:hAnsi="Arial" w:cs="Arial"/>
        </w:rPr>
      </w:pPr>
    </w:p>
    <w:p w14:paraId="75992D4A" w14:textId="77777777" w:rsidR="00B41376" w:rsidRDefault="00B41376">
      <w:pPr>
        <w:numPr>
          <w:ilvl w:val="6"/>
          <w:numId w:val="5"/>
        </w:numPr>
        <w:tabs>
          <w:tab w:val="left" w:pos="567"/>
        </w:tabs>
        <w:ind w:left="0" w:firstLine="0"/>
        <w:jc w:val="both"/>
      </w:pPr>
      <w:r>
        <w:rPr>
          <w:rFonts w:ascii="Arial" w:hAnsi="Arial" w:cs="Arial"/>
        </w:rPr>
        <w:t>Se do exame do recurso resultar a anulação de item integrante de Avaliação, a pontuação correspondente a esse item será atribuída a todos os candidatos.</w:t>
      </w:r>
    </w:p>
    <w:p w14:paraId="106B67D9" w14:textId="77777777" w:rsidR="00B41376" w:rsidRDefault="00B41376">
      <w:pPr>
        <w:pStyle w:val="SemEspaamento"/>
        <w:pageBreakBefore/>
        <w:jc w:val="center"/>
      </w:pPr>
      <w:r>
        <w:rPr>
          <w:rFonts w:ascii="Arial" w:hAnsi="Arial" w:cs="Arial"/>
          <w:b/>
        </w:rPr>
        <w:lastRenderedPageBreak/>
        <w:t>ANEXO IX</w:t>
      </w:r>
    </w:p>
    <w:p w14:paraId="037B9BF8" w14:textId="77777777" w:rsidR="00B41376" w:rsidRDefault="00B41376">
      <w:pPr>
        <w:pStyle w:val="SemEspaamento"/>
        <w:jc w:val="center"/>
      </w:pPr>
      <w:r>
        <w:rPr>
          <w:rFonts w:ascii="Arial" w:hAnsi="Arial" w:cs="Arial"/>
          <w:b/>
        </w:rPr>
        <w:t>DAS EXIGÊNCIAS E DOCUMENTOS PARA ADMISSÃO</w:t>
      </w:r>
    </w:p>
    <w:p w14:paraId="381B2C0C" w14:textId="77777777" w:rsidR="00B41376" w:rsidRDefault="00B41376">
      <w:pPr>
        <w:pStyle w:val="SemEspaamento"/>
        <w:jc w:val="center"/>
        <w:rPr>
          <w:rFonts w:ascii="Arial" w:hAnsi="Arial" w:cs="Arial"/>
          <w:b/>
        </w:rPr>
      </w:pPr>
    </w:p>
    <w:p w14:paraId="05758F9F" w14:textId="77777777" w:rsidR="00B41376" w:rsidRDefault="00B41376">
      <w:pPr>
        <w:numPr>
          <w:ilvl w:val="2"/>
          <w:numId w:val="2"/>
        </w:numPr>
        <w:ind w:left="0" w:firstLine="0"/>
        <w:jc w:val="both"/>
      </w:pPr>
      <w:r>
        <w:rPr>
          <w:rFonts w:ascii="Arial" w:hAnsi="Arial" w:cs="Arial"/>
        </w:rPr>
        <w:t>Homologado o resultado, a municipalidade, havendo necessidade, chamará o candidato classificado para o exercício do cargo, por ordem crescente de classificação, o qual será nomeado na forma mencionada neste Edital.</w:t>
      </w:r>
    </w:p>
    <w:p w14:paraId="0A137047" w14:textId="77777777" w:rsidR="00B41376" w:rsidRDefault="00B41376">
      <w:pPr>
        <w:jc w:val="both"/>
        <w:rPr>
          <w:rFonts w:ascii="Arial" w:hAnsi="Arial" w:cs="Arial"/>
        </w:rPr>
      </w:pPr>
    </w:p>
    <w:p w14:paraId="26C6F909" w14:textId="77777777" w:rsidR="00B41376" w:rsidRDefault="00B41376">
      <w:pPr>
        <w:numPr>
          <w:ilvl w:val="2"/>
          <w:numId w:val="2"/>
        </w:numPr>
        <w:tabs>
          <w:tab w:val="left" w:pos="567"/>
        </w:tabs>
        <w:ind w:left="0" w:firstLine="0"/>
        <w:jc w:val="both"/>
      </w:pPr>
      <w:r>
        <w:rPr>
          <w:rFonts w:ascii="Arial" w:hAnsi="Arial" w:cs="Arial"/>
        </w:rPr>
        <w:t>São requisitos básicos para a investidura em cargo público de caráter temporário:</w:t>
      </w:r>
    </w:p>
    <w:p w14:paraId="3A4C8C50" w14:textId="77777777" w:rsidR="00B41376" w:rsidRDefault="00B41376">
      <w:pPr>
        <w:numPr>
          <w:ilvl w:val="1"/>
          <w:numId w:val="15"/>
        </w:numPr>
        <w:tabs>
          <w:tab w:val="left" w:pos="1418"/>
        </w:tabs>
        <w:ind w:left="567" w:firstLine="0"/>
        <w:jc w:val="both"/>
      </w:pPr>
      <w:r>
        <w:rPr>
          <w:rFonts w:ascii="Arial" w:hAnsi="Arial" w:cs="Arial"/>
        </w:rPr>
        <w:t>A aprovação em processo seletivo;</w:t>
      </w:r>
    </w:p>
    <w:p w14:paraId="25AF9BD3" w14:textId="77777777" w:rsidR="00B41376" w:rsidRDefault="00B41376">
      <w:pPr>
        <w:numPr>
          <w:ilvl w:val="1"/>
          <w:numId w:val="15"/>
        </w:numPr>
        <w:tabs>
          <w:tab w:val="left" w:pos="1418"/>
        </w:tabs>
        <w:ind w:left="567" w:firstLine="0"/>
        <w:jc w:val="both"/>
      </w:pPr>
      <w:r>
        <w:rPr>
          <w:rFonts w:ascii="Arial" w:hAnsi="Arial" w:cs="Arial"/>
        </w:rPr>
        <w:t>A prova da nacionalidade;</w:t>
      </w:r>
    </w:p>
    <w:p w14:paraId="5CF9C16C" w14:textId="77777777" w:rsidR="00B41376" w:rsidRDefault="00B41376">
      <w:pPr>
        <w:numPr>
          <w:ilvl w:val="1"/>
          <w:numId w:val="15"/>
        </w:numPr>
        <w:tabs>
          <w:tab w:val="left" w:pos="1418"/>
        </w:tabs>
        <w:ind w:left="567" w:firstLine="0"/>
        <w:jc w:val="both"/>
      </w:pPr>
      <w:r>
        <w:rPr>
          <w:rFonts w:ascii="Arial" w:hAnsi="Arial" w:cs="Arial"/>
        </w:rPr>
        <w:t>O gozo dos direitos políticos;</w:t>
      </w:r>
    </w:p>
    <w:p w14:paraId="747E28EB" w14:textId="77777777" w:rsidR="00B41376" w:rsidRDefault="00B41376">
      <w:pPr>
        <w:numPr>
          <w:ilvl w:val="1"/>
          <w:numId w:val="15"/>
        </w:numPr>
        <w:tabs>
          <w:tab w:val="left" w:pos="1418"/>
        </w:tabs>
        <w:ind w:left="567" w:firstLine="0"/>
        <w:jc w:val="both"/>
      </w:pPr>
      <w:r>
        <w:rPr>
          <w:rFonts w:ascii="Arial" w:hAnsi="Arial" w:cs="Arial"/>
        </w:rPr>
        <w:t>A quitação com as obrigações militares, para os homens;</w:t>
      </w:r>
    </w:p>
    <w:p w14:paraId="26F4B3A9" w14:textId="77777777" w:rsidR="00B41376" w:rsidRDefault="00B41376">
      <w:pPr>
        <w:numPr>
          <w:ilvl w:val="1"/>
          <w:numId w:val="15"/>
        </w:numPr>
        <w:tabs>
          <w:tab w:val="left" w:pos="1418"/>
        </w:tabs>
        <w:ind w:left="567" w:firstLine="0"/>
        <w:jc w:val="both"/>
      </w:pPr>
      <w:r>
        <w:rPr>
          <w:rFonts w:ascii="Arial" w:hAnsi="Arial" w:cs="Arial"/>
        </w:rPr>
        <w:t>A quitação com as obrigações eleitorais;</w:t>
      </w:r>
    </w:p>
    <w:p w14:paraId="149D30A4" w14:textId="77777777" w:rsidR="00B41376" w:rsidRDefault="00B41376">
      <w:pPr>
        <w:numPr>
          <w:ilvl w:val="1"/>
          <w:numId w:val="15"/>
        </w:numPr>
        <w:tabs>
          <w:tab w:val="left" w:pos="1418"/>
        </w:tabs>
        <w:ind w:left="567" w:firstLine="0"/>
        <w:jc w:val="both"/>
      </w:pPr>
      <w:r>
        <w:rPr>
          <w:rFonts w:ascii="Arial" w:hAnsi="Arial" w:cs="Arial"/>
        </w:rPr>
        <w:t>A idade mínima de 18 (dezoito) anos;</w:t>
      </w:r>
    </w:p>
    <w:p w14:paraId="6D5FB9AD" w14:textId="77777777" w:rsidR="00B41376" w:rsidRDefault="00B41376">
      <w:pPr>
        <w:numPr>
          <w:ilvl w:val="1"/>
          <w:numId w:val="15"/>
        </w:numPr>
        <w:tabs>
          <w:tab w:val="left" w:pos="1418"/>
        </w:tabs>
        <w:ind w:left="567" w:firstLine="0"/>
        <w:jc w:val="both"/>
      </w:pPr>
      <w:r>
        <w:rPr>
          <w:rFonts w:ascii="Arial" w:hAnsi="Arial" w:cs="Arial"/>
        </w:rPr>
        <w:t>O nível de escolaridade exigido para o exercício do cargo;</w:t>
      </w:r>
    </w:p>
    <w:p w14:paraId="0C63013C" w14:textId="77777777" w:rsidR="00B41376" w:rsidRDefault="00B41376">
      <w:pPr>
        <w:numPr>
          <w:ilvl w:val="1"/>
          <w:numId w:val="15"/>
        </w:numPr>
        <w:tabs>
          <w:tab w:val="left" w:pos="1418"/>
        </w:tabs>
        <w:ind w:left="567" w:firstLine="0"/>
        <w:jc w:val="both"/>
      </w:pPr>
      <w:r>
        <w:rPr>
          <w:rFonts w:ascii="Arial" w:hAnsi="Arial" w:cs="Arial"/>
        </w:rPr>
        <w:t>A comprovação da aptidão física e mental para exercício do cargo;</w:t>
      </w:r>
    </w:p>
    <w:p w14:paraId="4D33171D" w14:textId="77777777" w:rsidR="00B41376" w:rsidRDefault="00B41376">
      <w:pPr>
        <w:numPr>
          <w:ilvl w:val="1"/>
          <w:numId w:val="15"/>
        </w:numPr>
        <w:tabs>
          <w:tab w:val="left" w:pos="1418"/>
        </w:tabs>
        <w:ind w:left="567" w:firstLine="0"/>
        <w:jc w:val="both"/>
      </w:pPr>
      <w:r>
        <w:rPr>
          <w:rFonts w:ascii="Arial" w:hAnsi="Arial" w:cs="Arial"/>
        </w:rPr>
        <w:t>Declaração de não acumulação ou de acumulação lícita de cargos, empregos ou funções públicas, inclusive se já aposentado em outro cargo ou emprego público;</w:t>
      </w:r>
    </w:p>
    <w:p w14:paraId="3C0A95D7" w14:textId="77777777" w:rsidR="00B41376" w:rsidRDefault="00B41376">
      <w:pPr>
        <w:numPr>
          <w:ilvl w:val="1"/>
          <w:numId w:val="15"/>
        </w:numPr>
        <w:tabs>
          <w:tab w:val="left" w:pos="1418"/>
        </w:tabs>
        <w:ind w:left="567" w:firstLine="0"/>
        <w:jc w:val="both"/>
      </w:pPr>
      <w:r>
        <w:rPr>
          <w:rFonts w:ascii="Arial" w:hAnsi="Arial" w:cs="Arial"/>
        </w:rPr>
        <w:t>Declaração de ausência de impedimento de exercício de cargo, emprego ou função pública;</w:t>
      </w:r>
    </w:p>
    <w:p w14:paraId="7D233EEE" w14:textId="77777777" w:rsidR="00B41376" w:rsidRDefault="00B41376">
      <w:pPr>
        <w:numPr>
          <w:ilvl w:val="1"/>
          <w:numId w:val="15"/>
        </w:numPr>
        <w:tabs>
          <w:tab w:val="left" w:pos="1418"/>
        </w:tabs>
        <w:ind w:left="567" w:firstLine="0"/>
        <w:jc w:val="both"/>
      </w:pPr>
      <w:r>
        <w:rPr>
          <w:rFonts w:ascii="Arial" w:hAnsi="Arial" w:cs="Arial"/>
        </w:rPr>
        <w:t>Declaração da não percepção de proventos aposentadoria por invalidez, pagos por qualquer regime previdenciário.</w:t>
      </w:r>
    </w:p>
    <w:p w14:paraId="4C322AE5" w14:textId="77777777" w:rsidR="00B41376" w:rsidRDefault="00B41376">
      <w:pPr>
        <w:jc w:val="both"/>
        <w:rPr>
          <w:rFonts w:ascii="Arial" w:hAnsi="Arial" w:cs="Arial"/>
        </w:rPr>
      </w:pPr>
    </w:p>
    <w:p w14:paraId="3BA4658A" w14:textId="77777777" w:rsidR="00B41376" w:rsidRDefault="00B41376">
      <w:pPr>
        <w:numPr>
          <w:ilvl w:val="2"/>
          <w:numId w:val="2"/>
        </w:numPr>
        <w:tabs>
          <w:tab w:val="left" w:pos="567"/>
        </w:tabs>
        <w:ind w:left="0" w:firstLine="0"/>
        <w:jc w:val="both"/>
      </w:pPr>
      <w:r>
        <w:rPr>
          <w:rFonts w:ascii="Arial" w:hAnsi="Arial" w:cs="Arial"/>
        </w:rPr>
        <w:t>As atribuições do cargo podem justificar a exigência de outros requisitos estabelecidos em Lei.</w:t>
      </w:r>
    </w:p>
    <w:p w14:paraId="2CD82A83" w14:textId="77777777" w:rsidR="00B41376" w:rsidRDefault="00B41376">
      <w:pPr>
        <w:jc w:val="both"/>
        <w:rPr>
          <w:rFonts w:ascii="Arial" w:hAnsi="Arial" w:cs="Arial"/>
        </w:rPr>
      </w:pPr>
    </w:p>
    <w:p w14:paraId="7BE3B316" w14:textId="77777777" w:rsidR="00B41376" w:rsidRDefault="00B41376">
      <w:pPr>
        <w:numPr>
          <w:ilvl w:val="2"/>
          <w:numId w:val="2"/>
        </w:numPr>
        <w:ind w:left="0" w:firstLine="0"/>
        <w:jc w:val="both"/>
      </w:pPr>
      <w:r>
        <w:rPr>
          <w:rFonts w:ascii="Arial" w:hAnsi="Arial" w:cs="Arial"/>
        </w:rPr>
        <w:t>A perda ou suspensão do gozo dos direitos políticos será configurada, caso a Administração Municipal tome ciência da existência de sentença, com trânsito em julgado de:</w:t>
      </w:r>
    </w:p>
    <w:p w14:paraId="695A487A" w14:textId="77777777" w:rsidR="00B41376" w:rsidRDefault="00B41376">
      <w:pPr>
        <w:numPr>
          <w:ilvl w:val="1"/>
          <w:numId w:val="10"/>
        </w:numPr>
        <w:tabs>
          <w:tab w:val="left" w:pos="1418"/>
        </w:tabs>
        <w:ind w:left="567" w:firstLine="0"/>
        <w:jc w:val="both"/>
      </w:pPr>
      <w:r>
        <w:rPr>
          <w:rFonts w:ascii="Arial" w:hAnsi="Arial" w:cs="Arial"/>
        </w:rPr>
        <w:t>Cancelamento da naturalização;</w:t>
      </w:r>
    </w:p>
    <w:p w14:paraId="479B6954" w14:textId="77777777" w:rsidR="00B41376" w:rsidRDefault="00B41376">
      <w:pPr>
        <w:numPr>
          <w:ilvl w:val="1"/>
          <w:numId w:val="10"/>
        </w:numPr>
        <w:tabs>
          <w:tab w:val="left" w:pos="1418"/>
        </w:tabs>
        <w:ind w:left="567" w:firstLine="0"/>
        <w:jc w:val="both"/>
      </w:pPr>
      <w:r>
        <w:rPr>
          <w:rFonts w:ascii="Arial" w:hAnsi="Arial" w:cs="Arial"/>
        </w:rPr>
        <w:t>Reconhecimento da incapacidade civil absoluta;</w:t>
      </w:r>
    </w:p>
    <w:p w14:paraId="3024A2C5" w14:textId="77777777" w:rsidR="00B41376" w:rsidRDefault="00B41376">
      <w:pPr>
        <w:numPr>
          <w:ilvl w:val="1"/>
          <w:numId w:val="10"/>
        </w:numPr>
        <w:tabs>
          <w:tab w:val="left" w:pos="1418"/>
        </w:tabs>
        <w:ind w:left="567" w:firstLine="0"/>
        <w:jc w:val="both"/>
      </w:pPr>
      <w:r>
        <w:rPr>
          <w:rFonts w:ascii="Arial" w:hAnsi="Arial" w:cs="Arial"/>
        </w:rPr>
        <w:t>Condenação penal, enquanto durarem os seus efeitos;</w:t>
      </w:r>
    </w:p>
    <w:p w14:paraId="08851E96" w14:textId="77777777" w:rsidR="00B41376" w:rsidRDefault="00B41376">
      <w:pPr>
        <w:numPr>
          <w:ilvl w:val="1"/>
          <w:numId w:val="10"/>
        </w:numPr>
        <w:tabs>
          <w:tab w:val="left" w:pos="1418"/>
        </w:tabs>
        <w:ind w:left="567" w:firstLine="0"/>
        <w:jc w:val="both"/>
      </w:pPr>
      <w:r>
        <w:rPr>
          <w:rFonts w:ascii="Arial" w:hAnsi="Arial" w:cs="Arial"/>
        </w:rPr>
        <w:t>Condenação em processo judicial instaurado por força de atos de improbidade administrativa.</w:t>
      </w:r>
    </w:p>
    <w:p w14:paraId="75F30AC0" w14:textId="77777777" w:rsidR="00B41376" w:rsidRDefault="00B41376">
      <w:pPr>
        <w:tabs>
          <w:tab w:val="left" w:pos="567"/>
        </w:tabs>
        <w:jc w:val="both"/>
        <w:rPr>
          <w:rFonts w:ascii="Arial" w:hAnsi="Arial" w:cs="Arial"/>
        </w:rPr>
      </w:pPr>
    </w:p>
    <w:p w14:paraId="07F052AD" w14:textId="77777777" w:rsidR="00B41376" w:rsidRDefault="00B41376">
      <w:pPr>
        <w:numPr>
          <w:ilvl w:val="2"/>
          <w:numId w:val="2"/>
        </w:numPr>
        <w:tabs>
          <w:tab w:val="left" w:pos="567"/>
        </w:tabs>
        <w:autoSpaceDE w:val="0"/>
        <w:ind w:left="0" w:firstLine="0"/>
        <w:jc w:val="both"/>
      </w:pPr>
      <w:r>
        <w:rPr>
          <w:rFonts w:ascii="Arial" w:hAnsi="Arial" w:cs="Arial"/>
        </w:rPr>
        <w:t>O não cumprimento dos requisitos disciplinados no item 2 impede a contratação do candidato e gera a sua recondução à última colocação neste certame.</w:t>
      </w:r>
    </w:p>
    <w:p w14:paraId="29A0721E" w14:textId="77777777" w:rsidR="00B41376" w:rsidRDefault="00B41376">
      <w:pPr>
        <w:tabs>
          <w:tab w:val="left" w:pos="567"/>
        </w:tabs>
        <w:autoSpaceDE w:val="0"/>
        <w:jc w:val="both"/>
        <w:rPr>
          <w:rFonts w:ascii="Arial" w:hAnsi="Arial" w:cs="Arial"/>
          <w:b/>
        </w:rPr>
      </w:pPr>
    </w:p>
    <w:p w14:paraId="7E724135" w14:textId="5F752EC0" w:rsidR="00B41376" w:rsidRDefault="00010D9A" w:rsidP="00010D9A">
      <w:pPr>
        <w:tabs>
          <w:tab w:val="left" w:pos="567"/>
        </w:tabs>
        <w:autoSpaceDE w:val="0"/>
        <w:autoSpaceDN w:val="0"/>
        <w:adjustRightInd w:val="0"/>
        <w:rPr>
          <w:rFonts w:ascii="Arial" w:hAnsi="Arial" w:cs="Arial"/>
          <w:b/>
        </w:rPr>
      </w:pPr>
      <w:r>
        <w:rPr>
          <w:rFonts w:ascii="Arial" w:hAnsi="Arial" w:cs="Arial"/>
          <w:b/>
        </w:rPr>
        <w:t xml:space="preserve"> </w:t>
      </w:r>
    </w:p>
    <w:p w14:paraId="003C7AAE" w14:textId="77777777" w:rsidR="00B41376" w:rsidRDefault="00B41376">
      <w:pPr>
        <w:autoSpaceDE w:val="0"/>
      </w:pPr>
    </w:p>
    <w:sectPr w:rsidR="00B41376" w:rsidSect="003055C8">
      <w:headerReference w:type="default" r:id="rId15"/>
      <w:footerReference w:type="default" r:id="rId16"/>
      <w:pgSz w:w="11906" w:h="16838"/>
      <w:pgMar w:top="1629" w:right="1134" w:bottom="993" w:left="1134" w:header="426"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2084E4" w14:textId="77777777" w:rsidR="007A1CBC" w:rsidRDefault="007A1CBC">
      <w:r>
        <w:separator/>
      </w:r>
    </w:p>
  </w:endnote>
  <w:endnote w:type="continuationSeparator" w:id="0">
    <w:p w14:paraId="38756DCE" w14:textId="77777777" w:rsidR="007A1CBC" w:rsidRDefault="007A1C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Liberation Mono">
    <w:altName w:val="Courier New"/>
    <w:charset w:val="00"/>
    <w:family w:val="modern"/>
    <w:pitch w:val="default"/>
  </w:font>
  <w:font w:name="NSimSun">
    <w:panose1 w:val="02010609030101010101"/>
    <w:charset w:val="86"/>
    <w:family w:val="modern"/>
    <w:pitch w:val="fixed"/>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C71833" w14:textId="77777777" w:rsidR="009702FC" w:rsidRPr="00C8713C" w:rsidRDefault="009702FC">
    <w:pPr>
      <w:pStyle w:val="Rodap"/>
      <w:tabs>
        <w:tab w:val="clear" w:pos="4252"/>
        <w:tab w:val="clear" w:pos="8504"/>
      </w:tabs>
      <w:jc w:val="center"/>
      <w:rPr>
        <w:rFonts w:ascii="Arial" w:hAnsi="Arial" w:cs="Arial"/>
        <w:sz w:val="20"/>
        <w:szCs w:val="20"/>
      </w:rPr>
    </w:pPr>
    <w:r w:rsidRPr="00C8713C">
      <w:rPr>
        <w:rFonts w:ascii="Arial" w:hAnsi="Arial" w:cs="Arial"/>
        <w:sz w:val="20"/>
        <w:szCs w:val="20"/>
      </w:rPr>
      <w:t xml:space="preserve">Página </w:t>
    </w:r>
    <w:r w:rsidRPr="00C8713C">
      <w:rPr>
        <w:rFonts w:ascii="Arial" w:hAnsi="Arial" w:cs="Arial"/>
        <w:b/>
        <w:sz w:val="20"/>
        <w:szCs w:val="20"/>
      </w:rPr>
      <w:fldChar w:fldCharType="begin"/>
    </w:r>
    <w:r w:rsidRPr="00C8713C">
      <w:rPr>
        <w:rFonts w:ascii="Arial" w:hAnsi="Arial" w:cs="Arial"/>
        <w:b/>
        <w:sz w:val="20"/>
        <w:szCs w:val="20"/>
      </w:rPr>
      <w:instrText xml:space="preserve"> PAGE </w:instrText>
    </w:r>
    <w:r w:rsidRPr="00C8713C">
      <w:rPr>
        <w:rFonts w:ascii="Arial" w:hAnsi="Arial" w:cs="Arial"/>
        <w:b/>
        <w:sz w:val="20"/>
        <w:szCs w:val="20"/>
      </w:rPr>
      <w:fldChar w:fldCharType="separate"/>
    </w:r>
    <w:r>
      <w:rPr>
        <w:rFonts w:ascii="Arial" w:hAnsi="Arial" w:cs="Arial"/>
        <w:b/>
        <w:noProof/>
        <w:sz w:val="20"/>
        <w:szCs w:val="20"/>
      </w:rPr>
      <w:t>1</w:t>
    </w:r>
    <w:r w:rsidRPr="00C8713C">
      <w:rPr>
        <w:rFonts w:ascii="Arial" w:hAnsi="Arial" w:cs="Arial"/>
        <w:b/>
        <w:sz w:val="20"/>
        <w:szCs w:val="20"/>
      </w:rPr>
      <w:fldChar w:fldCharType="end"/>
    </w:r>
    <w:r w:rsidRPr="00C8713C">
      <w:rPr>
        <w:rFonts w:ascii="Arial" w:hAnsi="Arial" w:cs="Arial"/>
        <w:sz w:val="20"/>
        <w:szCs w:val="20"/>
      </w:rPr>
      <w:t xml:space="preserve"> de </w:t>
    </w:r>
    <w:r w:rsidRPr="00C8713C">
      <w:rPr>
        <w:rFonts w:ascii="Arial" w:hAnsi="Arial" w:cs="Arial"/>
        <w:b/>
        <w:sz w:val="20"/>
        <w:szCs w:val="20"/>
      </w:rPr>
      <w:fldChar w:fldCharType="begin"/>
    </w:r>
    <w:r w:rsidRPr="00C8713C">
      <w:rPr>
        <w:rFonts w:ascii="Arial" w:hAnsi="Arial" w:cs="Arial"/>
        <w:b/>
        <w:sz w:val="20"/>
        <w:szCs w:val="20"/>
      </w:rPr>
      <w:instrText xml:space="preserve"> NUMPAGES \* ARABIC </w:instrText>
    </w:r>
    <w:r w:rsidRPr="00C8713C">
      <w:rPr>
        <w:rFonts w:ascii="Arial" w:hAnsi="Arial" w:cs="Arial"/>
        <w:b/>
        <w:sz w:val="20"/>
        <w:szCs w:val="20"/>
      </w:rPr>
      <w:fldChar w:fldCharType="separate"/>
    </w:r>
    <w:r>
      <w:rPr>
        <w:rFonts w:ascii="Arial" w:hAnsi="Arial" w:cs="Arial"/>
        <w:b/>
        <w:noProof/>
        <w:sz w:val="20"/>
        <w:szCs w:val="20"/>
      </w:rPr>
      <w:t>26</w:t>
    </w:r>
    <w:r w:rsidRPr="00C8713C">
      <w:rPr>
        <w:rFonts w:ascii="Arial" w:hAnsi="Arial" w:cs="Arial"/>
        <w:b/>
        <w:sz w:val="20"/>
        <w:szCs w:val="20"/>
      </w:rPr>
      <w:fldChar w:fldCharType="end"/>
    </w:r>
  </w:p>
  <w:p w14:paraId="7DF85FF3" w14:textId="77777777" w:rsidR="009702FC" w:rsidRDefault="009702FC">
    <w:pPr>
      <w:pStyle w:val="Rodap"/>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1CDFCD" w14:textId="77777777" w:rsidR="007A1CBC" w:rsidRDefault="007A1CBC">
      <w:r>
        <w:separator/>
      </w:r>
    </w:p>
  </w:footnote>
  <w:footnote w:type="continuationSeparator" w:id="0">
    <w:p w14:paraId="0F2C6F2A" w14:textId="77777777" w:rsidR="007A1CBC" w:rsidRDefault="007A1C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BE8360" w14:textId="77777777" w:rsidR="009702FC" w:rsidRDefault="009702FC">
    <w:pPr>
      <w:pStyle w:val="Cabealho"/>
      <w:tabs>
        <w:tab w:val="clear" w:pos="4252"/>
        <w:tab w:val="clear" w:pos="8504"/>
      </w:tabs>
      <w:jc w:val="center"/>
    </w:pPr>
    <w:bookmarkStart w:id="5" w:name="_Hlk523207097"/>
    <w:r>
      <w:rPr>
        <w:rFonts w:ascii="Arial" w:hAnsi="Arial" w:cs="Arial"/>
        <w:b/>
        <w:sz w:val="28"/>
        <w:szCs w:val="28"/>
        <w:lang w:val="pt-BR"/>
      </w:rPr>
      <w:t>ESTADO DE SANTA CATARINA</w:t>
    </w:r>
  </w:p>
  <w:p w14:paraId="6AC2BBF6" w14:textId="082DB601" w:rsidR="009702FC" w:rsidRDefault="009702FC">
    <w:pPr>
      <w:pStyle w:val="Cabealho"/>
      <w:pBdr>
        <w:top w:val="none" w:sz="0" w:space="0" w:color="000000"/>
        <w:left w:val="none" w:sz="0" w:space="0" w:color="000000"/>
        <w:bottom w:val="single" w:sz="12" w:space="1" w:color="000000"/>
        <w:right w:val="none" w:sz="0" w:space="0" w:color="000000"/>
      </w:pBdr>
      <w:tabs>
        <w:tab w:val="clear" w:pos="4252"/>
        <w:tab w:val="clear" w:pos="8504"/>
      </w:tabs>
      <w:jc w:val="center"/>
    </w:pPr>
    <w:r>
      <w:rPr>
        <w:rFonts w:ascii="Arial" w:hAnsi="Arial" w:cs="Arial"/>
        <w:b/>
        <w:color w:val="000000"/>
        <w:sz w:val="36"/>
        <w:szCs w:val="36"/>
        <w:lang w:val="pt-BR"/>
      </w:rPr>
      <w:t>MUNICÍPIO DE ERMO – SC</w:t>
    </w:r>
  </w:p>
  <w:p w14:paraId="4BB1AE26" w14:textId="75E20646" w:rsidR="009702FC" w:rsidRDefault="009702FC">
    <w:pPr>
      <w:pStyle w:val="Cabealho"/>
      <w:pBdr>
        <w:top w:val="none" w:sz="0" w:space="0" w:color="000000"/>
        <w:left w:val="none" w:sz="0" w:space="0" w:color="000000"/>
        <w:bottom w:val="single" w:sz="12" w:space="1" w:color="000000"/>
        <w:right w:val="none" w:sz="0" w:space="0" w:color="000000"/>
      </w:pBdr>
      <w:tabs>
        <w:tab w:val="clear" w:pos="4252"/>
        <w:tab w:val="clear" w:pos="8504"/>
      </w:tabs>
      <w:jc w:val="center"/>
      <w:rPr>
        <w:rFonts w:ascii="Arial" w:hAnsi="Arial" w:cs="Arial"/>
        <w:b/>
        <w:lang w:val="pt-BR"/>
      </w:rPr>
    </w:pPr>
    <w:r>
      <w:rPr>
        <w:rFonts w:ascii="Arial" w:hAnsi="Arial" w:cs="Arial"/>
        <w:b/>
        <w:lang w:val="pt-BR"/>
      </w:rPr>
      <w:t xml:space="preserve">EDITAL DE PROCESSO </w:t>
    </w:r>
    <w:r w:rsidRPr="0016639C">
      <w:rPr>
        <w:rFonts w:ascii="Arial" w:hAnsi="Arial" w:cs="Arial"/>
        <w:b/>
        <w:lang w:val="pt-BR"/>
      </w:rPr>
      <w:t>SELETIVO</w:t>
    </w:r>
    <w:r w:rsidRPr="0016639C">
      <w:rPr>
        <w:rFonts w:ascii="Arial" w:hAnsi="Arial" w:cs="Arial"/>
        <w:b/>
      </w:rPr>
      <w:t xml:space="preserve"> </w:t>
    </w:r>
    <w:r w:rsidRPr="0016639C">
      <w:rPr>
        <w:rFonts w:ascii="Arial" w:hAnsi="Arial" w:cs="Arial"/>
        <w:b/>
        <w:lang w:val="pt-BR"/>
      </w:rPr>
      <w:t xml:space="preserve">N° </w:t>
    </w:r>
    <w:r>
      <w:rPr>
        <w:rFonts w:ascii="Arial" w:hAnsi="Arial" w:cs="Arial"/>
        <w:b/>
        <w:lang w:val="pt-BR"/>
      </w:rPr>
      <w:t>001</w:t>
    </w:r>
    <w:r w:rsidRPr="0016639C">
      <w:rPr>
        <w:rFonts w:ascii="Arial" w:hAnsi="Arial" w:cs="Arial"/>
        <w:b/>
        <w:lang w:val="pt-BR"/>
      </w:rPr>
      <w:t>/2018 – ADMINISTRAÇÃO</w:t>
    </w:r>
  </w:p>
  <w:bookmarkEnd w:id="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decimal"/>
      <w:pStyle w:val="Ttulo2"/>
      <w:lvlText w:val="%2"/>
      <w:lvlJc w:val="left"/>
      <w:pPr>
        <w:tabs>
          <w:tab w:val="num" w:pos="0"/>
        </w:tabs>
        <w:ind w:left="780" w:hanging="420"/>
      </w:pPr>
      <w:rPr>
        <w:rFonts w:hint="default"/>
        <w:b w:val="0"/>
        <w:sz w:val="24"/>
        <w:szCs w:val="24"/>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decimal"/>
      <w:pStyle w:val="Ttulo6"/>
      <w:lvlText w:val="%6"/>
      <w:lvlJc w:val="left"/>
      <w:pPr>
        <w:tabs>
          <w:tab w:val="num" w:pos="0"/>
        </w:tabs>
        <w:ind w:left="1800" w:hanging="1440"/>
      </w:pPr>
      <w:rPr>
        <w:rFonts w:hint="default"/>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decimal"/>
      <w:lvlText w:val="%3."/>
      <w:lvlJc w:val="left"/>
      <w:pPr>
        <w:tabs>
          <w:tab w:val="num" w:pos="0"/>
        </w:tabs>
        <w:ind w:left="1080" w:hanging="360"/>
      </w:pPr>
      <w:rPr>
        <w:rFonts w:ascii="Arial" w:hAnsi="Arial" w:cs="Arial"/>
        <w:b/>
      </w:r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rPr>
        <w:rFonts w:ascii="Arial" w:hAnsi="Arial" w:cs="Arial"/>
        <w:b/>
      </w:r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
    <w:nsid w:val="00000003"/>
    <w:multiLevelType w:val="multilevel"/>
    <w:tmpl w:val="00000003"/>
    <w:name w:val="WW8Num3"/>
    <w:lvl w:ilvl="0">
      <w:start w:val="1"/>
      <w:numFmt w:val="decimal"/>
      <w:lvlText w:val="%1."/>
      <w:lvlJc w:val="left"/>
      <w:pPr>
        <w:tabs>
          <w:tab w:val="num" w:pos="0"/>
        </w:tabs>
        <w:ind w:left="720" w:hanging="360"/>
      </w:pPr>
      <w:rPr>
        <w:rFonts w:ascii="Arial" w:hAnsi="Arial" w:cs="Arial" w:hint="default"/>
        <w:b/>
        <w:color w:val="000000"/>
        <w:sz w:val="24"/>
        <w:szCs w:val="24"/>
      </w:rPr>
    </w:lvl>
    <w:lvl w:ilvl="1">
      <w:start w:val="1"/>
      <w:numFmt w:val="decimal"/>
      <w:lvlText w:val="%1.%2"/>
      <w:lvlJc w:val="left"/>
      <w:pPr>
        <w:tabs>
          <w:tab w:val="num" w:pos="66"/>
        </w:tabs>
        <w:ind w:left="846" w:hanging="420"/>
      </w:pPr>
      <w:rPr>
        <w:rFonts w:ascii="Arial" w:hAnsi="Arial" w:cs="Arial" w:hint="default"/>
        <w:b/>
        <w:sz w:val="24"/>
        <w:szCs w:val="24"/>
      </w:rPr>
    </w:lvl>
    <w:lvl w:ilvl="2">
      <w:start w:val="1"/>
      <w:numFmt w:val="decimal"/>
      <w:lvlText w:val="%1.%2.%3"/>
      <w:lvlJc w:val="left"/>
      <w:pPr>
        <w:tabs>
          <w:tab w:val="num" w:pos="0"/>
        </w:tabs>
        <w:ind w:left="1080" w:hanging="720"/>
      </w:pPr>
      <w:rPr>
        <w:rFonts w:ascii="Arial" w:hAnsi="Arial" w:cs="Arial" w:hint="default"/>
        <w:b/>
        <w:sz w:val="24"/>
        <w:szCs w:val="24"/>
      </w:rPr>
    </w:lvl>
    <w:lvl w:ilvl="3">
      <w:start w:val="1"/>
      <w:numFmt w:val="decimal"/>
      <w:lvlText w:val="%1.%2.%3.%4"/>
      <w:lvlJc w:val="left"/>
      <w:pPr>
        <w:tabs>
          <w:tab w:val="num" w:pos="0"/>
        </w:tabs>
        <w:ind w:left="1440" w:hanging="1080"/>
      </w:pPr>
      <w:rPr>
        <w:rFonts w:ascii="Arial" w:hAnsi="Arial" w:cs="Arial" w:hint="default"/>
        <w:b/>
        <w:sz w:val="24"/>
        <w:szCs w:val="24"/>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2160" w:hanging="1800"/>
      </w:pPr>
      <w:rPr>
        <w:rFonts w:hint="default"/>
      </w:rPr>
    </w:lvl>
    <w:lvl w:ilvl="8">
      <w:start w:val="1"/>
      <w:numFmt w:val="decimal"/>
      <w:lvlText w:val="%1.%2.%3.%4.%5.%6.%7.%8.%9"/>
      <w:lvlJc w:val="left"/>
      <w:pPr>
        <w:tabs>
          <w:tab w:val="num" w:pos="0"/>
        </w:tabs>
        <w:ind w:left="2160" w:hanging="1800"/>
      </w:pPr>
      <w:rPr>
        <w:rFonts w:hint="default"/>
      </w:rPr>
    </w:lvl>
  </w:abstractNum>
  <w:abstractNum w:abstractNumId="3">
    <w:nsid w:val="00000004"/>
    <w:multiLevelType w:val="singleLevel"/>
    <w:tmpl w:val="00000004"/>
    <w:name w:val="WW8Num4"/>
    <w:lvl w:ilvl="0">
      <w:start w:val="1"/>
      <w:numFmt w:val="lowerLetter"/>
      <w:lvlText w:val="%1)"/>
      <w:lvlJc w:val="left"/>
      <w:pPr>
        <w:tabs>
          <w:tab w:val="num" w:pos="0"/>
        </w:tabs>
        <w:ind w:left="1146" w:hanging="360"/>
      </w:pPr>
      <w:rPr>
        <w:rFonts w:ascii="Arial" w:hAnsi="Arial" w:cs="Arial"/>
        <w:b/>
      </w:rPr>
    </w:lvl>
  </w:abstractNum>
  <w:abstractNum w:abstractNumId="4">
    <w:nsid w:val="00000005"/>
    <w:multiLevelType w:val="multilevel"/>
    <w:tmpl w:val="00000005"/>
    <w:name w:val="WW8Num5"/>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rPr>
        <w:rFonts w:ascii="Arial" w:hAnsi="Arial" w:cs="Arial"/>
        <w:b/>
      </w:r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5">
    <w:nsid w:val="00000006"/>
    <w:multiLevelType w:val="multilevel"/>
    <w:tmpl w:val="00000006"/>
    <w:name w:val="WW8Num6"/>
    <w:lvl w:ilvl="0">
      <w:start w:val="15"/>
      <w:numFmt w:val="decimal"/>
      <w:lvlText w:val="%1"/>
      <w:lvlJc w:val="left"/>
      <w:pPr>
        <w:tabs>
          <w:tab w:val="num" w:pos="0"/>
        </w:tabs>
        <w:ind w:left="465" w:hanging="465"/>
      </w:pPr>
      <w:rPr>
        <w:rFonts w:hint="default"/>
      </w:rPr>
    </w:lvl>
    <w:lvl w:ilvl="1">
      <w:start w:val="1"/>
      <w:numFmt w:val="decimal"/>
      <w:lvlText w:val="%1.%2"/>
      <w:lvlJc w:val="left"/>
      <w:pPr>
        <w:tabs>
          <w:tab w:val="num" w:pos="0"/>
        </w:tabs>
        <w:ind w:left="1173" w:hanging="465"/>
      </w:pPr>
      <w:rPr>
        <w:rFonts w:ascii="Arial" w:hAnsi="Arial" w:cs="Arial" w:hint="default"/>
        <w:b/>
        <w:sz w:val="23"/>
        <w:szCs w:val="23"/>
      </w:rPr>
    </w:lvl>
    <w:lvl w:ilvl="2">
      <w:start w:val="1"/>
      <w:numFmt w:val="decimal"/>
      <w:lvlText w:val="%1.%2.%3"/>
      <w:lvlJc w:val="left"/>
      <w:pPr>
        <w:tabs>
          <w:tab w:val="num" w:pos="0"/>
        </w:tabs>
        <w:ind w:left="2136" w:hanging="720"/>
      </w:pPr>
      <w:rPr>
        <w:rFonts w:hint="default"/>
      </w:rPr>
    </w:lvl>
    <w:lvl w:ilvl="3">
      <w:start w:val="1"/>
      <w:numFmt w:val="decimal"/>
      <w:lvlText w:val="%1.%2.%3.%4"/>
      <w:lvlJc w:val="left"/>
      <w:pPr>
        <w:tabs>
          <w:tab w:val="num" w:pos="0"/>
        </w:tabs>
        <w:ind w:left="3204" w:hanging="1080"/>
      </w:pPr>
      <w:rPr>
        <w:rFonts w:hint="default"/>
      </w:rPr>
    </w:lvl>
    <w:lvl w:ilvl="4">
      <w:start w:val="1"/>
      <w:numFmt w:val="decimal"/>
      <w:lvlText w:val="%1.%2.%3.%4.%5"/>
      <w:lvlJc w:val="left"/>
      <w:pPr>
        <w:tabs>
          <w:tab w:val="num" w:pos="0"/>
        </w:tabs>
        <w:ind w:left="3912" w:hanging="1080"/>
      </w:pPr>
      <w:rPr>
        <w:rFonts w:hint="default"/>
      </w:rPr>
    </w:lvl>
    <w:lvl w:ilvl="5">
      <w:start w:val="1"/>
      <w:numFmt w:val="decimal"/>
      <w:lvlText w:val="%1.%2.%3.%4.%5.%6"/>
      <w:lvlJc w:val="left"/>
      <w:pPr>
        <w:tabs>
          <w:tab w:val="num" w:pos="0"/>
        </w:tabs>
        <w:ind w:left="4980" w:hanging="1440"/>
      </w:pPr>
      <w:rPr>
        <w:rFonts w:hint="default"/>
      </w:rPr>
    </w:lvl>
    <w:lvl w:ilvl="6">
      <w:start w:val="1"/>
      <w:numFmt w:val="decimal"/>
      <w:lvlText w:val="%1.%2.%3.%4.%5.%6.%7"/>
      <w:lvlJc w:val="left"/>
      <w:pPr>
        <w:tabs>
          <w:tab w:val="num" w:pos="0"/>
        </w:tabs>
        <w:ind w:left="5688" w:hanging="1440"/>
      </w:pPr>
      <w:rPr>
        <w:rFonts w:hint="default"/>
      </w:rPr>
    </w:lvl>
    <w:lvl w:ilvl="7">
      <w:start w:val="1"/>
      <w:numFmt w:val="decimal"/>
      <w:lvlText w:val="%1.%2.%3.%4.%5.%6.%7.%8"/>
      <w:lvlJc w:val="left"/>
      <w:pPr>
        <w:tabs>
          <w:tab w:val="num" w:pos="0"/>
        </w:tabs>
        <w:ind w:left="6756" w:hanging="1800"/>
      </w:pPr>
      <w:rPr>
        <w:rFonts w:hint="default"/>
      </w:rPr>
    </w:lvl>
    <w:lvl w:ilvl="8">
      <w:start w:val="1"/>
      <w:numFmt w:val="decimal"/>
      <w:lvlText w:val="%1.%2.%3.%4.%5.%6.%7.%8.%9"/>
      <w:lvlJc w:val="left"/>
      <w:pPr>
        <w:tabs>
          <w:tab w:val="num" w:pos="0"/>
        </w:tabs>
        <w:ind w:left="7464" w:hanging="1800"/>
      </w:pPr>
      <w:rPr>
        <w:rFonts w:hint="default"/>
      </w:rPr>
    </w:lvl>
  </w:abstractNum>
  <w:abstractNum w:abstractNumId="6">
    <w:nsid w:val="00000007"/>
    <w:multiLevelType w:val="multilevel"/>
    <w:tmpl w:val="00000007"/>
    <w:name w:val="WW8Num7"/>
    <w:lvl w:ilvl="0">
      <w:start w:val="1"/>
      <w:numFmt w:val="decimal"/>
      <w:lvlText w:val="%1."/>
      <w:lvlJc w:val="left"/>
      <w:pPr>
        <w:tabs>
          <w:tab w:val="num" w:pos="0"/>
        </w:tabs>
        <w:ind w:left="720" w:hanging="360"/>
      </w:pPr>
      <w:rPr>
        <w:rFonts w:ascii="Arial" w:hAnsi="Arial" w:cs="Arial" w:hint="default"/>
        <w:b/>
      </w:rPr>
    </w:lvl>
    <w:lvl w:ilvl="1">
      <w:start w:val="1"/>
      <w:numFmt w:val="decimal"/>
      <w:lvlText w:val="%1.%2"/>
      <w:lvlJc w:val="left"/>
      <w:pPr>
        <w:tabs>
          <w:tab w:val="num" w:pos="0"/>
        </w:tabs>
        <w:ind w:left="1287" w:hanging="720"/>
      </w:pPr>
      <w:rPr>
        <w:rFonts w:ascii="Arial" w:hAnsi="Arial" w:cs="Arial" w:hint="default"/>
        <w:b/>
      </w:rPr>
    </w:lvl>
    <w:lvl w:ilvl="2">
      <w:start w:val="1"/>
      <w:numFmt w:val="decimal"/>
      <w:lvlText w:val="%1.%2.%3"/>
      <w:lvlJc w:val="left"/>
      <w:pPr>
        <w:tabs>
          <w:tab w:val="num" w:pos="0"/>
        </w:tabs>
        <w:ind w:left="1494" w:hanging="720"/>
      </w:pPr>
      <w:rPr>
        <w:rFonts w:ascii="Arial" w:hAnsi="Arial" w:cs="Arial" w:hint="default"/>
        <w:b/>
      </w:rPr>
    </w:lvl>
    <w:lvl w:ilvl="3">
      <w:start w:val="1"/>
      <w:numFmt w:val="decimal"/>
      <w:lvlText w:val="%1.%2.%3.%4"/>
      <w:lvlJc w:val="left"/>
      <w:pPr>
        <w:tabs>
          <w:tab w:val="num" w:pos="0"/>
        </w:tabs>
        <w:ind w:left="2061" w:hanging="1080"/>
      </w:pPr>
      <w:rPr>
        <w:rFonts w:hint="default"/>
      </w:rPr>
    </w:lvl>
    <w:lvl w:ilvl="4">
      <w:start w:val="1"/>
      <w:numFmt w:val="decimal"/>
      <w:lvlText w:val="%1.%2.%3.%4.%5"/>
      <w:lvlJc w:val="left"/>
      <w:pPr>
        <w:tabs>
          <w:tab w:val="num" w:pos="0"/>
        </w:tabs>
        <w:ind w:left="2268" w:hanging="1080"/>
      </w:pPr>
      <w:rPr>
        <w:rFonts w:hint="default"/>
      </w:rPr>
    </w:lvl>
    <w:lvl w:ilvl="5">
      <w:start w:val="1"/>
      <w:numFmt w:val="decimal"/>
      <w:lvlText w:val="%1.%2.%3.%4.%5.%6"/>
      <w:lvlJc w:val="left"/>
      <w:pPr>
        <w:tabs>
          <w:tab w:val="num" w:pos="0"/>
        </w:tabs>
        <w:ind w:left="2835" w:hanging="1440"/>
      </w:pPr>
      <w:rPr>
        <w:rFonts w:hint="default"/>
      </w:rPr>
    </w:lvl>
    <w:lvl w:ilvl="6">
      <w:start w:val="1"/>
      <w:numFmt w:val="decimal"/>
      <w:lvlText w:val="%1.%2.%3.%4.%5.%6.%7"/>
      <w:lvlJc w:val="left"/>
      <w:pPr>
        <w:tabs>
          <w:tab w:val="num" w:pos="0"/>
        </w:tabs>
        <w:ind w:left="3402" w:hanging="1800"/>
      </w:pPr>
      <w:rPr>
        <w:rFonts w:hint="default"/>
      </w:rPr>
    </w:lvl>
    <w:lvl w:ilvl="7">
      <w:start w:val="1"/>
      <w:numFmt w:val="decimal"/>
      <w:lvlText w:val="%1.%2.%3.%4.%5.%6.%7.%8"/>
      <w:lvlJc w:val="left"/>
      <w:pPr>
        <w:tabs>
          <w:tab w:val="num" w:pos="0"/>
        </w:tabs>
        <w:ind w:left="3609" w:hanging="1800"/>
      </w:pPr>
      <w:rPr>
        <w:rFonts w:hint="default"/>
      </w:rPr>
    </w:lvl>
    <w:lvl w:ilvl="8">
      <w:start w:val="1"/>
      <w:numFmt w:val="decimal"/>
      <w:lvlText w:val="%1.%2.%3.%4.%5.%6.%7.%8.%9"/>
      <w:lvlJc w:val="left"/>
      <w:pPr>
        <w:tabs>
          <w:tab w:val="num" w:pos="0"/>
        </w:tabs>
        <w:ind w:left="4176" w:hanging="2160"/>
      </w:pPr>
      <w:rPr>
        <w:rFonts w:hint="default"/>
      </w:rPr>
    </w:lvl>
  </w:abstractNum>
  <w:abstractNum w:abstractNumId="7">
    <w:nsid w:val="00000008"/>
    <w:multiLevelType w:val="multilevel"/>
    <w:tmpl w:val="00000008"/>
    <w:name w:val="WW8Num8"/>
    <w:lvl w:ilvl="0">
      <w:start w:val="1"/>
      <w:numFmt w:val="decimal"/>
      <w:lvlText w:val="%1."/>
      <w:lvlJc w:val="left"/>
      <w:pPr>
        <w:tabs>
          <w:tab w:val="num" w:pos="0"/>
        </w:tabs>
        <w:ind w:left="720" w:hanging="360"/>
      </w:pPr>
      <w:rPr>
        <w:rFonts w:ascii="Arial" w:hAnsi="Arial" w:cs="Arial" w:hint="default"/>
        <w:b/>
        <w:bCs/>
      </w:rPr>
    </w:lvl>
    <w:lvl w:ilvl="1">
      <w:start w:val="1"/>
      <w:numFmt w:val="decimal"/>
      <w:lvlText w:val="%1.%2"/>
      <w:lvlJc w:val="left"/>
      <w:pPr>
        <w:tabs>
          <w:tab w:val="num" w:pos="0"/>
        </w:tabs>
        <w:ind w:left="1440" w:hanging="720"/>
      </w:pPr>
      <w:rPr>
        <w:rFonts w:ascii="Arial" w:hAnsi="Arial" w:cs="Arial" w:hint="default"/>
        <w:b/>
        <w:bCs/>
      </w:rPr>
    </w:lvl>
    <w:lvl w:ilvl="2">
      <w:start w:val="1"/>
      <w:numFmt w:val="decimal"/>
      <w:lvlText w:val="%1.%2.%3"/>
      <w:lvlJc w:val="left"/>
      <w:pPr>
        <w:tabs>
          <w:tab w:val="num" w:pos="0"/>
        </w:tabs>
        <w:ind w:left="1800" w:hanging="720"/>
      </w:pPr>
      <w:rPr>
        <w:rFonts w:hint="default"/>
      </w:rPr>
    </w:lvl>
    <w:lvl w:ilvl="3">
      <w:start w:val="1"/>
      <w:numFmt w:val="decimal"/>
      <w:lvlText w:val="%1.%2.%3.%4"/>
      <w:lvlJc w:val="left"/>
      <w:pPr>
        <w:tabs>
          <w:tab w:val="num" w:pos="0"/>
        </w:tabs>
        <w:ind w:left="2520" w:hanging="1080"/>
      </w:pPr>
      <w:rPr>
        <w:rFonts w:hint="default"/>
      </w:rPr>
    </w:lvl>
    <w:lvl w:ilvl="4">
      <w:start w:val="1"/>
      <w:numFmt w:val="decimal"/>
      <w:lvlText w:val="%1.%2.%3.%4.%5"/>
      <w:lvlJc w:val="left"/>
      <w:pPr>
        <w:tabs>
          <w:tab w:val="num" w:pos="0"/>
        </w:tabs>
        <w:ind w:left="2880" w:hanging="1080"/>
      </w:pPr>
      <w:rPr>
        <w:rFonts w:hint="default"/>
      </w:rPr>
    </w:lvl>
    <w:lvl w:ilvl="5">
      <w:start w:val="1"/>
      <w:numFmt w:val="decimal"/>
      <w:lvlText w:val="%1.%2.%3.%4.%5.%6"/>
      <w:lvlJc w:val="left"/>
      <w:pPr>
        <w:tabs>
          <w:tab w:val="num" w:pos="0"/>
        </w:tabs>
        <w:ind w:left="3600" w:hanging="1440"/>
      </w:pPr>
      <w:rPr>
        <w:rFonts w:hint="default"/>
      </w:rPr>
    </w:lvl>
    <w:lvl w:ilvl="6">
      <w:start w:val="1"/>
      <w:numFmt w:val="decimal"/>
      <w:lvlText w:val="%1.%2.%3.%4.%5.%6.%7"/>
      <w:lvlJc w:val="left"/>
      <w:pPr>
        <w:tabs>
          <w:tab w:val="num" w:pos="0"/>
        </w:tabs>
        <w:ind w:left="4320" w:hanging="1800"/>
      </w:pPr>
      <w:rPr>
        <w:rFonts w:hint="default"/>
      </w:rPr>
    </w:lvl>
    <w:lvl w:ilvl="7">
      <w:start w:val="1"/>
      <w:numFmt w:val="decimal"/>
      <w:lvlText w:val="%1.%2.%3.%4.%5.%6.%7.%8"/>
      <w:lvlJc w:val="left"/>
      <w:pPr>
        <w:tabs>
          <w:tab w:val="num" w:pos="0"/>
        </w:tabs>
        <w:ind w:left="4680" w:hanging="1800"/>
      </w:pPr>
      <w:rPr>
        <w:rFonts w:hint="default"/>
      </w:rPr>
    </w:lvl>
    <w:lvl w:ilvl="8">
      <w:start w:val="1"/>
      <w:numFmt w:val="decimal"/>
      <w:lvlText w:val="%1.%2.%3.%4.%5.%6.%7.%8.%9"/>
      <w:lvlJc w:val="left"/>
      <w:pPr>
        <w:tabs>
          <w:tab w:val="num" w:pos="0"/>
        </w:tabs>
        <w:ind w:left="5400" w:hanging="2160"/>
      </w:pPr>
      <w:rPr>
        <w:rFonts w:hint="default"/>
      </w:rPr>
    </w:lvl>
  </w:abstractNum>
  <w:abstractNum w:abstractNumId="8">
    <w:nsid w:val="00000009"/>
    <w:multiLevelType w:val="singleLevel"/>
    <w:tmpl w:val="00000009"/>
    <w:name w:val="WW8Num9"/>
    <w:lvl w:ilvl="0">
      <w:start w:val="4"/>
      <w:numFmt w:val="bullet"/>
      <w:lvlText w:val=""/>
      <w:lvlJc w:val="left"/>
      <w:pPr>
        <w:tabs>
          <w:tab w:val="num" w:pos="0"/>
        </w:tabs>
        <w:ind w:left="458" w:hanging="360"/>
      </w:pPr>
      <w:rPr>
        <w:rFonts w:ascii="Symbol" w:hAnsi="Symbol" w:cs="Arial" w:hint="default"/>
      </w:rPr>
    </w:lvl>
  </w:abstractNum>
  <w:abstractNum w:abstractNumId="9">
    <w:nsid w:val="0000000A"/>
    <w:multiLevelType w:val="multilevel"/>
    <w:tmpl w:val="0000000A"/>
    <w:name w:val="WW8Num10"/>
    <w:lvl w:ilvl="0">
      <w:start w:val="4"/>
      <w:numFmt w:val="decimal"/>
      <w:lvlText w:val="%1"/>
      <w:lvlJc w:val="left"/>
      <w:pPr>
        <w:tabs>
          <w:tab w:val="num" w:pos="0"/>
        </w:tabs>
        <w:ind w:left="360" w:hanging="360"/>
      </w:pPr>
      <w:rPr>
        <w:rFonts w:hint="default"/>
      </w:rPr>
    </w:lvl>
    <w:lvl w:ilvl="1">
      <w:start w:val="1"/>
      <w:numFmt w:val="decimal"/>
      <w:lvlText w:val="%1.%2"/>
      <w:lvlJc w:val="left"/>
      <w:pPr>
        <w:tabs>
          <w:tab w:val="num" w:pos="0"/>
        </w:tabs>
        <w:ind w:left="1440" w:hanging="360"/>
      </w:pPr>
      <w:rPr>
        <w:rFonts w:ascii="Arial" w:hAnsi="Arial" w:cs="Arial" w:hint="default"/>
        <w:b/>
      </w:rPr>
    </w:lvl>
    <w:lvl w:ilvl="2">
      <w:start w:val="1"/>
      <w:numFmt w:val="decimal"/>
      <w:lvlText w:val="%1.%2.%3"/>
      <w:lvlJc w:val="left"/>
      <w:pPr>
        <w:tabs>
          <w:tab w:val="num" w:pos="0"/>
        </w:tabs>
        <w:ind w:left="2880" w:hanging="720"/>
      </w:pPr>
      <w:rPr>
        <w:rFonts w:hint="default"/>
      </w:rPr>
    </w:lvl>
    <w:lvl w:ilvl="3">
      <w:start w:val="1"/>
      <w:numFmt w:val="decimal"/>
      <w:lvlText w:val="%1.%2.%3.%4"/>
      <w:lvlJc w:val="left"/>
      <w:pPr>
        <w:tabs>
          <w:tab w:val="num" w:pos="0"/>
        </w:tabs>
        <w:ind w:left="4320" w:hanging="1080"/>
      </w:pPr>
      <w:rPr>
        <w:rFonts w:hint="default"/>
      </w:rPr>
    </w:lvl>
    <w:lvl w:ilvl="4">
      <w:start w:val="1"/>
      <w:numFmt w:val="decimal"/>
      <w:lvlText w:val="%1.%2.%3.%4.%5"/>
      <w:lvlJc w:val="left"/>
      <w:pPr>
        <w:tabs>
          <w:tab w:val="num" w:pos="0"/>
        </w:tabs>
        <w:ind w:left="5400" w:hanging="1080"/>
      </w:pPr>
      <w:rPr>
        <w:rFonts w:hint="default"/>
      </w:rPr>
    </w:lvl>
    <w:lvl w:ilvl="5">
      <w:start w:val="1"/>
      <w:numFmt w:val="decimal"/>
      <w:lvlText w:val="%1.%2.%3.%4.%5.%6"/>
      <w:lvlJc w:val="left"/>
      <w:pPr>
        <w:tabs>
          <w:tab w:val="num" w:pos="0"/>
        </w:tabs>
        <w:ind w:left="6840" w:hanging="1440"/>
      </w:pPr>
      <w:rPr>
        <w:rFonts w:hint="default"/>
      </w:rPr>
    </w:lvl>
    <w:lvl w:ilvl="6">
      <w:start w:val="1"/>
      <w:numFmt w:val="decimal"/>
      <w:lvlText w:val="%1.%2.%3.%4.%5.%6.%7"/>
      <w:lvlJc w:val="left"/>
      <w:pPr>
        <w:tabs>
          <w:tab w:val="num" w:pos="0"/>
        </w:tabs>
        <w:ind w:left="7920" w:hanging="1440"/>
      </w:pPr>
      <w:rPr>
        <w:rFonts w:hint="default"/>
      </w:rPr>
    </w:lvl>
    <w:lvl w:ilvl="7">
      <w:start w:val="1"/>
      <w:numFmt w:val="decimal"/>
      <w:lvlText w:val="%1.%2.%3.%4.%5.%6.%7.%8"/>
      <w:lvlJc w:val="left"/>
      <w:pPr>
        <w:tabs>
          <w:tab w:val="num" w:pos="0"/>
        </w:tabs>
        <w:ind w:left="9360" w:hanging="1800"/>
      </w:pPr>
      <w:rPr>
        <w:rFonts w:hint="default"/>
      </w:rPr>
    </w:lvl>
    <w:lvl w:ilvl="8">
      <w:start w:val="1"/>
      <w:numFmt w:val="decimal"/>
      <w:lvlText w:val="%1.%2.%3.%4.%5.%6.%7.%8.%9"/>
      <w:lvlJc w:val="left"/>
      <w:pPr>
        <w:tabs>
          <w:tab w:val="num" w:pos="0"/>
        </w:tabs>
        <w:ind w:left="10440" w:hanging="1800"/>
      </w:pPr>
      <w:rPr>
        <w:rFonts w:hint="default"/>
      </w:rPr>
    </w:lvl>
  </w:abstractNum>
  <w:abstractNum w:abstractNumId="10">
    <w:nsid w:val="0000000B"/>
    <w:multiLevelType w:val="multilevel"/>
    <w:tmpl w:val="0000000B"/>
    <w:name w:val="WW8Num11"/>
    <w:lvl w:ilvl="0">
      <w:start w:val="23"/>
      <w:numFmt w:val="decimal"/>
      <w:lvlText w:val="%1"/>
      <w:lvlJc w:val="left"/>
      <w:pPr>
        <w:tabs>
          <w:tab w:val="num" w:pos="0"/>
        </w:tabs>
        <w:ind w:left="810" w:hanging="810"/>
      </w:pPr>
      <w:rPr>
        <w:rFonts w:hint="default"/>
      </w:rPr>
    </w:lvl>
    <w:lvl w:ilvl="1">
      <w:start w:val="1"/>
      <w:numFmt w:val="decimal"/>
      <w:lvlText w:val="%1.%2"/>
      <w:lvlJc w:val="left"/>
      <w:pPr>
        <w:tabs>
          <w:tab w:val="num" w:pos="0"/>
        </w:tabs>
        <w:ind w:left="2582" w:hanging="810"/>
      </w:pPr>
      <w:rPr>
        <w:rFonts w:hint="default"/>
      </w:rPr>
    </w:lvl>
    <w:lvl w:ilvl="2">
      <w:start w:val="1"/>
      <w:numFmt w:val="decimal"/>
      <w:lvlText w:val="%1.%2.%3"/>
      <w:lvlJc w:val="left"/>
      <w:pPr>
        <w:tabs>
          <w:tab w:val="num" w:pos="0"/>
        </w:tabs>
        <w:ind w:left="5630" w:hanging="810"/>
      </w:pPr>
      <w:rPr>
        <w:rFonts w:ascii="Arial" w:hAnsi="Arial" w:cs="Arial" w:hint="default"/>
        <w:b/>
        <w:bCs/>
        <w:sz w:val="22"/>
        <w:szCs w:val="22"/>
      </w:rPr>
    </w:lvl>
    <w:lvl w:ilvl="3">
      <w:start w:val="1"/>
      <w:numFmt w:val="decimal"/>
      <w:lvlText w:val="%1.%2.%3.%4"/>
      <w:lvlJc w:val="left"/>
      <w:pPr>
        <w:tabs>
          <w:tab w:val="num" w:pos="0"/>
        </w:tabs>
        <w:ind w:left="6396" w:hanging="1080"/>
      </w:pPr>
      <w:rPr>
        <w:rFonts w:hint="default"/>
      </w:rPr>
    </w:lvl>
    <w:lvl w:ilvl="4">
      <w:start w:val="1"/>
      <w:numFmt w:val="decimal"/>
      <w:lvlText w:val="%1.%2.%3.%4.%5"/>
      <w:lvlJc w:val="left"/>
      <w:pPr>
        <w:tabs>
          <w:tab w:val="num" w:pos="0"/>
        </w:tabs>
        <w:ind w:left="8168" w:hanging="1080"/>
      </w:pPr>
      <w:rPr>
        <w:rFonts w:hint="default"/>
      </w:rPr>
    </w:lvl>
    <w:lvl w:ilvl="5">
      <w:start w:val="1"/>
      <w:numFmt w:val="decimal"/>
      <w:lvlText w:val="%1.%2.%3.%4.%5.%6"/>
      <w:lvlJc w:val="left"/>
      <w:pPr>
        <w:tabs>
          <w:tab w:val="num" w:pos="0"/>
        </w:tabs>
        <w:ind w:left="10300" w:hanging="1440"/>
      </w:pPr>
      <w:rPr>
        <w:rFonts w:hint="default"/>
      </w:rPr>
    </w:lvl>
    <w:lvl w:ilvl="6">
      <w:start w:val="1"/>
      <w:numFmt w:val="decimal"/>
      <w:lvlText w:val="%1.%2.%3.%4.%5.%6.%7"/>
      <w:lvlJc w:val="left"/>
      <w:pPr>
        <w:tabs>
          <w:tab w:val="num" w:pos="0"/>
        </w:tabs>
        <w:ind w:left="12432" w:hanging="1800"/>
      </w:pPr>
      <w:rPr>
        <w:rFonts w:hint="default"/>
      </w:rPr>
    </w:lvl>
    <w:lvl w:ilvl="7">
      <w:start w:val="1"/>
      <w:numFmt w:val="decimal"/>
      <w:lvlText w:val="%1.%2.%3.%4.%5.%6.%7.%8"/>
      <w:lvlJc w:val="left"/>
      <w:pPr>
        <w:tabs>
          <w:tab w:val="num" w:pos="0"/>
        </w:tabs>
        <w:ind w:left="14204" w:hanging="1800"/>
      </w:pPr>
      <w:rPr>
        <w:rFonts w:hint="default"/>
      </w:rPr>
    </w:lvl>
    <w:lvl w:ilvl="8">
      <w:start w:val="1"/>
      <w:numFmt w:val="decimal"/>
      <w:lvlText w:val="%1.%2.%3.%4.%5.%6.%7.%8.%9"/>
      <w:lvlJc w:val="left"/>
      <w:pPr>
        <w:tabs>
          <w:tab w:val="num" w:pos="0"/>
        </w:tabs>
        <w:ind w:left="16336" w:hanging="2160"/>
      </w:pPr>
      <w:rPr>
        <w:rFonts w:hint="default"/>
      </w:rPr>
    </w:lvl>
  </w:abstractNum>
  <w:abstractNum w:abstractNumId="11">
    <w:nsid w:val="0000000C"/>
    <w:multiLevelType w:val="multilevel"/>
    <w:tmpl w:val="0000000C"/>
    <w:name w:val="WW8Num12"/>
    <w:lvl w:ilvl="0">
      <w:start w:val="23"/>
      <w:numFmt w:val="decimal"/>
      <w:lvlText w:val="%1"/>
      <w:lvlJc w:val="left"/>
      <w:pPr>
        <w:tabs>
          <w:tab w:val="num" w:pos="0"/>
        </w:tabs>
        <w:ind w:left="810" w:hanging="810"/>
      </w:pPr>
      <w:rPr>
        <w:rFonts w:ascii="Arial" w:hAnsi="Arial" w:cs="Arial" w:hint="default"/>
        <w:b/>
        <w:bCs/>
      </w:rPr>
    </w:lvl>
    <w:lvl w:ilvl="1">
      <w:start w:val="1"/>
      <w:numFmt w:val="decimal"/>
      <w:lvlText w:val="%1.%2"/>
      <w:lvlJc w:val="left"/>
      <w:pPr>
        <w:tabs>
          <w:tab w:val="num" w:pos="0"/>
        </w:tabs>
        <w:ind w:left="1710" w:hanging="810"/>
      </w:pPr>
      <w:rPr>
        <w:rFonts w:ascii="Arial" w:hAnsi="Arial" w:cs="Arial" w:hint="default"/>
        <w:b/>
        <w:bCs/>
      </w:rPr>
    </w:lvl>
    <w:lvl w:ilvl="2">
      <w:start w:val="2"/>
      <w:numFmt w:val="decimal"/>
      <w:lvlText w:val="%1.%2.%3"/>
      <w:lvlJc w:val="left"/>
      <w:pPr>
        <w:tabs>
          <w:tab w:val="num" w:pos="0"/>
        </w:tabs>
        <w:ind w:left="5347" w:hanging="810"/>
      </w:pPr>
      <w:rPr>
        <w:rFonts w:ascii="Arial" w:hAnsi="Arial" w:cs="Arial" w:hint="default"/>
        <w:b/>
      </w:rPr>
    </w:lvl>
    <w:lvl w:ilvl="3">
      <w:start w:val="1"/>
      <w:numFmt w:val="decimal"/>
      <w:lvlText w:val="%1.%2.%3.%4"/>
      <w:lvlJc w:val="left"/>
      <w:pPr>
        <w:tabs>
          <w:tab w:val="num" w:pos="0"/>
        </w:tabs>
        <w:ind w:left="3780" w:hanging="1080"/>
      </w:pPr>
      <w:rPr>
        <w:rFonts w:ascii="Arial" w:hAnsi="Arial" w:cs="Arial" w:hint="default"/>
        <w:b/>
        <w:bCs/>
      </w:rPr>
    </w:lvl>
    <w:lvl w:ilvl="4">
      <w:start w:val="1"/>
      <w:numFmt w:val="decimal"/>
      <w:lvlText w:val="%1.%2.%3.%4.%5"/>
      <w:lvlJc w:val="left"/>
      <w:pPr>
        <w:tabs>
          <w:tab w:val="num" w:pos="0"/>
        </w:tabs>
        <w:ind w:left="4680" w:hanging="1080"/>
      </w:pPr>
      <w:rPr>
        <w:rFonts w:ascii="Arial" w:hAnsi="Arial" w:cs="Arial" w:hint="default"/>
        <w:b/>
        <w:bCs/>
      </w:rPr>
    </w:lvl>
    <w:lvl w:ilvl="5">
      <w:start w:val="1"/>
      <w:numFmt w:val="decimal"/>
      <w:lvlText w:val="%1.%2.%3.%4.%5.%6"/>
      <w:lvlJc w:val="left"/>
      <w:pPr>
        <w:tabs>
          <w:tab w:val="num" w:pos="0"/>
        </w:tabs>
        <w:ind w:left="5940" w:hanging="1440"/>
      </w:pPr>
      <w:rPr>
        <w:rFonts w:ascii="Arial" w:hAnsi="Arial" w:cs="Arial" w:hint="default"/>
        <w:b/>
        <w:bCs/>
      </w:rPr>
    </w:lvl>
    <w:lvl w:ilvl="6">
      <w:start w:val="1"/>
      <w:numFmt w:val="decimal"/>
      <w:lvlText w:val="%1.%2.%3.%4.%5.%6.%7"/>
      <w:lvlJc w:val="left"/>
      <w:pPr>
        <w:tabs>
          <w:tab w:val="num" w:pos="0"/>
        </w:tabs>
        <w:ind w:left="7200" w:hanging="1800"/>
      </w:pPr>
      <w:rPr>
        <w:rFonts w:ascii="Arial" w:hAnsi="Arial" w:cs="Arial" w:hint="default"/>
        <w:b/>
        <w:bCs/>
      </w:rPr>
    </w:lvl>
    <w:lvl w:ilvl="7">
      <w:start w:val="1"/>
      <w:numFmt w:val="decimal"/>
      <w:lvlText w:val="%1.%2.%3.%4.%5.%6.%7.%8"/>
      <w:lvlJc w:val="left"/>
      <w:pPr>
        <w:tabs>
          <w:tab w:val="num" w:pos="0"/>
        </w:tabs>
        <w:ind w:left="8100" w:hanging="1800"/>
      </w:pPr>
      <w:rPr>
        <w:rFonts w:ascii="Arial" w:hAnsi="Arial" w:cs="Arial" w:hint="default"/>
        <w:b/>
        <w:bCs/>
      </w:rPr>
    </w:lvl>
    <w:lvl w:ilvl="8">
      <w:start w:val="1"/>
      <w:numFmt w:val="decimal"/>
      <w:lvlText w:val="%1.%2.%3.%4.%5.%6.%7.%8.%9"/>
      <w:lvlJc w:val="left"/>
      <w:pPr>
        <w:tabs>
          <w:tab w:val="num" w:pos="0"/>
        </w:tabs>
        <w:ind w:left="9360" w:hanging="2160"/>
      </w:pPr>
      <w:rPr>
        <w:rFonts w:ascii="Arial" w:hAnsi="Arial" w:cs="Arial" w:hint="default"/>
        <w:b/>
        <w:bCs/>
      </w:rPr>
    </w:lvl>
  </w:abstractNum>
  <w:abstractNum w:abstractNumId="12">
    <w:nsid w:val="0000000D"/>
    <w:multiLevelType w:val="multilevel"/>
    <w:tmpl w:val="0000000D"/>
    <w:name w:val="WW8Num13"/>
    <w:lvl w:ilvl="0">
      <w:start w:val="6"/>
      <w:numFmt w:val="decimal"/>
      <w:lvlText w:val="%1"/>
      <w:lvlJc w:val="left"/>
      <w:pPr>
        <w:tabs>
          <w:tab w:val="num" w:pos="0"/>
        </w:tabs>
        <w:ind w:left="405" w:hanging="405"/>
      </w:pPr>
      <w:rPr>
        <w:rFonts w:ascii="Arial" w:hAnsi="Arial" w:cs="Arial" w:hint="default"/>
        <w:b/>
        <w:bCs/>
        <w:sz w:val="23"/>
        <w:szCs w:val="23"/>
      </w:rPr>
    </w:lvl>
    <w:lvl w:ilvl="1">
      <w:start w:val="1"/>
      <w:numFmt w:val="decimal"/>
      <w:lvlText w:val="%1.%2"/>
      <w:lvlJc w:val="left"/>
      <w:pPr>
        <w:tabs>
          <w:tab w:val="num" w:pos="0"/>
        </w:tabs>
        <w:ind w:left="1854" w:hanging="720"/>
      </w:pPr>
      <w:rPr>
        <w:rFonts w:ascii="Arial" w:hAnsi="Arial" w:cs="Arial" w:hint="default"/>
        <w:b/>
        <w:bCs/>
        <w:sz w:val="23"/>
        <w:szCs w:val="23"/>
      </w:rPr>
    </w:lvl>
    <w:lvl w:ilvl="2">
      <w:start w:val="1"/>
      <w:numFmt w:val="decimal"/>
      <w:lvlText w:val="%1.%2.%3"/>
      <w:lvlJc w:val="left"/>
      <w:pPr>
        <w:tabs>
          <w:tab w:val="num" w:pos="0"/>
        </w:tabs>
        <w:ind w:left="2988" w:hanging="720"/>
      </w:pPr>
      <w:rPr>
        <w:rFonts w:ascii="Arial" w:hAnsi="Arial" w:cs="Arial" w:hint="default"/>
        <w:b/>
        <w:bCs/>
        <w:sz w:val="23"/>
        <w:szCs w:val="23"/>
      </w:rPr>
    </w:lvl>
    <w:lvl w:ilvl="3">
      <w:start w:val="1"/>
      <w:numFmt w:val="decimal"/>
      <w:lvlText w:val="%1.%2.%3.%4"/>
      <w:lvlJc w:val="left"/>
      <w:pPr>
        <w:tabs>
          <w:tab w:val="num" w:pos="0"/>
        </w:tabs>
        <w:ind w:left="4482" w:hanging="1080"/>
      </w:pPr>
      <w:rPr>
        <w:rFonts w:ascii="Arial" w:hAnsi="Arial" w:cs="Arial" w:hint="default"/>
        <w:b/>
        <w:bCs/>
        <w:sz w:val="23"/>
        <w:szCs w:val="23"/>
      </w:rPr>
    </w:lvl>
    <w:lvl w:ilvl="4">
      <w:start w:val="1"/>
      <w:numFmt w:val="decimal"/>
      <w:lvlText w:val="%1.%2.%3.%4.%5"/>
      <w:lvlJc w:val="left"/>
      <w:pPr>
        <w:tabs>
          <w:tab w:val="num" w:pos="0"/>
        </w:tabs>
        <w:ind w:left="5616" w:hanging="1080"/>
      </w:pPr>
      <w:rPr>
        <w:rFonts w:ascii="Arial" w:hAnsi="Arial" w:cs="Arial" w:hint="default"/>
        <w:b/>
        <w:bCs/>
        <w:sz w:val="23"/>
        <w:szCs w:val="23"/>
      </w:rPr>
    </w:lvl>
    <w:lvl w:ilvl="5">
      <w:start w:val="1"/>
      <w:numFmt w:val="decimal"/>
      <w:lvlText w:val="%1.%2.%3.%4.%5.%6"/>
      <w:lvlJc w:val="left"/>
      <w:pPr>
        <w:tabs>
          <w:tab w:val="num" w:pos="0"/>
        </w:tabs>
        <w:ind w:left="7110" w:hanging="1440"/>
      </w:pPr>
      <w:rPr>
        <w:rFonts w:ascii="Arial" w:hAnsi="Arial" w:cs="Arial" w:hint="default"/>
        <w:b/>
        <w:bCs/>
        <w:sz w:val="23"/>
        <w:szCs w:val="23"/>
      </w:rPr>
    </w:lvl>
    <w:lvl w:ilvl="6">
      <w:start w:val="1"/>
      <w:numFmt w:val="decimal"/>
      <w:lvlText w:val="%1.%2.%3.%4.%5.%6.%7"/>
      <w:lvlJc w:val="left"/>
      <w:pPr>
        <w:tabs>
          <w:tab w:val="num" w:pos="0"/>
        </w:tabs>
        <w:ind w:left="8604" w:hanging="1800"/>
      </w:pPr>
      <w:rPr>
        <w:rFonts w:ascii="Arial" w:hAnsi="Arial" w:cs="Arial" w:hint="default"/>
        <w:b/>
        <w:bCs/>
        <w:sz w:val="23"/>
        <w:szCs w:val="23"/>
      </w:rPr>
    </w:lvl>
    <w:lvl w:ilvl="7">
      <w:start w:val="1"/>
      <w:numFmt w:val="decimal"/>
      <w:lvlText w:val="%1.%2.%3.%4.%5.%6.%7.%8"/>
      <w:lvlJc w:val="left"/>
      <w:pPr>
        <w:tabs>
          <w:tab w:val="num" w:pos="0"/>
        </w:tabs>
        <w:ind w:left="9738" w:hanging="1800"/>
      </w:pPr>
      <w:rPr>
        <w:rFonts w:ascii="Arial" w:hAnsi="Arial" w:cs="Arial" w:hint="default"/>
        <w:b/>
        <w:bCs/>
        <w:sz w:val="23"/>
        <w:szCs w:val="23"/>
      </w:rPr>
    </w:lvl>
    <w:lvl w:ilvl="8">
      <w:start w:val="1"/>
      <w:numFmt w:val="decimal"/>
      <w:lvlText w:val="%1.%2.%3.%4.%5.%6.%7.%8.%9"/>
      <w:lvlJc w:val="left"/>
      <w:pPr>
        <w:tabs>
          <w:tab w:val="num" w:pos="0"/>
        </w:tabs>
        <w:ind w:left="11232" w:hanging="2160"/>
      </w:pPr>
      <w:rPr>
        <w:rFonts w:ascii="Arial" w:hAnsi="Arial" w:cs="Arial" w:hint="default"/>
        <w:b/>
        <w:bCs/>
        <w:sz w:val="23"/>
        <w:szCs w:val="23"/>
      </w:rPr>
    </w:lvl>
  </w:abstractNum>
  <w:abstractNum w:abstractNumId="13">
    <w:nsid w:val="0000000E"/>
    <w:multiLevelType w:val="multilevel"/>
    <w:tmpl w:val="BFA0E0FC"/>
    <w:name w:val="WW8Num14"/>
    <w:lvl w:ilvl="0">
      <w:start w:val="9"/>
      <w:numFmt w:val="decimal"/>
      <w:lvlText w:val="%1"/>
      <w:lvlJc w:val="left"/>
      <w:pPr>
        <w:tabs>
          <w:tab w:val="num" w:pos="0"/>
        </w:tabs>
        <w:ind w:left="360" w:hanging="360"/>
      </w:pPr>
      <w:rPr>
        <w:rFonts w:hint="default"/>
      </w:rPr>
    </w:lvl>
    <w:lvl w:ilvl="1">
      <w:start w:val="1"/>
      <w:numFmt w:val="decimal"/>
      <w:lvlText w:val="%1.%2"/>
      <w:lvlJc w:val="left"/>
      <w:pPr>
        <w:tabs>
          <w:tab w:val="num" w:pos="0"/>
        </w:tabs>
        <w:ind w:left="1080" w:hanging="360"/>
      </w:pPr>
      <w:rPr>
        <w:rFonts w:ascii="Arial" w:hAnsi="Arial" w:cs="Arial" w:hint="default"/>
        <w:b/>
        <w:sz w:val="24"/>
        <w:szCs w:val="24"/>
      </w:rPr>
    </w:lvl>
    <w:lvl w:ilvl="2">
      <w:start w:val="1"/>
      <w:numFmt w:val="decimal"/>
      <w:lvlText w:val="%1.%2.%3"/>
      <w:lvlJc w:val="left"/>
      <w:pPr>
        <w:tabs>
          <w:tab w:val="num" w:pos="0"/>
        </w:tabs>
        <w:ind w:left="2160" w:hanging="720"/>
      </w:pPr>
      <w:rPr>
        <w:rFonts w:hint="default"/>
      </w:rPr>
    </w:lvl>
    <w:lvl w:ilvl="3">
      <w:start w:val="1"/>
      <w:numFmt w:val="decimal"/>
      <w:lvlText w:val="%1.%2.%3.%4"/>
      <w:lvlJc w:val="left"/>
      <w:pPr>
        <w:tabs>
          <w:tab w:val="num" w:pos="0"/>
        </w:tabs>
        <w:ind w:left="3240" w:hanging="1080"/>
      </w:pPr>
      <w:rPr>
        <w:rFonts w:hint="default"/>
      </w:rPr>
    </w:lvl>
    <w:lvl w:ilvl="4">
      <w:start w:val="1"/>
      <w:numFmt w:val="decimal"/>
      <w:lvlText w:val="%1.%2.%3.%4.%5"/>
      <w:lvlJc w:val="left"/>
      <w:pPr>
        <w:tabs>
          <w:tab w:val="num" w:pos="0"/>
        </w:tabs>
        <w:ind w:left="3960" w:hanging="1080"/>
      </w:pPr>
      <w:rPr>
        <w:rFonts w:hint="default"/>
      </w:rPr>
    </w:lvl>
    <w:lvl w:ilvl="5">
      <w:start w:val="1"/>
      <w:numFmt w:val="decimal"/>
      <w:lvlText w:val="%1.%2.%3.%4.%5.%6"/>
      <w:lvlJc w:val="left"/>
      <w:pPr>
        <w:tabs>
          <w:tab w:val="num" w:pos="0"/>
        </w:tabs>
        <w:ind w:left="5040" w:hanging="1440"/>
      </w:pPr>
      <w:rPr>
        <w:rFonts w:hint="default"/>
      </w:rPr>
    </w:lvl>
    <w:lvl w:ilvl="6">
      <w:start w:val="1"/>
      <w:numFmt w:val="decimal"/>
      <w:lvlText w:val="%1.%2.%3.%4.%5.%6.%7"/>
      <w:lvlJc w:val="left"/>
      <w:pPr>
        <w:tabs>
          <w:tab w:val="num" w:pos="0"/>
        </w:tabs>
        <w:ind w:left="5760" w:hanging="1440"/>
      </w:pPr>
      <w:rPr>
        <w:rFonts w:hint="default"/>
      </w:rPr>
    </w:lvl>
    <w:lvl w:ilvl="7">
      <w:start w:val="1"/>
      <w:numFmt w:val="decimal"/>
      <w:lvlText w:val="%1.%2.%3.%4.%5.%6.%7.%8"/>
      <w:lvlJc w:val="left"/>
      <w:pPr>
        <w:tabs>
          <w:tab w:val="num" w:pos="0"/>
        </w:tabs>
        <w:ind w:left="6840" w:hanging="1800"/>
      </w:pPr>
      <w:rPr>
        <w:rFonts w:hint="default"/>
      </w:rPr>
    </w:lvl>
    <w:lvl w:ilvl="8">
      <w:start w:val="1"/>
      <w:numFmt w:val="decimal"/>
      <w:lvlText w:val="%1.%2.%3.%4.%5.%6.%7.%8.%9"/>
      <w:lvlJc w:val="left"/>
      <w:pPr>
        <w:tabs>
          <w:tab w:val="num" w:pos="0"/>
        </w:tabs>
        <w:ind w:left="7560" w:hanging="1800"/>
      </w:pPr>
      <w:rPr>
        <w:rFonts w:hint="default"/>
      </w:rPr>
    </w:lvl>
  </w:abstractNum>
  <w:abstractNum w:abstractNumId="14">
    <w:nsid w:val="0000000F"/>
    <w:multiLevelType w:val="multilevel"/>
    <w:tmpl w:val="0000000F"/>
    <w:name w:val="WW8Num15"/>
    <w:lvl w:ilvl="0">
      <w:start w:val="2"/>
      <w:numFmt w:val="decimal"/>
      <w:lvlText w:val="%1"/>
      <w:lvlJc w:val="left"/>
      <w:pPr>
        <w:tabs>
          <w:tab w:val="num" w:pos="0"/>
        </w:tabs>
        <w:ind w:left="360" w:hanging="360"/>
      </w:pPr>
      <w:rPr>
        <w:rFonts w:hint="default"/>
      </w:rPr>
    </w:lvl>
    <w:lvl w:ilvl="1">
      <w:start w:val="1"/>
      <w:numFmt w:val="decimal"/>
      <w:lvlText w:val="%1.%2"/>
      <w:lvlJc w:val="left"/>
      <w:pPr>
        <w:tabs>
          <w:tab w:val="num" w:pos="0"/>
        </w:tabs>
        <w:ind w:left="1080" w:hanging="360"/>
      </w:pPr>
      <w:rPr>
        <w:rFonts w:ascii="Arial" w:hAnsi="Arial" w:cs="Arial" w:hint="default"/>
        <w:b/>
      </w:rPr>
    </w:lvl>
    <w:lvl w:ilvl="2">
      <w:start w:val="1"/>
      <w:numFmt w:val="decimal"/>
      <w:lvlText w:val="%1.%2.%3"/>
      <w:lvlJc w:val="left"/>
      <w:pPr>
        <w:tabs>
          <w:tab w:val="num" w:pos="0"/>
        </w:tabs>
        <w:ind w:left="2160" w:hanging="720"/>
      </w:pPr>
      <w:rPr>
        <w:rFonts w:hint="default"/>
      </w:rPr>
    </w:lvl>
    <w:lvl w:ilvl="3">
      <w:start w:val="1"/>
      <w:numFmt w:val="decimal"/>
      <w:lvlText w:val="%1.%2.%3.%4"/>
      <w:lvlJc w:val="left"/>
      <w:pPr>
        <w:tabs>
          <w:tab w:val="num" w:pos="0"/>
        </w:tabs>
        <w:ind w:left="3240" w:hanging="1080"/>
      </w:pPr>
      <w:rPr>
        <w:rFonts w:hint="default"/>
      </w:rPr>
    </w:lvl>
    <w:lvl w:ilvl="4">
      <w:start w:val="1"/>
      <w:numFmt w:val="decimal"/>
      <w:lvlText w:val="%1.%2.%3.%4.%5"/>
      <w:lvlJc w:val="left"/>
      <w:pPr>
        <w:tabs>
          <w:tab w:val="num" w:pos="0"/>
        </w:tabs>
        <w:ind w:left="3960" w:hanging="1080"/>
      </w:pPr>
      <w:rPr>
        <w:rFonts w:hint="default"/>
      </w:rPr>
    </w:lvl>
    <w:lvl w:ilvl="5">
      <w:start w:val="1"/>
      <w:numFmt w:val="decimal"/>
      <w:lvlText w:val="%1.%2.%3.%4.%5.%6"/>
      <w:lvlJc w:val="left"/>
      <w:pPr>
        <w:tabs>
          <w:tab w:val="num" w:pos="0"/>
        </w:tabs>
        <w:ind w:left="5040" w:hanging="1440"/>
      </w:pPr>
      <w:rPr>
        <w:rFonts w:hint="default"/>
      </w:rPr>
    </w:lvl>
    <w:lvl w:ilvl="6">
      <w:start w:val="1"/>
      <w:numFmt w:val="decimal"/>
      <w:lvlText w:val="%1.%2.%3.%4.%5.%6.%7"/>
      <w:lvlJc w:val="left"/>
      <w:pPr>
        <w:tabs>
          <w:tab w:val="num" w:pos="0"/>
        </w:tabs>
        <w:ind w:left="5760" w:hanging="1440"/>
      </w:pPr>
      <w:rPr>
        <w:rFonts w:hint="default"/>
      </w:rPr>
    </w:lvl>
    <w:lvl w:ilvl="7">
      <w:start w:val="1"/>
      <w:numFmt w:val="decimal"/>
      <w:lvlText w:val="%1.%2.%3.%4.%5.%6.%7.%8"/>
      <w:lvlJc w:val="left"/>
      <w:pPr>
        <w:tabs>
          <w:tab w:val="num" w:pos="0"/>
        </w:tabs>
        <w:ind w:left="6840" w:hanging="1800"/>
      </w:pPr>
      <w:rPr>
        <w:rFonts w:hint="default"/>
      </w:rPr>
    </w:lvl>
    <w:lvl w:ilvl="8">
      <w:start w:val="1"/>
      <w:numFmt w:val="decimal"/>
      <w:lvlText w:val="%1.%2.%3.%4.%5.%6.%7.%8.%9"/>
      <w:lvlJc w:val="left"/>
      <w:pPr>
        <w:tabs>
          <w:tab w:val="num" w:pos="0"/>
        </w:tabs>
        <w:ind w:left="7560" w:hanging="1800"/>
      </w:pPr>
      <w:rPr>
        <w:rFonts w:hint="default"/>
      </w:rPr>
    </w:lvl>
  </w:abstractNum>
  <w:abstractNum w:abstractNumId="15">
    <w:nsid w:val="00000010"/>
    <w:multiLevelType w:val="multilevel"/>
    <w:tmpl w:val="00000010"/>
    <w:name w:val="WW8Num16"/>
    <w:lvl w:ilvl="0">
      <w:start w:val="17"/>
      <w:numFmt w:val="decimal"/>
      <w:lvlText w:val="%1"/>
      <w:lvlJc w:val="left"/>
      <w:pPr>
        <w:tabs>
          <w:tab w:val="num" w:pos="0"/>
        </w:tabs>
        <w:ind w:left="465" w:hanging="465"/>
      </w:pPr>
      <w:rPr>
        <w:rFonts w:hint="default"/>
      </w:rPr>
    </w:lvl>
    <w:lvl w:ilvl="1">
      <w:start w:val="1"/>
      <w:numFmt w:val="decimal"/>
      <w:lvlText w:val="%1.%2"/>
      <w:lvlJc w:val="left"/>
      <w:pPr>
        <w:tabs>
          <w:tab w:val="num" w:pos="0"/>
        </w:tabs>
        <w:ind w:left="1032" w:hanging="465"/>
      </w:pPr>
      <w:rPr>
        <w:rFonts w:ascii="Arial" w:hAnsi="Arial" w:cs="Arial" w:hint="default"/>
        <w:b/>
        <w:sz w:val="23"/>
        <w:szCs w:val="23"/>
      </w:rPr>
    </w:lvl>
    <w:lvl w:ilvl="2">
      <w:start w:val="1"/>
      <w:numFmt w:val="decimal"/>
      <w:lvlText w:val="%1.%2.%3"/>
      <w:lvlJc w:val="left"/>
      <w:pPr>
        <w:tabs>
          <w:tab w:val="num" w:pos="0"/>
        </w:tabs>
        <w:ind w:left="1854" w:hanging="720"/>
      </w:pPr>
      <w:rPr>
        <w:rFonts w:hint="default"/>
      </w:rPr>
    </w:lvl>
    <w:lvl w:ilvl="3">
      <w:start w:val="1"/>
      <w:numFmt w:val="decimal"/>
      <w:lvlText w:val="%1.%2.%3.%4"/>
      <w:lvlJc w:val="left"/>
      <w:pPr>
        <w:tabs>
          <w:tab w:val="num" w:pos="0"/>
        </w:tabs>
        <w:ind w:left="2781" w:hanging="1080"/>
      </w:pPr>
      <w:rPr>
        <w:rFonts w:hint="default"/>
      </w:rPr>
    </w:lvl>
    <w:lvl w:ilvl="4">
      <w:start w:val="1"/>
      <w:numFmt w:val="decimal"/>
      <w:lvlText w:val="%1.%2.%3.%4.%5"/>
      <w:lvlJc w:val="left"/>
      <w:pPr>
        <w:tabs>
          <w:tab w:val="num" w:pos="0"/>
        </w:tabs>
        <w:ind w:left="3348" w:hanging="1080"/>
      </w:pPr>
      <w:rPr>
        <w:rFonts w:hint="default"/>
      </w:rPr>
    </w:lvl>
    <w:lvl w:ilvl="5">
      <w:start w:val="1"/>
      <w:numFmt w:val="decimal"/>
      <w:lvlText w:val="%1.%2.%3.%4.%5.%6"/>
      <w:lvlJc w:val="left"/>
      <w:pPr>
        <w:tabs>
          <w:tab w:val="num" w:pos="0"/>
        </w:tabs>
        <w:ind w:left="4275" w:hanging="1440"/>
      </w:pPr>
      <w:rPr>
        <w:rFonts w:hint="default"/>
      </w:rPr>
    </w:lvl>
    <w:lvl w:ilvl="6">
      <w:start w:val="1"/>
      <w:numFmt w:val="decimal"/>
      <w:lvlText w:val="%1.%2.%3.%4.%5.%6.%7"/>
      <w:lvlJc w:val="left"/>
      <w:pPr>
        <w:tabs>
          <w:tab w:val="num" w:pos="0"/>
        </w:tabs>
        <w:ind w:left="4842" w:hanging="1440"/>
      </w:pPr>
      <w:rPr>
        <w:rFonts w:hint="default"/>
      </w:rPr>
    </w:lvl>
    <w:lvl w:ilvl="7">
      <w:start w:val="1"/>
      <w:numFmt w:val="decimal"/>
      <w:lvlText w:val="%1.%2.%3.%4.%5.%6.%7.%8"/>
      <w:lvlJc w:val="left"/>
      <w:pPr>
        <w:tabs>
          <w:tab w:val="num" w:pos="0"/>
        </w:tabs>
        <w:ind w:left="5769" w:hanging="1800"/>
      </w:pPr>
      <w:rPr>
        <w:rFonts w:hint="default"/>
      </w:rPr>
    </w:lvl>
    <w:lvl w:ilvl="8">
      <w:start w:val="1"/>
      <w:numFmt w:val="decimal"/>
      <w:lvlText w:val="%1.%2.%3.%4.%5.%6.%7.%8.%9"/>
      <w:lvlJc w:val="left"/>
      <w:pPr>
        <w:tabs>
          <w:tab w:val="num" w:pos="0"/>
        </w:tabs>
        <w:ind w:left="6336" w:hanging="1800"/>
      </w:pPr>
      <w:rPr>
        <w:rFonts w:hint="default"/>
      </w:rPr>
    </w:lvl>
  </w:abstractNum>
  <w:abstractNum w:abstractNumId="16">
    <w:nsid w:val="00000011"/>
    <w:multiLevelType w:val="multilevel"/>
    <w:tmpl w:val="00000011"/>
    <w:name w:val="WW8Num17"/>
    <w:lvl w:ilvl="0">
      <w:start w:val="1"/>
      <w:numFmt w:val="decimal"/>
      <w:lvlText w:val="%1."/>
      <w:lvlJc w:val="left"/>
      <w:pPr>
        <w:tabs>
          <w:tab w:val="num" w:pos="0"/>
        </w:tabs>
        <w:ind w:left="720" w:hanging="360"/>
      </w:pPr>
      <w:rPr>
        <w:rFonts w:ascii="Arial" w:hAnsi="Arial" w:cs="Arial" w:hint="default"/>
        <w:b/>
        <w:bCs/>
      </w:rPr>
    </w:lvl>
    <w:lvl w:ilvl="1">
      <w:start w:val="1"/>
      <w:numFmt w:val="decimal"/>
      <w:lvlText w:val="%1.%2"/>
      <w:lvlJc w:val="left"/>
      <w:pPr>
        <w:tabs>
          <w:tab w:val="num" w:pos="0"/>
        </w:tabs>
        <w:ind w:left="1080" w:hanging="720"/>
      </w:pPr>
      <w:rPr>
        <w:rFonts w:ascii="Arial" w:hAnsi="Arial" w:cs="Arial" w:hint="default"/>
        <w:b/>
        <w:bCs/>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2160" w:hanging="1800"/>
      </w:pPr>
      <w:rPr>
        <w:rFonts w:hint="default"/>
      </w:rPr>
    </w:lvl>
    <w:lvl w:ilvl="7">
      <w:start w:val="1"/>
      <w:numFmt w:val="decimal"/>
      <w:lvlText w:val="%1.%2.%3.%4.%5.%6.%7.%8"/>
      <w:lvlJc w:val="left"/>
      <w:pPr>
        <w:tabs>
          <w:tab w:val="num" w:pos="0"/>
        </w:tabs>
        <w:ind w:left="2160" w:hanging="1800"/>
      </w:pPr>
      <w:rPr>
        <w:rFonts w:hint="default"/>
      </w:rPr>
    </w:lvl>
    <w:lvl w:ilvl="8">
      <w:start w:val="1"/>
      <w:numFmt w:val="decimal"/>
      <w:lvlText w:val="%1.%2.%3.%4.%5.%6.%7.%8.%9"/>
      <w:lvlJc w:val="left"/>
      <w:pPr>
        <w:tabs>
          <w:tab w:val="num" w:pos="0"/>
        </w:tabs>
        <w:ind w:left="2520" w:hanging="2160"/>
      </w:pPr>
      <w:rPr>
        <w:rFonts w:hint="default"/>
      </w:rPr>
    </w:lvl>
  </w:abstractNum>
  <w:abstractNum w:abstractNumId="17">
    <w:nsid w:val="00000012"/>
    <w:multiLevelType w:val="multilevel"/>
    <w:tmpl w:val="CC02F55C"/>
    <w:name w:val="WW8Num18"/>
    <w:lvl w:ilvl="0">
      <w:start w:val="1"/>
      <w:numFmt w:val="decimal"/>
      <w:lvlText w:val="%1."/>
      <w:lvlJc w:val="left"/>
      <w:pPr>
        <w:tabs>
          <w:tab w:val="num" w:pos="0"/>
        </w:tabs>
        <w:ind w:left="720" w:hanging="360"/>
      </w:pPr>
      <w:rPr>
        <w:rFonts w:ascii="Arial" w:hAnsi="Arial" w:cs="Arial" w:hint="default"/>
        <w:b/>
        <w:bCs/>
        <w:sz w:val="23"/>
        <w:szCs w:val="23"/>
      </w:rPr>
    </w:lvl>
    <w:lvl w:ilvl="1">
      <w:start w:val="1"/>
      <w:numFmt w:val="decimal"/>
      <w:isLgl/>
      <w:lvlText w:val="%1.%2"/>
      <w:lvlJc w:val="left"/>
      <w:pPr>
        <w:ind w:left="720" w:hanging="360"/>
      </w:pPr>
      <w:rPr>
        <w:rFonts w:ascii="Arial" w:hAnsi="Arial" w:cs="Arial" w:hint="default"/>
        <w:b/>
        <w:color w:val="auto"/>
        <w:sz w:val="24"/>
        <w:szCs w:val="24"/>
      </w:rPr>
    </w:lvl>
    <w:lvl w:ilvl="2">
      <w:start w:val="1"/>
      <w:numFmt w:val="decimal"/>
      <w:isLgl/>
      <w:lvlText w:val="%1.%2.%3"/>
      <w:lvlJc w:val="left"/>
      <w:pPr>
        <w:ind w:left="1080" w:hanging="720"/>
      </w:pPr>
      <w:rPr>
        <w:rFonts w:ascii="Calibri" w:hAnsi="Calibri" w:cs="Calibri" w:hint="default"/>
        <w:color w:val="auto"/>
        <w:sz w:val="22"/>
      </w:rPr>
    </w:lvl>
    <w:lvl w:ilvl="3">
      <w:start w:val="1"/>
      <w:numFmt w:val="decimal"/>
      <w:isLgl/>
      <w:lvlText w:val="%1.%2.%3.%4"/>
      <w:lvlJc w:val="left"/>
      <w:pPr>
        <w:ind w:left="1080" w:hanging="720"/>
      </w:pPr>
      <w:rPr>
        <w:rFonts w:ascii="Calibri" w:hAnsi="Calibri" w:cs="Calibri" w:hint="default"/>
        <w:color w:val="auto"/>
        <w:sz w:val="22"/>
      </w:rPr>
    </w:lvl>
    <w:lvl w:ilvl="4">
      <w:start w:val="1"/>
      <w:numFmt w:val="decimal"/>
      <w:isLgl/>
      <w:lvlText w:val="%1.%2.%3.%4.%5"/>
      <w:lvlJc w:val="left"/>
      <w:pPr>
        <w:ind w:left="1440" w:hanging="1080"/>
      </w:pPr>
      <w:rPr>
        <w:rFonts w:ascii="Calibri" w:hAnsi="Calibri" w:cs="Calibri" w:hint="default"/>
        <w:color w:val="auto"/>
        <w:sz w:val="22"/>
      </w:rPr>
    </w:lvl>
    <w:lvl w:ilvl="5">
      <w:start w:val="1"/>
      <w:numFmt w:val="decimal"/>
      <w:isLgl/>
      <w:lvlText w:val="%1.%2.%3.%4.%5.%6"/>
      <w:lvlJc w:val="left"/>
      <w:pPr>
        <w:ind w:left="1440" w:hanging="1080"/>
      </w:pPr>
      <w:rPr>
        <w:rFonts w:ascii="Calibri" w:hAnsi="Calibri" w:cs="Calibri" w:hint="default"/>
        <w:color w:val="auto"/>
        <w:sz w:val="22"/>
      </w:rPr>
    </w:lvl>
    <w:lvl w:ilvl="6">
      <w:start w:val="1"/>
      <w:numFmt w:val="decimal"/>
      <w:isLgl/>
      <w:lvlText w:val="%1.%2.%3.%4.%5.%6.%7"/>
      <w:lvlJc w:val="left"/>
      <w:pPr>
        <w:ind w:left="1800" w:hanging="1440"/>
      </w:pPr>
      <w:rPr>
        <w:rFonts w:ascii="Calibri" w:hAnsi="Calibri" w:cs="Calibri" w:hint="default"/>
        <w:color w:val="auto"/>
        <w:sz w:val="22"/>
      </w:rPr>
    </w:lvl>
    <w:lvl w:ilvl="7">
      <w:start w:val="1"/>
      <w:numFmt w:val="decimal"/>
      <w:isLgl/>
      <w:lvlText w:val="%1.%2.%3.%4.%5.%6.%7.%8"/>
      <w:lvlJc w:val="left"/>
      <w:pPr>
        <w:ind w:left="1800" w:hanging="1440"/>
      </w:pPr>
      <w:rPr>
        <w:rFonts w:ascii="Calibri" w:hAnsi="Calibri" w:cs="Calibri" w:hint="default"/>
        <w:color w:val="auto"/>
        <w:sz w:val="22"/>
      </w:rPr>
    </w:lvl>
    <w:lvl w:ilvl="8">
      <w:start w:val="1"/>
      <w:numFmt w:val="decimal"/>
      <w:isLgl/>
      <w:lvlText w:val="%1.%2.%3.%4.%5.%6.%7.%8.%9"/>
      <w:lvlJc w:val="left"/>
      <w:pPr>
        <w:ind w:left="2160" w:hanging="1800"/>
      </w:pPr>
      <w:rPr>
        <w:rFonts w:ascii="Calibri" w:hAnsi="Calibri" w:cs="Calibri" w:hint="default"/>
        <w:color w:val="auto"/>
        <w:sz w:val="22"/>
      </w:rPr>
    </w:lvl>
  </w:abstractNum>
  <w:abstractNum w:abstractNumId="18">
    <w:nsid w:val="00000013"/>
    <w:multiLevelType w:val="multilevel"/>
    <w:tmpl w:val="00000013"/>
    <w:name w:val="WW8Num19"/>
    <w:lvl w:ilvl="0">
      <w:start w:val="7"/>
      <w:numFmt w:val="decimal"/>
      <w:lvlText w:val="%1"/>
      <w:lvlJc w:val="left"/>
      <w:pPr>
        <w:tabs>
          <w:tab w:val="num" w:pos="0"/>
        </w:tabs>
        <w:ind w:left="375" w:hanging="375"/>
      </w:pPr>
      <w:rPr>
        <w:rFonts w:hint="default"/>
      </w:rPr>
    </w:lvl>
    <w:lvl w:ilvl="1">
      <w:start w:val="1"/>
      <w:numFmt w:val="decimal"/>
      <w:lvlText w:val="%1.%2"/>
      <w:lvlJc w:val="left"/>
      <w:pPr>
        <w:tabs>
          <w:tab w:val="num" w:pos="0"/>
        </w:tabs>
        <w:ind w:left="720" w:hanging="720"/>
      </w:pPr>
      <w:rPr>
        <w:rFonts w:ascii="Arial" w:hAnsi="Arial" w:cs="Arial" w:hint="default"/>
        <w:b/>
        <w:sz w:val="23"/>
        <w:szCs w:val="23"/>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800" w:hanging="180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2160" w:hanging="2160"/>
      </w:pPr>
      <w:rPr>
        <w:rFonts w:hint="default"/>
      </w:rPr>
    </w:lvl>
  </w:abstractNum>
  <w:abstractNum w:abstractNumId="19">
    <w:nsid w:val="00000014"/>
    <w:multiLevelType w:val="multilevel"/>
    <w:tmpl w:val="00000014"/>
    <w:name w:val="WW8Num20"/>
    <w:lvl w:ilvl="0">
      <w:start w:val="1"/>
      <w:numFmt w:val="decimal"/>
      <w:lvlText w:val="%1."/>
      <w:lvlJc w:val="left"/>
      <w:pPr>
        <w:tabs>
          <w:tab w:val="num" w:pos="0"/>
        </w:tabs>
        <w:ind w:left="720" w:hanging="360"/>
      </w:pPr>
      <w:rPr>
        <w:rFonts w:ascii="Arial" w:hAnsi="Arial" w:cs="Arial" w:hint="default"/>
        <w:b/>
        <w:color w:val="000000"/>
      </w:rPr>
    </w:lvl>
    <w:lvl w:ilvl="1">
      <w:start w:val="1"/>
      <w:numFmt w:val="decimal"/>
      <w:lvlText w:val="%1.%2"/>
      <w:lvlJc w:val="left"/>
      <w:pPr>
        <w:tabs>
          <w:tab w:val="num" w:pos="-426"/>
        </w:tabs>
        <w:ind w:left="972" w:hanging="405"/>
      </w:pPr>
      <w:rPr>
        <w:rFonts w:ascii="Arial" w:hAnsi="Arial" w:cs="Arial" w:hint="default"/>
        <w:b/>
        <w:iCs/>
        <w:sz w:val="24"/>
        <w:szCs w:val="24"/>
      </w:rPr>
    </w:lvl>
    <w:lvl w:ilvl="2">
      <w:start w:val="1"/>
      <w:numFmt w:val="decimal"/>
      <w:lvlText w:val="%1.%2.%3"/>
      <w:lvlJc w:val="left"/>
      <w:pPr>
        <w:tabs>
          <w:tab w:val="num" w:pos="0"/>
        </w:tabs>
        <w:ind w:left="1776" w:hanging="720"/>
      </w:pPr>
      <w:rPr>
        <w:rFonts w:hint="default"/>
        <w:sz w:val="22"/>
      </w:rPr>
    </w:lvl>
    <w:lvl w:ilvl="3">
      <w:start w:val="1"/>
      <w:numFmt w:val="decimal"/>
      <w:lvlText w:val="%1.%2.%3.%4"/>
      <w:lvlJc w:val="left"/>
      <w:pPr>
        <w:tabs>
          <w:tab w:val="num" w:pos="0"/>
        </w:tabs>
        <w:ind w:left="2484" w:hanging="1080"/>
      </w:pPr>
      <w:rPr>
        <w:rFonts w:hint="default"/>
        <w:sz w:val="22"/>
      </w:rPr>
    </w:lvl>
    <w:lvl w:ilvl="4">
      <w:start w:val="1"/>
      <w:numFmt w:val="decimal"/>
      <w:lvlText w:val="%1.%2.%3.%4.%5"/>
      <w:lvlJc w:val="left"/>
      <w:pPr>
        <w:tabs>
          <w:tab w:val="num" w:pos="0"/>
        </w:tabs>
        <w:ind w:left="2832" w:hanging="1080"/>
      </w:pPr>
      <w:rPr>
        <w:rFonts w:hint="default"/>
        <w:sz w:val="22"/>
      </w:rPr>
    </w:lvl>
    <w:lvl w:ilvl="5">
      <w:start w:val="1"/>
      <w:numFmt w:val="decimal"/>
      <w:lvlText w:val="%1.%2.%3.%4.%5.%6"/>
      <w:lvlJc w:val="left"/>
      <w:pPr>
        <w:tabs>
          <w:tab w:val="num" w:pos="0"/>
        </w:tabs>
        <w:ind w:left="3540" w:hanging="1440"/>
      </w:pPr>
      <w:rPr>
        <w:rFonts w:hint="default"/>
        <w:sz w:val="22"/>
      </w:rPr>
    </w:lvl>
    <w:lvl w:ilvl="6">
      <w:start w:val="1"/>
      <w:numFmt w:val="decimal"/>
      <w:lvlText w:val="%1.%2.%3.%4.%5.%6.%7"/>
      <w:lvlJc w:val="left"/>
      <w:pPr>
        <w:tabs>
          <w:tab w:val="num" w:pos="0"/>
        </w:tabs>
        <w:ind w:left="3888" w:hanging="1440"/>
      </w:pPr>
      <w:rPr>
        <w:rFonts w:hint="default"/>
        <w:sz w:val="22"/>
      </w:rPr>
    </w:lvl>
    <w:lvl w:ilvl="7">
      <w:start w:val="1"/>
      <w:numFmt w:val="decimal"/>
      <w:lvlText w:val="%1.%2.%3.%4.%5.%6.%7.%8"/>
      <w:lvlJc w:val="left"/>
      <w:pPr>
        <w:tabs>
          <w:tab w:val="num" w:pos="0"/>
        </w:tabs>
        <w:ind w:left="4596" w:hanging="1800"/>
      </w:pPr>
      <w:rPr>
        <w:rFonts w:hint="default"/>
        <w:sz w:val="22"/>
      </w:rPr>
    </w:lvl>
    <w:lvl w:ilvl="8">
      <w:start w:val="1"/>
      <w:numFmt w:val="decimal"/>
      <w:lvlText w:val="%1.%2.%3.%4.%5.%6.%7.%8.%9"/>
      <w:lvlJc w:val="left"/>
      <w:pPr>
        <w:tabs>
          <w:tab w:val="num" w:pos="0"/>
        </w:tabs>
        <w:ind w:left="4944" w:hanging="1800"/>
      </w:pPr>
      <w:rPr>
        <w:rFonts w:hint="default"/>
        <w:sz w:val="22"/>
      </w:rPr>
    </w:lvl>
  </w:abstractNum>
  <w:abstractNum w:abstractNumId="20">
    <w:nsid w:val="00000015"/>
    <w:multiLevelType w:val="multilevel"/>
    <w:tmpl w:val="00000015"/>
    <w:name w:val="WW8Num21"/>
    <w:lvl w:ilvl="0">
      <w:start w:val="13"/>
      <w:numFmt w:val="decimal"/>
      <w:lvlText w:val="%1"/>
      <w:lvlJc w:val="left"/>
      <w:pPr>
        <w:tabs>
          <w:tab w:val="num" w:pos="0"/>
        </w:tabs>
        <w:ind w:left="465" w:hanging="465"/>
      </w:pPr>
      <w:rPr>
        <w:rFonts w:hint="default"/>
      </w:rPr>
    </w:lvl>
    <w:lvl w:ilvl="1">
      <w:start w:val="1"/>
      <w:numFmt w:val="decimal"/>
      <w:lvlText w:val="%1.%2"/>
      <w:lvlJc w:val="left"/>
      <w:pPr>
        <w:tabs>
          <w:tab w:val="num" w:pos="0"/>
        </w:tabs>
        <w:ind w:left="465" w:hanging="465"/>
      </w:pPr>
      <w:rPr>
        <w:rFonts w:ascii="Arial" w:hAnsi="Arial" w:cs="Arial" w:hint="default"/>
        <w:b/>
        <w:bCs/>
        <w:sz w:val="23"/>
        <w:szCs w:val="23"/>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1800" w:hanging="1800"/>
      </w:pPr>
      <w:rPr>
        <w:rFonts w:hint="default"/>
      </w:rPr>
    </w:lvl>
  </w:abstractNum>
  <w:abstractNum w:abstractNumId="21">
    <w:nsid w:val="00000016"/>
    <w:multiLevelType w:val="multilevel"/>
    <w:tmpl w:val="00000016"/>
    <w:name w:val="WW8Num22"/>
    <w:lvl w:ilvl="0">
      <w:start w:val="1"/>
      <w:numFmt w:val="lowerLetter"/>
      <w:lvlText w:val="%1)"/>
      <w:lvlJc w:val="left"/>
      <w:pPr>
        <w:tabs>
          <w:tab w:val="num" w:pos="0"/>
        </w:tabs>
        <w:ind w:left="1068" w:hanging="360"/>
      </w:pPr>
      <w:rPr>
        <w:rFonts w:ascii="Arial" w:eastAsia="Times New Roman" w:hAnsi="Arial" w:cs="Times New Roman"/>
      </w:rPr>
    </w:lvl>
    <w:lvl w:ilvl="1">
      <w:start w:val="1"/>
      <w:numFmt w:val="lowerLetter"/>
      <w:lvlText w:val="%2)"/>
      <w:lvlJc w:val="left"/>
      <w:pPr>
        <w:tabs>
          <w:tab w:val="num" w:pos="0"/>
        </w:tabs>
        <w:ind w:left="1428" w:hanging="360"/>
      </w:pPr>
      <w:rPr>
        <w:rFonts w:ascii="Arial" w:hAnsi="Arial" w:cs="Arial"/>
        <w:b/>
      </w:rPr>
    </w:lvl>
    <w:lvl w:ilvl="2">
      <w:start w:val="1"/>
      <w:numFmt w:val="lowerRoman"/>
      <w:lvlText w:val="%3)"/>
      <w:lvlJc w:val="left"/>
      <w:pPr>
        <w:tabs>
          <w:tab w:val="num" w:pos="0"/>
        </w:tabs>
        <w:ind w:left="1788" w:hanging="360"/>
      </w:pPr>
    </w:lvl>
    <w:lvl w:ilvl="3">
      <w:start w:val="1"/>
      <w:numFmt w:val="decimal"/>
      <w:lvlText w:val="(%4)"/>
      <w:lvlJc w:val="left"/>
      <w:pPr>
        <w:tabs>
          <w:tab w:val="num" w:pos="0"/>
        </w:tabs>
        <w:ind w:left="2148" w:hanging="360"/>
      </w:pPr>
    </w:lvl>
    <w:lvl w:ilvl="4">
      <w:start w:val="1"/>
      <w:numFmt w:val="lowerLetter"/>
      <w:lvlText w:val="(%5)"/>
      <w:lvlJc w:val="left"/>
      <w:pPr>
        <w:tabs>
          <w:tab w:val="num" w:pos="0"/>
        </w:tabs>
        <w:ind w:left="2508" w:hanging="360"/>
      </w:pPr>
    </w:lvl>
    <w:lvl w:ilvl="5">
      <w:start w:val="1"/>
      <w:numFmt w:val="lowerRoman"/>
      <w:lvlText w:val="(%6)"/>
      <w:lvlJc w:val="left"/>
      <w:pPr>
        <w:tabs>
          <w:tab w:val="num" w:pos="0"/>
        </w:tabs>
        <w:ind w:left="2868" w:hanging="360"/>
      </w:pPr>
    </w:lvl>
    <w:lvl w:ilvl="6">
      <w:start w:val="1"/>
      <w:numFmt w:val="decimal"/>
      <w:lvlText w:val="%7."/>
      <w:lvlJc w:val="left"/>
      <w:pPr>
        <w:tabs>
          <w:tab w:val="num" w:pos="0"/>
        </w:tabs>
        <w:ind w:left="3228" w:hanging="360"/>
      </w:pPr>
    </w:lvl>
    <w:lvl w:ilvl="7">
      <w:start w:val="1"/>
      <w:numFmt w:val="lowerLetter"/>
      <w:lvlText w:val="%8."/>
      <w:lvlJc w:val="left"/>
      <w:pPr>
        <w:tabs>
          <w:tab w:val="num" w:pos="0"/>
        </w:tabs>
        <w:ind w:left="3588" w:hanging="360"/>
      </w:pPr>
    </w:lvl>
    <w:lvl w:ilvl="8">
      <w:start w:val="1"/>
      <w:numFmt w:val="lowerRoman"/>
      <w:lvlText w:val="%9."/>
      <w:lvlJc w:val="left"/>
      <w:pPr>
        <w:tabs>
          <w:tab w:val="num" w:pos="0"/>
        </w:tabs>
        <w:ind w:left="3948" w:hanging="360"/>
      </w:pPr>
    </w:lvl>
  </w:abstractNum>
  <w:abstractNum w:abstractNumId="22">
    <w:nsid w:val="00000017"/>
    <w:multiLevelType w:val="singleLevel"/>
    <w:tmpl w:val="00000017"/>
    <w:name w:val="WW8Num23"/>
    <w:lvl w:ilvl="0">
      <w:start w:val="1"/>
      <w:numFmt w:val="lowerLetter"/>
      <w:lvlText w:val="%1)"/>
      <w:lvlJc w:val="left"/>
      <w:pPr>
        <w:tabs>
          <w:tab w:val="num" w:pos="0"/>
        </w:tabs>
        <w:ind w:left="720" w:hanging="360"/>
      </w:pPr>
      <w:rPr>
        <w:rFonts w:ascii="Arial" w:hAnsi="Arial" w:cs="Arial" w:hint="default"/>
        <w:b/>
      </w:rPr>
    </w:lvl>
  </w:abstractNum>
  <w:abstractNum w:abstractNumId="23">
    <w:nsid w:val="00000018"/>
    <w:multiLevelType w:val="multilevel"/>
    <w:tmpl w:val="00000018"/>
    <w:name w:val="WW8Num24"/>
    <w:lvl w:ilvl="0">
      <w:start w:val="1"/>
      <w:numFmt w:val="decimal"/>
      <w:lvlText w:val="%1."/>
      <w:lvlJc w:val="left"/>
      <w:pPr>
        <w:tabs>
          <w:tab w:val="num" w:pos="0"/>
        </w:tabs>
        <w:ind w:left="720" w:hanging="360"/>
      </w:pPr>
      <w:rPr>
        <w:rFonts w:ascii="Arial" w:hAnsi="Arial" w:cs="Arial" w:hint="default"/>
        <w:b/>
      </w:rPr>
    </w:lvl>
    <w:lvl w:ilvl="1">
      <w:start w:val="1"/>
      <w:numFmt w:val="decimal"/>
      <w:lvlText w:val="%1.%2"/>
      <w:lvlJc w:val="left"/>
      <w:pPr>
        <w:tabs>
          <w:tab w:val="num" w:pos="0"/>
        </w:tabs>
        <w:ind w:left="1080" w:hanging="720"/>
      </w:pPr>
      <w:rPr>
        <w:rFonts w:hint="default"/>
        <w:b/>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2160" w:hanging="1800"/>
      </w:pPr>
      <w:rPr>
        <w:rFonts w:hint="default"/>
      </w:rPr>
    </w:lvl>
    <w:lvl w:ilvl="7">
      <w:start w:val="1"/>
      <w:numFmt w:val="decimal"/>
      <w:lvlText w:val="%1.%2.%3.%4.%5.%6.%7.%8"/>
      <w:lvlJc w:val="left"/>
      <w:pPr>
        <w:tabs>
          <w:tab w:val="num" w:pos="0"/>
        </w:tabs>
        <w:ind w:left="2160" w:hanging="1800"/>
      </w:pPr>
      <w:rPr>
        <w:rFonts w:hint="default"/>
      </w:rPr>
    </w:lvl>
    <w:lvl w:ilvl="8">
      <w:start w:val="1"/>
      <w:numFmt w:val="decimal"/>
      <w:lvlText w:val="%1.%2.%3.%4.%5.%6.%7.%8.%9"/>
      <w:lvlJc w:val="left"/>
      <w:pPr>
        <w:tabs>
          <w:tab w:val="num" w:pos="0"/>
        </w:tabs>
        <w:ind w:left="2520" w:hanging="2160"/>
      </w:pPr>
      <w:rPr>
        <w:rFonts w:hint="default"/>
      </w:rPr>
    </w:lvl>
  </w:abstractNum>
  <w:abstractNum w:abstractNumId="24">
    <w:nsid w:val="00000019"/>
    <w:multiLevelType w:val="multilevel"/>
    <w:tmpl w:val="00000019"/>
    <w:name w:val="WW8Num25"/>
    <w:lvl w:ilvl="0">
      <w:start w:val="4"/>
      <w:numFmt w:val="decimal"/>
      <w:lvlText w:val="%1"/>
      <w:lvlJc w:val="left"/>
      <w:pPr>
        <w:tabs>
          <w:tab w:val="num" w:pos="0"/>
        </w:tabs>
        <w:ind w:left="375" w:hanging="375"/>
      </w:pPr>
      <w:rPr>
        <w:rFonts w:hint="default"/>
      </w:rPr>
    </w:lvl>
    <w:lvl w:ilvl="1">
      <w:start w:val="1"/>
      <w:numFmt w:val="decimal"/>
      <w:lvlText w:val="%1.%2"/>
      <w:lvlJc w:val="left"/>
      <w:pPr>
        <w:tabs>
          <w:tab w:val="num" w:pos="0"/>
        </w:tabs>
        <w:ind w:left="2705" w:hanging="720"/>
      </w:pPr>
      <w:rPr>
        <w:rFonts w:ascii="Arial" w:hAnsi="Arial" w:cs="Arial" w:hint="default"/>
        <w:b/>
        <w:sz w:val="23"/>
        <w:szCs w:val="23"/>
        <w:highlight w:val="yellow"/>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800" w:hanging="180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2160" w:hanging="2160"/>
      </w:pPr>
      <w:rPr>
        <w:rFonts w:hint="default"/>
      </w:rPr>
    </w:lvl>
  </w:abstractNum>
  <w:abstractNum w:abstractNumId="25">
    <w:nsid w:val="0000001A"/>
    <w:multiLevelType w:val="singleLevel"/>
    <w:tmpl w:val="0000001A"/>
    <w:name w:val="WW8Num26"/>
    <w:lvl w:ilvl="0">
      <w:start w:val="1"/>
      <w:numFmt w:val="bullet"/>
      <w:lvlText w:val=""/>
      <w:lvlJc w:val="left"/>
      <w:pPr>
        <w:tabs>
          <w:tab w:val="num" w:pos="0"/>
        </w:tabs>
        <w:ind w:left="720" w:hanging="360"/>
      </w:pPr>
      <w:rPr>
        <w:rFonts w:ascii="Symbol" w:hAnsi="Symbol" w:cs="Symbol" w:hint="default"/>
      </w:rPr>
    </w:lvl>
  </w:abstractNum>
  <w:abstractNum w:abstractNumId="26">
    <w:nsid w:val="076B4593"/>
    <w:multiLevelType w:val="multilevel"/>
    <w:tmpl w:val="0F547416"/>
    <w:lvl w:ilvl="0">
      <w:start w:val="1"/>
      <w:numFmt w:val="decimal"/>
      <w:lvlText w:val="%1."/>
      <w:lvlJc w:val="left"/>
      <w:pPr>
        <w:ind w:left="720" w:hanging="360"/>
      </w:pPr>
      <w:rPr>
        <w:rFonts w:hint="default"/>
        <w:b/>
        <w:color w:val="000000"/>
      </w:rPr>
    </w:lvl>
    <w:lvl w:ilvl="1">
      <w:start w:val="1"/>
      <w:numFmt w:val="decimal"/>
      <w:isLgl/>
      <w:lvlText w:val="%1.%2"/>
      <w:lvlJc w:val="left"/>
      <w:pPr>
        <w:ind w:left="780" w:hanging="420"/>
      </w:pPr>
      <w:rPr>
        <w:rFonts w:hint="default"/>
        <w:b/>
        <w:sz w:val="24"/>
        <w:szCs w:val="24"/>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7">
    <w:nsid w:val="103C0280"/>
    <w:multiLevelType w:val="multilevel"/>
    <w:tmpl w:val="E3025DC0"/>
    <w:lvl w:ilvl="0">
      <w:start w:val="1"/>
      <w:numFmt w:val="decimal"/>
      <w:lvlText w:val="%1."/>
      <w:lvlJc w:val="left"/>
      <w:pPr>
        <w:ind w:left="720" w:hanging="360"/>
      </w:pPr>
      <w:rPr>
        <w:rFonts w:hint="default"/>
        <w:b/>
      </w:rPr>
    </w:lvl>
    <w:lvl w:ilvl="1">
      <w:start w:val="1"/>
      <w:numFmt w:val="decimal"/>
      <w:isLgl/>
      <w:lvlText w:val="%1.%2"/>
      <w:lvlJc w:val="left"/>
      <w:pPr>
        <w:ind w:left="1287" w:hanging="720"/>
      </w:pPr>
      <w:rPr>
        <w:rFonts w:hint="default"/>
        <w:b/>
      </w:rPr>
    </w:lvl>
    <w:lvl w:ilvl="2">
      <w:start w:val="1"/>
      <w:numFmt w:val="decimal"/>
      <w:isLgl/>
      <w:lvlText w:val="%1.%2.%3"/>
      <w:lvlJc w:val="left"/>
      <w:pPr>
        <w:ind w:left="1494" w:hanging="720"/>
      </w:pPr>
      <w:rPr>
        <w:rFonts w:hint="default"/>
        <w:b/>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28">
    <w:nsid w:val="12EB7F11"/>
    <w:multiLevelType w:val="multilevel"/>
    <w:tmpl w:val="49F23164"/>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b/>
        <w:sz w:val="24"/>
        <w:szCs w:val="24"/>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9">
    <w:nsid w:val="1D377853"/>
    <w:multiLevelType w:val="multilevel"/>
    <w:tmpl w:val="2512AB6E"/>
    <w:lvl w:ilvl="0">
      <w:start w:val="23"/>
      <w:numFmt w:val="decimal"/>
      <w:lvlText w:val="%1"/>
      <w:lvlJc w:val="left"/>
      <w:pPr>
        <w:ind w:left="810" w:hanging="810"/>
      </w:pPr>
      <w:rPr>
        <w:rFonts w:hint="default"/>
      </w:rPr>
    </w:lvl>
    <w:lvl w:ilvl="1">
      <w:start w:val="1"/>
      <w:numFmt w:val="decimal"/>
      <w:lvlText w:val="%1.%2"/>
      <w:lvlJc w:val="left"/>
      <w:pPr>
        <w:ind w:left="2582" w:hanging="810"/>
      </w:pPr>
      <w:rPr>
        <w:rFonts w:hint="default"/>
      </w:rPr>
    </w:lvl>
    <w:lvl w:ilvl="2">
      <w:start w:val="1"/>
      <w:numFmt w:val="decimal"/>
      <w:lvlText w:val="%1.%2.%3"/>
      <w:lvlJc w:val="left"/>
      <w:pPr>
        <w:ind w:left="2228" w:hanging="810"/>
      </w:pPr>
      <w:rPr>
        <w:rFonts w:ascii="Arial" w:hAnsi="Arial" w:cs="Arial" w:hint="default"/>
        <w:b/>
      </w:rPr>
    </w:lvl>
    <w:lvl w:ilvl="3">
      <w:start w:val="1"/>
      <w:numFmt w:val="decimal"/>
      <w:lvlText w:val="%1.%2.%3.%4"/>
      <w:lvlJc w:val="left"/>
      <w:pPr>
        <w:ind w:left="6396" w:hanging="1080"/>
      </w:pPr>
      <w:rPr>
        <w:rFonts w:hint="default"/>
      </w:rPr>
    </w:lvl>
    <w:lvl w:ilvl="4">
      <w:start w:val="1"/>
      <w:numFmt w:val="decimal"/>
      <w:lvlText w:val="%1.%2.%3.%4.%5"/>
      <w:lvlJc w:val="left"/>
      <w:pPr>
        <w:ind w:left="8168" w:hanging="1080"/>
      </w:pPr>
      <w:rPr>
        <w:rFonts w:hint="default"/>
      </w:rPr>
    </w:lvl>
    <w:lvl w:ilvl="5">
      <w:start w:val="1"/>
      <w:numFmt w:val="decimal"/>
      <w:lvlText w:val="%1.%2.%3.%4.%5.%6"/>
      <w:lvlJc w:val="left"/>
      <w:pPr>
        <w:ind w:left="10300" w:hanging="1440"/>
      </w:pPr>
      <w:rPr>
        <w:rFonts w:hint="default"/>
      </w:rPr>
    </w:lvl>
    <w:lvl w:ilvl="6">
      <w:start w:val="1"/>
      <w:numFmt w:val="decimal"/>
      <w:lvlText w:val="%1.%2.%3.%4.%5.%6.%7"/>
      <w:lvlJc w:val="left"/>
      <w:pPr>
        <w:ind w:left="12432" w:hanging="1800"/>
      </w:pPr>
      <w:rPr>
        <w:rFonts w:hint="default"/>
      </w:rPr>
    </w:lvl>
    <w:lvl w:ilvl="7">
      <w:start w:val="1"/>
      <w:numFmt w:val="decimal"/>
      <w:lvlText w:val="%1.%2.%3.%4.%5.%6.%7.%8"/>
      <w:lvlJc w:val="left"/>
      <w:pPr>
        <w:ind w:left="14204" w:hanging="1800"/>
      </w:pPr>
      <w:rPr>
        <w:rFonts w:hint="default"/>
      </w:rPr>
    </w:lvl>
    <w:lvl w:ilvl="8">
      <w:start w:val="1"/>
      <w:numFmt w:val="decimal"/>
      <w:lvlText w:val="%1.%2.%3.%4.%5.%6.%7.%8.%9"/>
      <w:lvlJc w:val="left"/>
      <w:pPr>
        <w:ind w:left="16336" w:hanging="2160"/>
      </w:pPr>
      <w:rPr>
        <w:rFonts w:hint="default"/>
      </w:rPr>
    </w:lvl>
  </w:abstractNum>
  <w:abstractNum w:abstractNumId="30">
    <w:nsid w:val="1FC15AF2"/>
    <w:multiLevelType w:val="multilevel"/>
    <w:tmpl w:val="2006F634"/>
    <w:lvl w:ilvl="0">
      <w:start w:val="23"/>
      <w:numFmt w:val="decimal"/>
      <w:lvlText w:val="%1"/>
      <w:lvlJc w:val="left"/>
      <w:pPr>
        <w:ind w:left="810" w:hanging="810"/>
      </w:pPr>
      <w:rPr>
        <w:rFonts w:cs="Arial" w:hint="default"/>
        <w:b/>
      </w:rPr>
    </w:lvl>
    <w:lvl w:ilvl="1">
      <w:start w:val="1"/>
      <w:numFmt w:val="decimal"/>
      <w:lvlText w:val="%1.%2"/>
      <w:lvlJc w:val="left"/>
      <w:pPr>
        <w:ind w:left="1710" w:hanging="810"/>
      </w:pPr>
      <w:rPr>
        <w:rFonts w:cs="Arial" w:hint="default"/>
        <w:b/>
      </w:rPr>
    </w:lvl>
    <w:lvl w:ilvl="2">
      <w:start w:val="1"/>
      <w:numFmt w:val="decimal"/>
      <w:lvlText w:val="%1.%2.%3"/>
      <w:lvlJc w:val="left"/>
      <w:pPr>
        <w:ind w:left="5347" w:hanging="810"/>
      </w:pPr>
      <w:rPr>
        <w:rFonts w:ascii="Arial" w:hAnsi="Arial" w:cs="Arial" w:hint="default"/>
        <w:b/>
      </w:rPr>
    </w:lvl>
    <w:lvl w:ilvl="3">
      <w:start w:val="1"/>
      <w:numFmt w:val="decimal"/>
      <w:lvlText w:val="%1.%2.%3.%4"/>
      <w:lvlJc w:val="left"/>
      <w:pPr>
        <w:ind w:left="3780" w:hanging="1080"/>
      </w:pPr>
      <w:rPr>
        <w:rFonts w:cs="Arial" w:hint="default"/>
        <w:b/>
      </w:rPr>
    </w:lvl>
    <w:lvl w:ilvl="4">
      <w:start w:val="1"/>
      <w:numFmt w:val="decimal"/>
      <w:lvlText w:val="%1.%2.%3.%4.%5"/>
      <w:lvlJc w:val="left"/>
      <w:pPr>
        <w:ind w:left="4680" w:hanging="1080"/>
      </w:pPr>
      <w:rPr>
        <w:rFonts w:cs="Arial" w:hint="default"/>
        <w:b/>
      </w:rPr>
    </w:lvl>
    <w:lvl w:ilvl="5">
      <w:start w:val="1"/>
      <w:numFmt w:val="decimal"/>
      <w:lvlText w:val="%1.%2.%3.%4.%5.%6"/>
      <w:lvlJc w:val="left"/>
      <w:pPr>
        <w:ind w:left="5940" w:hanging="1440"/>
      </w:pPr>
      <w:rPr>
        <w:rFonts w:cs="Arial" w:hint="default"/>
        <w:b/>
      </w:rPr>
    </w:lvl>
    <w:lvl w:ilvl="6">
      <w:start w:val="1"/>
      <w:numFmt w:val="decimal"/>
      <w:lvlText w:val="%1.%2.%3.%4.%5.%6.%7"/>
      <w:lvlJc w:val="left"/>
      <w:pPr>
        <w:ind w:left="7200" w:hanging="1800"/>
      </w:pPr>
      <w:rPr>
        <w:rFonts w:cs="Arial" w:hint="default"/>
        <w:b/>
      </w:rPr>
    </w:lvl>
    <w:lvl w:ilvl="7">
      <w:start w:val="1"/>
      <w:numFmt w:val="decimal"/>
      <w:lvlText w:val="%1.%2.%3.%4.%5.%6.%7.%8"/>
      <w:lvlJc w:val="left"/>
      <w:pPr>
        <w:ind w:left="8100" w:hanging="1800"/>
      </w:pPr>
      <w:rPr>
        <w:rFonts w:cs="Arial" w:hint="default"/>
        <w:b/>
      </w:rPr>
    </w:lvl>
    <w:lvl w:ilvl="8">
      <w:start w:val="1"/>
      <w:numFmt w:val="decimal"/>
      <w:lvlText w:val="%1.%2.%3.%4.%5.%6.%7.%8.%9"/>
      <w:lvlJc w:val="left"/>
      <w:pPr>
        <w:ind w:left="9360" w:hanging="2160"/>
      </w:pPr>
      <w:rPr>
        <w:rFonts w:cs="Arial" w:hint="default"/>
        <w:b/>
      </w:rPr>
    </w:lvl>
  </w:abstractNum>
  <w:abstractNum w:abstractNumId="31">
    <w:nsid w:val="2C8B1298"/>
    <w:multiLevelType w:val="multilevel"/>
    <w:tmpl w:val="BE72AFD2"/>
    <w:lvl w:ilvl="0">
      <w:start w:val="1"/>
      <w:numFmt w:val="decimal"/>
      <w:lvlText w:val="%1."/>
      <w:lvlJc w:val="left"/>
      <w:pPr>
        <w:ind w:left="360" w:hanging="360"/>
      </w:pPr>
      <w:rPr>
        <w:rFonts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2">
    <w:nsid w:val="2D890FDA"/>
    <w:multiLevelType w:val="multilevel"/>
    <w:tmpl w:val="00000008"/>
    <w:lvl w:ilvl="0">
      <w:start w:val="1"/>
      <w:numFmt w:val="decimal"/>
      <w:lvlText w:val="%1."/>
      <w:lvlJc w:val="left"/>
      <w:pPr>
        <w:tabs>
          <w:tab w:val="num" w:pos="0"/>
        </w:tabs>
        <w:ind w:left="720" w:hanging="360"/>
      </w:pPr>
      <w:rPr>
        <w:rFonts w:ascii="Arial" w:hAnsi="Arial" w:cs="Arial" w:hint="default"/>
        <w:b/>
        <w:bCs/>
      </w:rPr>
    </w:lvl>
    <w:lvl w:ilvl="1">
      <w:start w:val="1"/>
      <w:numFmt w:val="decimal"/>
      <w:lvlText w:val="%1.%2"/>
      <w:lvlJc w:val="left"/>
      <w:pPr>
        <w:tabs>
          <w:tab w:val="num" w:pos="0"/>
        </w:tabs>
        <w:ind w:left="1440" w:hanging="720"/>
      </w:pPr>
      <w:rPr>
        <w:rFonts w:ascii="Arial" w:hAnsi="Arial" w:cs="Arial" w:hint="default"/>
        <w:b/>
        <w:bCs/>
      </w:rPr>
    </w:lvl>
    <w:lvl w:ilvl="2">
      <w:start w:val="1"/>
      <w:numFmt w:val="decimal"/>
      <w:lvlText w:val="%1.%2.%3"/>
      <w:lvlJc w:val="left"/>
      <w:pPr>
        <w:tabs>
          <w:tab w:val="num" w:pos="0"/>
        </w:tabs>
        <w:ind w:left="1800" w:hanging="720"/>
      </w:pPr>
      <w:rPr>
        <w:rFonts w:hint="default"/>
      </w:rPr>
    </w:lvl>
    <w:lvl w:ilvl="3">
      <w:start w:val="1"/>
      <w:numFmt w:val="decimal"/>
      <w:lvlText w:val="%1.%2.%3.%4"/>
      <w:lvlJc w:val="left"/>
      <w:pPr>
        <w:tabs>
          <w:tab w:val="num" w:pos="0"/>
        </w:tabs>
        <w:ind w:left="2520" w:hanging="1080"/>
      </w:pPr>
      <w:rPr>
        <w:rFonts w:hint="default"/>
      </w:rPr>
    </w:lvl>
    <w:lvl w:ilvl="4">
      <w:start w:val="1"/>
      <w:numFmt w:val="decimal"/>
      <w:lvlText w:val="%1.%2.%3.%4.%5"/>
      <w:lvlJc w:val="left"/>
      <w:pPr>
        <w:tabs>
          <w:tab w:val="num" w:pos="0"/>
        </w:tabs>
        <w:ind w:left="2880" w:hanging="1080"/>
      </w:pPr>
      <w:rPr>
        <w:rFonts w:hint="default"/>
      </w:rPr>
    </w:lvl>
    <w:lvl w:ilvl="5">
      <w:start w:val="1"/>
      <w:numFmt w:val="decimal"/>
      <w:lvlText w:val="%1.%2.%3.%4.%5.%6"/>
      <w:lvlJc w:val="left"/>
      <w:pPr>
        <w:tabs>
          <w:tab w:val="num" w:pos="0"/>
        </w:tabs>
        <w:ind w:left="3600" w:hanging="1440"/>
      </w:pPr>
      <w:rPr>
        <w:rFonts w:hint="default"/>
      </w:rPr>
    </w:lvl>
    <w:lvl w:ilvl="6">
      <w:start w:val="1"/>
      <w:numFmt w:val="decimal"/>
      <w:lvlText w:val="%1.%2.%3.%4.%5.%6.%7"/>
      <w:lvlJc w:val="left"/>
      <w:pPr>
        <w:tabs>
          <w:tab w:val="num" w:pos="0"/>
        </w:tabs>
        <w:ind w:left="4320" w:hanging="1800"/>
      </w:pPr>
      <w:rPr>
        <w:rFonts w:hint="default"/>
      </w:rPr>
    </w:lvl>
    <w:lvl w:ilvl="7">
      <w:start w:val="1"/>
      <w:numFmt w:val="decimal"/>
      <w:lvlText w:val="%1.%2.%3.%4.%5.%6.%7.%8"/>
      <w:lvlJc w:val="left"/>
      <w:pPr>
        <w:tabs>
          <w:tab w:val="num" w:pos="0"/>
        </w:tabs>
        <w:ind w:left="4680" w:hanging="1800"/>
      </w:pPr>
      <w:rPr>
        <w:rFonts w:hint="default"/>
      </w:rPr>
    </w:lvl>
    <w:lvl w:ilvl="8">
      <w:start w:val="1"/>
      <w:numFmt w:val="decimal"/>
      <w:lvlText w:val="%1.%2.%3.%4.%5.%6.%7.%8.%9"/>
      <w:lvlJc w:val="left"/>
      <w:pPr>
        <w:tabs>
          <w:tab w:val="num" w:pos="0"/>
        </w:tabs>
        <w:ind w:left="5400" w:hanging="2160"/>
      </w:pPr>
      <w:rPr>
        <w:rFonts w:hint="default"/>
      </w:rPr>
    </w:lvl>
  </w:abstractNum>
  <w:abstractNum w:abstractNumId="33">
    <w:nsid w:val="30655660"/>
    <w:multiLevelType w:val="hybridMultilevel"/>
    <w:tmpl w:val="A3DE2912"/>
    <w:lvl w:ilvl="0" w:tplc="E94A4778">
      <w:start w:val="1"/>
      <w:numFmt w:val="decimal"/>
      <w:lvlText w:val="%1."/>
      <w:lvlJc w:val="left"/>
      <w:pPr>
        <w:ind w:left="720" w:hanging="360"/>
      </w:pPr>
      <w:rPr>
        <w:rFonts w:ascii="Arial" w:hAnsi="Arial" w:cs="Arial" w:hint="default"/>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312933A0"/>
    <w:multiLevelType w:val="multilevel"/>
    <w:tmpl w:val="F3965E94"/>
    <w:lvl w:ilvl="0">
      <w:start w:val="7"/>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3173339B"/>
    <w:multiLevelType w:val="multilevel"/>
    <w:tmpl w:val="D0169B5E"/>
    <w:lvl w:ilvl="0">
      <w:start w:val="1"/>
      <w:numFmt w:val="decimal"/>
      <w:lvlText w:val="%1."/>
      <w:lvlJc w:val="left"/>
      <w:pPr>
        <w:ind w:left="720" w:hanging="360"/>
      </w:pPr>
      <w:rPr>
        <w:rFonts w:hint="default"/>
        <w:b/>
        <w:color w:val="000000"/>
      </w:rPr>
    </w:lvl>
    <w:lvl w:ilvl="1">
      <w:start w:val="1"/>
      <w:numFmt w:val="decimal"/>
      <w:isLgl/>
      <w:lvlText w:val="%1.%2"/>
      <w:lvlJc w:val="left"/>
      <w:pPr>
        <w:ind w:left="1398" w:hanging="405"/>
      </w:pPr>
      <w:rPr>
        <w:rFonts w:hint="default"/>
        <w:b/>
        <w:sz w:val="24"/>
        <w:szCs w:val="24"/>
      </w:rPr>
    </w:lvl>
    <w:lvl w:ilvl="2">
      <w:start w:val="1"/>
      <w:numFmt w:val="decimal"/>
      <w:isLgl/>
      <w:lvlText w:val="%1.%2.%3"/>
      <w:lvlJc w:val="left"/>
      <w:pPr>
        <w:ind w:left="1776" w:hanging="720"/>
      </w:pPr>
      <w:rPr>
        <w:rFonts w:hint="default"/>
        <w:sz w:val="22"/>
      </w:rPr>
    </w:lvl>
    <w:lvl w:ilvl="3">
      <w:start w:val="1"/>
      <w:numFmt w:val="decimal"/>
      <w:isLgl/>
      <w:lvlText w:val="%1.%2.%3.%4"/>
      <w:lvlJc w:val="left"/>
      <w:pPr>
        <w:ind w:left="2484" w:hanging="1080"/>
      </w:pPr>
      <w:rPr>
        <w:rFonts w:hint="default"/>
        <w:sz w:val="22"/>
      </w:rPr>
    </w:lvl>
    <w:lvl w:ilvl="4">
      <w:start w:val="1"/>
      <w:numFmt w:val="decimal"/>
      <w:isLgl/>
      <w:lvlText w:val="%1.%2.%3.%4.%5"/>
      <w:lvlJc w:val="left"/>
      <w:pPr>
        <w:ind w:left="2832" w:hanging="1080"/>
      </w:pPr>
      <w:rPr>
        <w:rFonts w:hint="default"/>
        <w:sz w:val="22"/>
      </w:rPr>
    </w:lvl>
    <w:lvl w:ilvl="5">
      <w:start w:val="1"/>
      <w:numFmt w:val="decimal"/>
      <w:isLgl/>
      <w:lvlText w:val="%1.%2.%3.%4.%5.%6"/>
      <w:lvlJc w:val="left"/>
      <w:pPr>
        <w:ind w:left="3540" w:hanging="1440"/>
      </w:pPr>
      <w:rPr>
        <w:rFonts w:hint="default"/>
        <w:sz w:val="22"/>
      </w:rPr>
    </w:lvl>
    <w:lvl w:ilvl="6">
      <w:start w:val="1"/>
      <w:numFmt w:val="decimal"/>
      <w:isLgl/>
      <w:lvlText w:val="%1.%2.%3.%4.%5.%6.%7"/>
      <w:lvlJc w:val="left"/>
      <w:pPr>
        <w:ind w:left="3888" w:hanging="1440"/>
      </w:pPr>
      <w:rPr>
        <w:rFonts w:hint="default"/>
        <w:sz w:val="22"/>
      </w:rPr>
    </w:lvl>
    <w:lvl w:ilvl="7">
      <w:start w:val="1"/>
      <w:numFmt w:val="decimal"/>
      <w:isLgl/>
      <w:lvlText w:val="%1.%2.%3.%4.%5.%6.%7.%8"/>
      <w:lvlJc w:val="left"/>
      <w:pPr>
        <w:ind w:left="4596" w:hanging="1800"/>
      </w:pPr>
      <w:rPr>
        <w:rFonts w:hint="default"/>
        <w:sz w:val="22"/>
      </w:rPr>
    </w:lvl>
    <w:lvl w:ilvl="8">
      <w:start w:val="1"/>
      <w:numFmt w:val="decimal"/>
      <w:isLgl/>
      <w:lvlText w:val="%1.%2.%3.%4.%5.%6.%7.%8.%9"/>
      <w:lvlJc w:val="left"/>
      <w:pPr>
        <w:ind w:left="4944" w:hanging="1800"/>
      </w:pPr>
      <w:rPr>
        <w:rFonts w:hint="default"/>
        <w:sz w:val="22"/>
      </w:rPr>
    </w:lvl>
  </w:abstractNum>
  <w:abstractNum w:abstractNumId="36">
    <w:nsid w:val="33021C96"/>
    <w:multiLevelType w:val="multilevel"/>
    <w:tmpl w:val="05340AE6"/>
    <w:lvl w:ilvl="0">
      <w:start w:val="13"/>
      <w:numFmt w:val="decimal"/>
      <w:lvlText w:val="%1"/>
      <w:lvlJc w:val="left"/>
      <w:pPr>
        <w:ind w:left="465" w:hanging="465"/>
      </w:pPr>
      <w:rPr>
        <w:rFonts w:hint="default"/>
      </w:rPr>
    </w:lvl>
    <w:lvl w:ilvl="1">
      <w:start w:val="1"/>
      <w:numFmt w:val="decimal"/>
      <w:lvlText w:val="%1.%2"/>
      <w:lvlJc w:val="left"/>
      <w:pPr>
        <w:ind w:left="465" w:hanging="46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nsid w:val="3B573F70"/>
    <w:multiLevelType w:val="multilevel"/>
    <w:tmpl w:val="2006F634"/>
    <w:lvl w:ilvl="0">
      <w:start w:val="23"/>
      <w:numFmt w:val="decimal"/>
      <w:lvlText w:val="%1"/>
      <w:lvlJc w:val="left"/>
      <w:pPr>
        <w:ind w:left="810" w:hanging="810"/>
      </w:pPr>
      <w:rPr>
        <w:rFonts w:cs="Arial" w:hint="default"/>
        <w:b/>
      </w:rPr>
    </w:lvl>
    <w:lvl w:ilvl="1">
      <w:start w:val="1"/>
      <w:numFmt w:val="decimal"/>
      <w:lvlText w:val="%1.%2"/>
      <w:lvlJc w:val="left"/>
      <w:pPr>
        <w:ind w:left="1710" w:hanging="810"/>
      </w:pPr>
      <w:rPr>
        <w:rFonts w:cs="Arial" w:hint="default"/>
        <w:b/>
      </w:rPr>
    </w:lvl>
    <w:lvl w:ilvl="2">
      <w:start w:val="1"/>
      <w:numFmt w:val="decimal"/>
      <w:lvlText w:val="%1.%2.%3"/>
      <w:lvlJc w:val="left"/>
      <w:pPr>
        <w:ind w:left="5347" w:hanging="810"/>
      </w:pPr>
      <w:rPr>
        <w:rFonts w:ascii="Arial" w:hAnsi="Arial" w:cs="Arial" w:hint="default"/>
        <w:b/>
      </w:rPr>
    </w:lvl>
    <w:lvl w:ilvl="3">
      <w:start w:val="1"/>
      <w:numFmt w:val="decimal"/>
      <w:lvlText w:val="%1.%2.%3.%4"/>
      <w:lvlJc w:val="left"/>
      <w:pPr>
        <w:ind w:left="3780" w:hanging="1080"/>
      </w:pPr>
      <w:rPr>
        <w:rFonts w:cs="Arial" w:hint="default"/>
        <w:b/>
      </w:rPr>
    </w:lvl>
    <w:lvl w:ilvl="4">
      <w:start w:val="1"/>
      <w:numFmt w:val="decimal"/>
      <w:lvlText w:val="%1.%2.%3.%4.%5"/>
      <w:lvlJc w:val="left"/>
      <w:pPr>
        <w:ind w:left="4680" w:hanging="1080"/>
      </w:pPr>
      <w:rPr>
        <w:rFonts w:cs="Arial" w:hint="default"/>
        <w:b/>
      </w:rPr>
    </w:lvl>
    <w:lvl w:ilvl="5">
      <w:start w:val="1"/>
      <w:numFmt w:val="decimal"/>
      <w:lvlText w:val="%1.%2.%3.%4.%5.%6"/>
      <w:lvlJc w:val="left"/>
      <w:pPr>
        <w:ind w:left="5940" w:hanging="1440"/>
      </w:pPr>
      <w:rPr>
        <w:rFonts w:cs="Arial" w:hint="default"/>
        <w:b/>
      </w:rPr>
    </w:lvl>
    <w:lvl w:ilvl="6">
      <w:start w:val="1"/>
      <w:numFmt w:val="decimal"/>
      <w:lvlText w:val="%1.%2.%3.%4.%5.%6.%7"/>
      <w:lvlJc w:val="left"/>
      <w:pPr>
        <w:ind w:left="7200" w:hanging="1800"/>
      </w:pPr>
      <w:rPr>
        <w:rFonts w:cs="Arial" w:hint="default"/>
        <w:b/>
      </w:rPr>
    </w:lvl>
    <w:lvl w:ilvl="7">
      <w:start w:val="1"/>
      <w:numFmt w:val="decimal"/>
      <w:lvlText w:val="%1.%2.%3.%4.%5.%6.%7.%8"/>
      <w:lvlJc w:val="left"/>
      <w:pPr>
        <w:ind w:left="8100" w:hanging="1800"/>
      </w:pPr>
      <w:rPr>
        <w:rFonts w:cs="Arial" w:hint="default"/>
        <w:b/>
      </w:rPr>
    </w:lvl>
    <w:lvl w:ilvl="8">
      <w:start w:val="1"/>
      <w:numFmt w:val="decimal"/>
      <w:lvlText w:val="%1.%2.%3.%4.%5.%6.%7.%8.%9"/>
      <w:lvlJc w:val="left"/>
      <w:pPr>
        <w:ind w:left="9360" w:hanging="2160"/>
      </w:pPr>
      <w:rPr>
        <w:rFonts w:cs="Arial" w:hint="default"/>
        <w:b/>
      </w:rPr>
    </w:lvl>
  </w:abstractNum>
  <w:abstractNum w:abstractNumId="38">
    <w:nsid w:val="3E5E5249"/>
    <w:multiLevelType w:val="multilevel"/>
    <w:tmpl w:val="2512AB6E"/>
    <w:lvl w:ilvl="0">
      <w:start w:val="23"/>
      <w:numFmt w:val="decimal"/>
      <w:lvlText w:val="%1"/>
      <w:lvlJc w:val="left"/>
      <w:pPr>
        <w:ind w:left="810" w:hanging="810"/>
      </w:pPr>
      <w:rPr>
        <w:rFonts w:hint="default"/>
      </w:rPr>
    </w:lvl>
    <w:lvl w:ilvl="1">
      <w:start w:val="1"/>
      <w:numFmt w:val="decimal"/>
      <w:lvlText w:val="%1.%2"/>
      <w:lvlJc w:val="left"/>
      <w:pPr>
        <w:ind w:left="2582" w:hanging="810"/>
      </w:pPr>
      <w:rPr>
        <w:rFonts w:hint="default"/>
      </w:rPr>
    </w:lvl>
    <w:lvl w:ilvl="2">
      <w:start w:val="1"/>
      <w:numFmt w:val="decimal"/>
      <w:lvlText w:val="%1.%2.%3"/>
      <w:lvlJc w:val="left"/>
      <w:pPr>
        <w:ind w:left="2228" w:hanging="810"/>
      </w:pPr>
      <w:rPr>
        <w:rFonts w:ascii="Arial" w:hAnsi="Arial" w:cs="Arial" w:hint="default"/>
        <w:b/>
      </w:rPr>
    </w:lvl>
    <w:lvl w:ilvl="3">
      <w:start w:val="1"/>
      <w:numFmt w:val="decimal"/>
      <w:lvlText w:val="%1.%2.%3.%4"/>
      <w:lvlJc w:val="left"/>
      <w:pPr>
        <w:ind w:left="6396" w:hanging="1080"/>
      </w:pPr>
      <w:rPr>
        <w:rFonts w:hint="default"/>
      </w:rPr>
    </w:lvl>
    <w:lvl w:ilvl="4">
      <w:start w:val="1"/>
      <w:numFmt w:val="decimal"/>
      <w:lvlText w:val="%1.%2.%3.%4.%5"/>
      <w:lvlJc w:val="left"/>
      <w:pPr>
        <w:ind w:left="8168" w:hanging="1080"/>
      </w:pPr>
      <w:rPr>
        <w:rFonts w:hint="default"/>
      </w:rPr>
    </w:lvl>
    <w:lvl w:ilvl="5">
      <w:start w:val="1"/>
      <w:numFmt w:val="decimal"/>
      <w:lvlText w:val="%1.%2.%3.%4.%5.%6"/>
      <w:lvlJc w:val="left"/>
      <w:pPr>
        <w:ind w:left="10300" w:hanging="1440"/>
      </w:pPr>
      <w:rPr>
        <w:rFonts w:hint="default"/>
      </w:rPr>
    </w:lvl>
    <w:lvl w:ilvl="6">
      <w:start w:val="1"/>
      <w:numFmt w:val="decimal"/>
      <w:lvlText w:val="%1.%2.%3.%4.%5.%6.%7"/>
      <w:lvlJc w:val="left"/>
      <w:pPr>
        <w:ind w:left="12432" w:hanging="1800"/>
      </w:pPr>
      <w:rPr>
        <w:rFonts w:hint="default"/>
      </w:rPr>
    </w:lvl>
    <w:lvl w:ilvl="7">
      <w:start w:val="1"/>
      <w:numFmt w:val="decimal"/>
      <w:lvlText w:val="%1.%2.%3.%4.%5.%6.%7.%8"/>
      <w:lvlJc w:val="left"/>
      <w:pPr>
        <w:ind w:left="14204" w:hanging="1800"/>
      </w:pPr>
      <w:rPr>
        <w:rFonts w:hint="default"/>
      </w:rPr>
    </w:lvl>
    <w:lvl w:ilvl="8">
      <w:start w:val="1"/>
      <w:numFmt w:val="decimal"/>
      <w:lvlText w:val="%1.%2.%3.%4.%5.%6.%7.%8.%9"/>
      <w:lvlJc w:val="left"/>
      <w:pPr>
        <w:ind w:left="16336" w:hanging="2160"/>
      </w:pPr>
      <w:rPr>
        <w:rFonts w:hint="default"/>
      </w:rPr>
    </w:lvl>
  </w:abstractNum>
  <w:abstractNum w:abstractNumId="39">
    <w:nsid w:val="42340189"/>
    <w:multiLevelType w:val="multilevel"/>
    <w:tmpl w:val="2512AB6E"/>
    <w:lvl w:ilvl="0">
      <w:start w:val="23"/>
      <w:numFmt w:val="decimal"/>
      <w:lvlText w:val="%1"/>
      <w:lvlJc w:val="left"/>
      <w:pPr>
        <w:ind w:left="810" w:hanging="810"/>
      </w:pPr>
      <w:rPr>
        <w:rFonts w:hint="default"/>
      </w:rPr>
    </w:lvl>
    <w:lvl w:ilvl="1">
      <w:start w:val="1"/>
      <w:numFmt w:val="decimal"/>
      <w:lvlText w:val="%1.%2"/>
      <w:lvlJc w:val="left"/>
      <w:pPr>
        <w:ind w:left="2582" w:hanging="810"/>
      </w:pPr>
      <w:rPr>
        <w:rFonts w:hint="default"/>
      </w:rPr>
    </w:lvl>
    <w:lvl w:ilvl="2">
      <w:start w:val="1"/>
      <w:numFmt w:val="decimal"/>
      <w:lvlText w:val="%1.%2.%3"/>
      <w:lvlJc w:val="left"/>
      <w:pPr>
        <w:ind w:left="2228" w:hanging="810"/>
      </w:pPr>
      <w:rPr>
        <w:rFonts w:ascii="Arial" w:hAnsi="Arial" w:cs="Arial" w:hint="default"/>
        <w:b/>
      </w:rPr>
    </w:lvl>
    <w:lvl w:ilvl="3">
      <w:start w:val="1"/>
      <w:numFmt w:val="decimal"/>
      <w:lvlText w:val="%1.%2.%3.%4"/>
      <w:lvlJc w:val="left"/>
      <w:pPr>
        <w:ind w:left="6396" w:hanging="1080"/>
      </w:pPr>
      <w:rPr>
        <w:rFonts w:hint="default"/>
      </w:rPr>
    </w:lvl>
    <w:lvl w:ilvl="4">
      <w:start w:val="1"/>
      <w:numFmt w:val="decimal"/>
      <w:lvlText w:val="%1.%2.%3.%4.%5"/>
      <w:lvlJc w:val="left"/>
      <w:pPr>
        <w:ind w:left="8168" w:hanging="1080"/>
      </w:pPr>
      <w:rPr>
        <w:rFonts w:hint="default"/>
      </w:rPr>
    </w:lvl>
    <w:lvl w:ilvl="5">
      <w:start w:val="1"/>
      <w:numFmt w:val="decimal"/>
      <w:lvlText w:val="%1.%2.%3.%4.%5.%6"/>
      <w:lvlJc w:val="left"/>
      <w:pPr>
        <w:ind w:left="10300" w:hanging="1440"/>
      </w:pPr>
      <w:rPr>
        <w:rFonts w:hint="default"/>
      </w:rPr>
    </w:lvl>
    <w:lvl w:ilvl="6">
      <w:start w:val="1"/>
      <w:numFmt w:val="decimal"/>
      <w:lvlText w:val="%1.%2.%3.%4.%5.%6.%7"/>
      <w:lvlJc w:val="left"/>
      <w:pPr>
        <w:ind w:left="12432" w:hanging="1800"/>
      </w:pPr>
      <w:rPr>
        <w:rFonts w:hint="default"/>
      </w:rPr>
    </w:lvl>
    <w:lvl w:ilvl="7">
      <w:start w:val="1"/>
      <w:numFmt w:val="decimal"/>
      <w:lvlText w:val="%1.%2.%3.%4.%5.%6.%7.%8"/>
      <w:lvlJc w:val="left"/>
      <w:pPr>
        <w:ind w:left="14204" w:hanging="1800"/>
      </w:pPr>
      <w:rPr>
        <w:rFonts w:hint="default"/>
      </w:rPr>
    </w:lvl>
    <w:lvl w:ilvl="8">
      <w:start w:val="1"/>
      <w:numFmt w:val="decimal"/>
      <w:lvlText w:val="%1.%2.%3.%4.%5.%6.%7.%8.%9"/>
      <w:lvlJc w:val="left"/>
      <w:pPr>
        <w:ind w:left="16336" w:hanging="2160"/>
      </w:pPr>
      <w:rPr>
        <w:rFonts w:hint="default"/>
      </w:rPr>
    </w:lvl>
  </w:abstractNum>
  <w:abstractNum w:abstractNumId="40">
    <w:nsid w:val="64111CED"/>
    <w:multiLevelType w:val="multilevel"/>
    <w:tmpl w:val="A63E277A"/>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1">
    <w:nsid w:val="6E6F570E"/>
    <w:multiLevelType w:val="multilevel"/>
    <w:tmpl w:val="F16082FE"/>
    <w:lvl w:ilvl="0">
      <w:start w:val="4"/>
      <w:numFmt w:val="decimal"/>
      <w:lvlText w:val="%1"/>
      <w:lvlJc w:val="left"/>
      <w:pPr>
        <w:ind w:left="360" w:hanging="360"/>
      </w:pPr>
      <w:rPr>
        <w:rFonts w:hint="default"/>
      </w:rPr>
    </w:lvl>
    <w:lvl w:ilvl="1">
      <w:start w:val="1"/>
      <w:numFmt w:val="decimal"/>
      <w:lvlText w:val="%1.%2"/>
      <w:lvlJc w:val="left"/>
      <w:pPr>
        <w:ind w:left="1800" w:hanging="360"/>
      </w:pPr>
      <w:rPr>
        <w:rFonts w:hint="default"/>
        <w:b/>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42">
    <w:nsid w:val="734865FF"/>
    <w:multiLevelType w:val="multilevel"/>
    <w:tmpl w:val="13EC822A"/>
    <w:lvl w:ilvl="0">
      <w:start w:val="4"/>
      <w:numFmt w:val="decimal"/>
      <w:lvlText w:val="%1"/>
      <w:lvlJc w:val="left"/>
      <w:pPr>
        <w:ind w:left="375" w:hanging="375"/>
      </w:pPr>
      <w:rPr>
        <w:rFonts w:hint="default"/>
      </w:rPr>
    </w:lvl>
    <w:lvl w:ilvl="1">
      <w:start w:val="1"/>
      <w:numFmt w:val="decimal"/>
      <w:lvlText w:val="%1.%2"/>
      <w:lvlJc w:val="left"/>
      <w:pPr>
        <w:ind w:left="2705" w:hanging="720"/>
      </w:pPr>
      <w:rPr>
        <w:rFonts w:ascii="Arial" w:hAnsi="Arial" w:cs="Arial"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nsid w:val="7D393E43"/>
    <w:multiLevelType w:val="multilevel"/>
    <w:tmpl w:val="2006F634"/>
    <w:lvl w:ilvl="0">
      <w:start w:val="23"/>
      <w:numFmt w:val="decimal"/>
      <w:lvlText w:val="%1"/>
      <w:lvlJc w:val="left"/>
      <w:pPr>
        <w:ind w:left="810" w:hanging="810"/>
      </w:pPr>
      <w:rPr>
        <w:rFonts w:cs="Arial" w:hint="default"/>
        <w:b/>
      </w:rPr>
    </w:lvl>
    <w:lvl w:ilvl="1">
      <w:start w:val="1"/>
      <w:numFmt w:val="decimal"/>
      <w:lvlText w:val="%1.%2"/>
      <w:lvlJc w:val="left"/>
      <w:pPr>
        <w:ind w:left="1710" w:hanging="810"/>
      </w:pPr>
      <w:rPr>
        <w:rFonts w:cs="Arial" w:hint="default"/>
        <w:b/>
      </w:rPr>
    </w:lvl>
    <w:lvl w:ilvl="2">
      <w:start w:val="1"/>
      <w:numFmt w:val="decimal"/>
      <w:lvlText w:val="%1.%2.%3"/>
      <w:lvlJc w:val="left"/>
      <w:pPr>
        <w:ind w:left="5347" w:hanging="810"/>
      </w:pPr>
      <w:rPr>
        <w:rFonts w:ascii="Arial" w:hAnsi="Arial" w:cs="Arial" w:hint="default"/>
        <w:b/>
      </w:rPr>
    </w:lvl>
    <w:lvl w:ilvl="3">
      <w:start w:val="1"/>
      <w:numFmt w:val="decimal"/>
      <w:lvlText w:val="%1.%2.%3.%4"/>
      <w:lvlJc w:val="left"/>
      <w:pPr>
        <w:ind w:left="3780" w:hanging="1080"/>
      </w:pPr>
      <w:rPr>
        <w:rFonts w:cs="Arial" w:hint="default"/>
        <w:b/>
      </w:rPr>
    </w:lvl>
    <w:lvl w:ilvl="4">
      <w:start w:val="1"/>
      <w:numFmt w:val="decimal"/>
      <w:lvlText w:val="%1.%2.%3.%4.%5"/>
      <w:lvlJc w:val="left"/>
      <w:pPr>
        <w:ind w:left="4680" w:hanging="1080"/>
      </w:pPr>
      <w:rPr>
        <w:rFonts w:cs="Arial" w:hint="default"/>
        <w:b/>
      </w:rPr>
    </w:lvl>
    <w:lvl w:ilvl="5">
      <w:start w:val="1"/>
      <w:numFmt w:val="decimal"/>
      <w:lvlText w:val="%1.%2.%3.%4.%5.%6"/>
      <w:lvlJc w:val="left"/>
      <w:pPr>
        <w:ind w:left="5940" w:hanging="1440"/>
      </w:pPr>
      <w:rPr>
        <w:rFonts w:cs="Arial" w:hint="default"/>
        <w:b/>
      </w:rPr>
    </w:lvl>
    <w:lvl w:ilvl="6">
      <w:start w:val="1"/>
      <w:numFmt w:val="decimal"/>
      <w:lvlText w:val="%1.%2.%3.%4.%5.%6.%7"/>
      <w:lvlJc w:val="left"/>
      <w:pPr>
        <w:ind w:left="7200" w:hanging="1800"/>
      </w:pPr>
      <w:rPr>
        <w:rFonts w:cs="Arial" w:hint="default"/>
        <w:b/>
      </w:rPr>
    </w:lvl>
    <w:lvl w:ilvl="7">
      <w:start w:val="1"/>
      <w:numFmt w:val="decimal"/>
      <w:lvlText w:val="%1.%2.%3.%4.%5.%6.%7.%8"/>
      <w:lvlJc w:val="left"/>
      <w:pPr>
        <w:ind w:left="8100" w:hanging="1800"/>
      </w:pPr>
      <w:rPr>
        <w:rFonts w:cs="Arial" w:hint="default"/>
        <w:b/>
      </w:rPr>
    </w:lvl>
    <w:lvl w:ilvl="8">
      <w:start w:val="1"/>
      <w:numFmt w:val="decimal"/>
      <w:lvlText w:val="%1.%2.%3.%4.%5.%6.%7.%8.%9"/>
      <w:lvlJc w:val="left"/>
      <w:pPr>
        <w:ind w:left="9360" w:hanging="2160"/>
      </w:pPr>
      <w:rPr>
        <w:rFonts w:cs="Arial" w:hint="default"/>
        <w:b/>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33"/>
  </w:num>
  <w:num w:numId="28">
    <w:abstractNumId w:val="41"/>
  </w:num>
  <w:num w:numId="29">
    <w:abstractNumId w:val="31"/>
  </w:num>
  <w:num w:numId="30">
    <w:abstractNumId w:val="26"/>
  </w:num>
  <w:num w:numId="31">
    <w:abstractNumId w:val="27"/>
  </w:num>
  <w:num w:numId="32">
    <w:abstractNumId w:val="28"/>
  </w:num>
  <w:num w:numId="33">
    <w:abstractNumId w:val="40"/>
  </w:num>
  <w:num w:numId="34">
    <w:abstractNumId w:val="35"/>
  </w:num>
  <w:num w:numId="35">
    <w:abstractNumId w:val="30"/>
  </w:num>
  <w:num w:numId="36">
    <w:abstractNumId w:val="29"/>
  </w:num>
  <w:num w:numId="37">
    <w:abstractNumId w:val="42"/>
  </w:num>
  <w:num w:numId="38">
    <w:abstractNumId w:val="36"/>
  </w:num>
  <w:num w:numId="39">
    <w:abstractNumId w:val="32"/>
  </w:num>
  <w:num w:numId="40">
    <w:abstractNumId w:val="39"/>
  </w:num>
  <w:num w:numId="41">
    <w:abstractNumId w:val="38"/>
  </w:num>
  <w:num w:numId="42">
    <w:abstractNumId w:val="34"/>
  </w:num>
  <w:num w:numId="43">
    <w:abstractNumId w:val="37"/>
  </w:num>
  <w:num w:numId="44">
    <w:abstractNumId w:val="43"/>
  </w:num>
  <w:num w:numId="4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3B7"/>
    <w:rsid w:val="00010D9A"/>
    <w:rsid w:val="000150EC"/>
    <w:rsid w:val="000359DB"/>
    <w:rsid w:val="00045963"/>
    <w:rsid w:val="00046014"/>
    <w:rsid w:val="00052E7F"/>
    <w:rsid w:val="00055B90"/>
    <w:rsid w:val="000574AC"/>
    <w:rsid w:val="00061AB6"/>
    <w:rsid w:val="000711CB"/>
    <w:rsid w:val="0007173E"/>
    <w:rsid w:val="00072050"/>
    <w:rsid w:val="00072A2F"/>
    <w:rsid w:val="00073798"/>
    <w:rsid w:val="000B0C8E"/>
    <w:rsid w:val="000B25FD"/>
    <w:rsid w:val="000C5B08"/>
    <w:rsid w:val="000C78EE"/>
    <w:rsid w:val="0010262D"/>
    <w:rsid w:val="001326AF"/>
    <w:rsid w:val="001440EA"/>
    <w:rsid w:val="00145376"/>
    <w:rsid w:val="001539AD"/>
    <w:rsid w:val="0016639C"/>
    <w:rsid w:val="001826CC"/>
    <w:rsid w:val="001A6868"/>
    <w:rsid w:val="001B0643"/>
    <w:rsid w:val="001C578D"/>
    <w:rsid w:val="001C614B"/>
    <w:rsid w:val="001D32CA"/>
    <w:rsid w:val="001D612D"/>
    <w:rsid w:val="00226F91"/>
    <w:rsid w:val="0023128F"/>
    <w:rsid w:val="00235E9C"/>
    <w:rsid w:val="0026144E"/>
    <w:rsid w:val="0027533B"/>
    <w:rsid w:val="00275ACE"/>
    <w:rsid w:val="002C1CCC"/>
    <w:rsid w:val="002C2BB9"/>
    <w:rsid w:val="002D2AED"/>
    <w:rsid w:val="002D41FF"/>
    <w:rsid w:val="002F36C0"/>
    <w:rsid w:val="003055C8"/>
    <w:rsid w:val="0031529B"/>
    <w:rsid w:val="00320F63"/>
    <w:rsid w:val="00334738"/>
    <w:rsid w:val="003503CE"/>
    <w:rsid w:val="003573B7"/>
    <w:rsid w:val="00357D93"/>
    <w:rsid w:val="00362E14"/>
    <w:rsid w:val="00364428"/>
    <w:rsid w:val="00367E6B"/>
    <w:rsid w:val="00384F7E"/>
    <w:rsid w:val="0039599A"/>
    <w:rsid w:val="003C627C"/>
    <w:rsid w:val="003D7C0D"/>
    <w:rsid w:val="00404EDB"/>
    <w:rsid w:val="00410AE3"/>
    <w:rsid w:val="00423C3B"/>
    <w:rsid w:val="00432A7A"/>
    <w:rsid w:val="00445FF5"/>
    <w:rsid w:val="00447EEE"/>
    <w:rsid w:val="00453AD8"/>
    <w:rsid w:val="004573DB"/>
    <w:rsid w:val="004603CE"/>
    <w:rsid w:val="00476B3C"/>
    <w:rsid w:val="0049782C"/>
    <w:rsid w:val="004B4067"/>
    <w:rsid w:val="004C0D8C"/>
    <w:rsid w:val="004E0AFE"/>
    <w:rsid w:val="004E0EC5"/>
    <w:rsid w:val="00513661"/>
    <w:rsid w:val="005411A8"/>
    <w:rsid w:val="005564D7"/>
    <w:rsid w:val="00567F9C"/>
    <w:rsid w:val="00584C44"/>
    <w:rsid w:val="005B4E60"/>
    <w:rsid w:val="005C40D2"/>
    <w:rsid w:val="005D10F4"/>
    <w:rsid w:val="006017EF"/>
    <w:rsid w:val="00612C75"/>
    <w:rsid w:val="00614A42"/>
    <w:rsid w:val="00625927"/>
    <w:rsid w:val="00632111"/>
    <w:rsid w:val="006524C5"/>
    <w:rsid w:val="006528BF"/>
    <w:rsid w:val="00662F98"/>
    <w:rsid w:val="00663BF1"/>
    <w:rsid w:val="00666210"/>
    <w:rsid w:val="00685178"/>
    <w:rsid w:val="006B1E1C"/>
    <w:rsid w:val="006B37E6"/>
    <w:rsid w:val="006B3B3E"/>
    <w:rsid w:val="006B5C45"/>
    <w:rsid w:val="006C0DCC"/>
    <w:rsid w:val="006C7556"/>
    <w:rsid w:val="006F2AF6"/>
    <w:rsid w:val="007345BA"/>
    <w:rsid w:val="00742246"/>
    <w:rsid w:val="007440DC"/>
    <w:rsid w:val="007522B6"/>
    <w:rsid w:val="00756BC3"/>
    <w:rsid w:val="00770A16"/>
    <w:rsid w:val="00782713"/>
    <w:rsid w:val="007A1CBC"/>
    <w:rsid w:val="007A2B9D"/>
    <w:rsid w:val="007A6C70"/>
    <w:rsid w:val="007B4E7B"/>
    <w:rsid w:val="00806F4E"/>
    <w:rsid w:val="0080794B"/>
    <w:rsid w:val="00826FFE"/>
    <w:rsid w:val="00845766"/>
    <w:rsid w:val="00871553"/>
    <w:rsid w:val="008807F2"/>
    <w:rsid w:val="008B3E66"/>
    <w:rsid w:val="008B5EDB"/>
    <w:rsid w:val="008E39BE"/>
    <w:rsid w:val="008E644E"/>
    <w:rsid w:val="008F71D6"/>
    <w:rsid w:val="00910851"/>
    <w:rsid w:val="00921C34"/>
    <w:rsid w:val="00933931"/>
    <w:rsid w:val="009702FC"/>
    <w:rsid w:val="009835C2"/>
    <w:rsid w:val="00985DB9"/>
    <w:rsid w:val="00997947"/>
    <w:rsid w:val="009A5256"/>
    <w:rsid w:val="009C48E7"/>
    <w:rsid w:val="009D249C"/>
    <w:rsid w:val="009D2547"/>
    <w:rsid w:val="009D2DA9"/>
    <w:rsid w:val="00A01A3E"/>
    <w:rsid w:val="00A065F7"/>
    <w:rsid w:val="00A2065F"/>
    <w:rsid w:val="00A64755"/>
    <w:rsid w:val="00A67D56"/>
    <w:rsid w:val="00A71FA0"/>
    <w:rsid w:val="00A809A4"/>
    <w:rsid w:val="00A85375"/>
    <w:rsid w:val="00A92BD5"/>
    <w:rsid w:val="00AA0E45"/>
    <w:rsid w:val="00AA1A29"/>
    <w:rsid w:val="00AE2E21"/>
    <w:rsid w:val="00AE3949"/>
    <w:rsid w:val="00AF5039"/>
    <w:rsid w:val="00B03C65"/>
    <w:rsid w:val="00B31416"/>
    <w:rsid w:val="00B3386F"/>
    <w:rsid w:val="00B41376"/>
    <w:rsid w:val="00B413FF"/>
    <w:rsid w:val="00B43CF6"/>
    <w:rsid w:val="00B5143C"/>
    <w:rsid w:val="00B70EA0"/>
    <w:rsid w:val="00B7718F"/>
    <w:rsid w:val="00B86BE9"/>
    <w:rsid w:val="00BA537F"/>
    <w:rsid w:val="00BB3BA3"/>
    <w:rsid w:val="00BC3F51"/>
    <w:rsid w:val="00BD0FE6"/>
    <w:rsid w:val="00C022BC"/>
    <w:rsid w:val="00C10605"/>
    <w:rsid w:val="00C8713C"/>
    <w:rsid w:val="00C90426"/>
    <w:rsid w:val="00C90BF8"/>
    <w:rsid w:val="00C9443F"/>
    <w:rsid w:val="00CB28C1"/>
    <w:rsid w:val="00CE66AE"/>
    <w:rsid w:val="00D05BDE"/>
    <w:rsid w:val="00D26441"/>
    <w:rsid w:val="00D42083"/>
    <w:rsid w:val="00D436FA"/>
    <w:rsid w:val="00D47CB6"/>
    <w:rsid w:val="00D74D66"/>
    <w:rsid w:val="00D92406"/>
    <w:rsid w:val="00DC3D6C"/>
    <w:rsid w:val="00DD146C"/>
    <w:rsid w:val="00DD1DE6"/>
    <w:rsid w:val="00DE1336"/>
    <w:rsid w:val="00DE2EA6"/>
    <w:rsid w:val="00DE6A7F"/>
    <w:rsid w:val="00DF0DAF"/>
    <w:rsid w:val="00E13FE9"/>
    <w:rsid w:val="00E46F4D"/>
    <w:rsid w:val="00E53560"/>
    <w:rsid w:val="00E70B9E"/>
    <w:rsid w:val="00E74584"/>
    <w:rsid w:val="00E82C70"/>
    <w:rsid w:val="00EC22B7"/>
    <w:rsid w:val="00EC5344"/>
    <w:rsid w:val="00EF2413"/>
    <w:rsid w:val="00F13689"/>
    <w:rsid w:val="00F17BC6"/>
    <w:rsid w:val="00F2643A"/>
    <w:rsid w:val="00F329DA"/>
    <w:rsid w:val="00F37F8F"/>
    <w:rsid w:val="00F47559"/>
    <w:rsid w:val="00F60947"/>
    <w:rsid w:val="00F616E0"/>
    <w:rsid w:val="00F769B7"/>
    <w:rsid w:val="00FC0944"/>
    <w:rsid w:val="00FC3496"/>
    <w:rsid w:val="00FC4595"/>
    <w:rsid w:val="00FE2277"/>
    <w:rsid w:val="00FF034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D1CB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zh-CN"/>
    </w:rPr>
  </w:style>
  <w:style w:type="paragraph" w:styleId="Ttulo1">
    <w:name w:val="heading 1"/>
    <w:basedOn w:val="Normal"/>
    <w:next w:val="Normal"/>
    <w:qFormat/>
    <w:pPr>
      <w:keepNext/>
      <w:spacing w:before="240" w:after="60"/>
      <w:outlineLvl w:val="0"/>
    </w:pPr>
    <w:rPr>
      <w:rFonts w:ascii="Cambria" w:hAnsi="Cambria" w:cs="Cambria"/>
      <w:b/>
      <w:bCs/>
      <w:kern w:val="1"/>
      <w:sz w:val="32"/>
      <w:szCs w:val="32"/>
      <w:lang w:val="x-none"/>
    </w:rPr>
  </w:style>
  <w:style w:type="paragraph" w:styleId="Ttulo2">
    <w:name w:val="heading 2"/>
    <w:basedOn w:val="Normal"/>
    <w:next w:val="Normal"/>
    <w:qFormat/>
    <w:pPr>
      <w:keepNext/>
      <w:numPr>
        <w:ilvl w:val="1"/>
        <w:numId w:val="1"/>
      </w:numPr>
      <w:outlineLvl w:val="1"/>
    </w:pPr>
    <w:rPr>
      <w:rFonts w:ascii="Arial Narrow" w:hAnsi="Arial Narrow" w:cs="Arial Narrow"/>
      <w:b/>
      <w:color w:val="000000"/>
      <w:sz w:val="20"/>
      <w:szCs w:val="20"/>
      <w:lang w:val="x-none"/>
    </w:rPr>
  </w:style>
  <w:style w:type="paragraph" w:styleId="Ttulo3">
    <w:name w:val="heading 3"/>
    <w:basedOn w:val="Normal"/>
    <w:next w:val="Normal"/>
    <w:qFormat/>
    <w:pPr>
      <w:keepNext/>
      <w:spacing w:before="240" w:after="60"/>
      <w:outlineLvl w:val="2"/>
    </w:pPr>
    <w:rPr>
      <w:rFonts w:ascii="Cambria" w:hAnsi="Cambria" w:cs="Cambria"/>
      <w:b/>
      <w:bCs/>
      <w:sz w:val="26"/>
      <w:szCs w:val="26"/>
      <w:lang w:val="x-none"/>
    </w:rPr>
  </w:style>
  <w:style w:type="paragraph" w:styleId="Ttulo4">
    <w:name w:val="heading 4"/>
    <w:basedOn w:val="Normal"/>
    <w:next w:val="Normal"/>
    <w:qFormat/>
    <w:pPr>
      <w:keepNext/>
      <w:spacing w:before="240" w:after="60"/>
      <w:outlineLvl w:val="3"/>
    </w:pPr>
    <w:rPr>
      <w:rFonts w:ascii="Calibri" w:hAnsi="Calibri" w:cs="Calibri"/>
      <w:b/>
      <w:bCs/>
      <w:sz w:val="28"/>
      <w:szCs w:val="28"/>
      <w:lang w:val="x-none"/>
    </w:rPr>
  </w:style>
  <w:style w:type="paragraph" w:styleId="Ttulo5">
    <w:name w:val="heading 5"/>
    <w:basedOn w:val="Normal"/>
    <w:next w:val="Corpodetexto"/>
    <w:qFormat/>
    <w:pPr>
      <w:spacing w:after="75" w:line="264" w:lineRule="auto"/>
      <w:outlineLvl w:val="4"/>
    </w:pPr>
    <w:rPr>
      <w:color w:val="F4793A"/>
    </w:rPr>
  </w:style>
  <w:style w:type="paragraph" w:styleId="Ttulo6">
    <w:name w:val="heading 6"/>
    <w:basedOn w:val="Normal"/>
    <w:next w:val="Normal"/>
    <w:qFormat/>
    <w:pPr>
      <w:keepNext/>
      <w:numPr>
        <w:ilvl w:val="5"/>
        <w:numId w:val="1"/>
      </w:numPr>
      <w:jc w:val="center"/>
      <w:outlineLvl w:val="5"/>
    </w:pPr>
    <w:rPr>
      <w:bCs/>
      <w:szCs w:val="20"/>
      <w:lang w:val="x-none"/>
    </w:rPr>
  </w:style>
  <w:style w:type="paragraph" w:styleId="Ttulo7">
    <w:name w:val="heading 7"/>
    <w:basedOn w:val="Normal"/>
    <w:next w:val="Normal"/>
    <w:qFormat/>
    <w:pPr>
      <w:spacing w:before="240" w:after="60"/>
      <w:outlineLvl w:val="6"/>
    </w:pPr>
    <w:rPr>
      <w:rFonts w:ascii="Calibri" w:hAnsi="Calibri" w:cs="Calibri"/>
      <w:lang w:val="x-none"/>
    </w:rPr>
  </w:style>
  <w:style w:type="paragraph" w:styleId="Ttulo8">
    <w:name w:val="heading 8"/>
    <w:basedOn w:val="Normal"/>
    <w:next w:val="Normal"/>
    <w:qFormat/>
    <w:pPr>
      <w:spacing w:before="240" w:after="60"/>
      <w:outlineLvl w:val="7"/>
    </w:pPr>
    <w:rPr>
      <w:rFonts w:ascii="Calibri" w:hAnsi="Calibri" w:cs="Calibri"/>
      <w:i/>
      <w:iCs/>
      <w:lang w:val="x-none"/>
    </w:rPr>
  </w:style>
  <w:style w:type="paragraph" w:styleId="Ttulo9">
    <w:name w:val="heading 9"/>
    <w:basedOn w:val="Normal"/>
    <w:next w:val="Normal"/>
    <w:qFormat/>
    <w:pPr>
      <w:spacing w:before="240" w:after="60"/>
      <w:outlineLvl w:val="8"/>
    </w:pPr>
    <w:rPr>
      <w:rFonts w:ascii="Cambria" w:hAnsi="Cambria" w:cs="Cambria"/>
      <w:sz w:val="22"/>
      <w:szCs w:val="22"/>
      <w:lang w:val="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style>
  <w:style w:type="character" w:customStyle="1" w:styleId="WW8Num1z1">
    <w:name w:val="WW8Num1z1"/>
    <w:rPr>
      <w:rFonts w:hint="default"/>
      <w:b w:val="0"/>
      <w:sz w:val="24"/>
      <w:szCs w:val="24"/>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rPr>
      <w:rFonts w:hint="default"/>
    </w:rPr>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rPr>
      <w:rFonts w:ascii="Arial" w:hAnsi="Arial" w:cs="Arial"/>
      <w:b/>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7">
    <w:name w:val="WW8Num2z7"/>
  </w:style>
  <w:style w:type="character" w:customStyle="1" w:styleId="WW8Num2z8">
    <w:name w:val="WW8Num2z8"/>
  </w:style>
  <w:style w:type="character" w:customStyle="1" w:styleId="WW8Num3z0">
    <w:name w:val="WW8Num3z0"/>
    <w:rPr>
      <w:rFonts w:ascii="Arial" w:hAnsi="Arial" w:cs="Arial" w:hint="default"/>
      <w:b/>
      <w:color w:val="000000"/>
      <w:sz w:val="24"/>
      <w:szCs w:val="24"/>
    </w:rPr>
  </w:style>
  <w:style w:type="character" w:customStyle="1" w:styleId="WW8Num3z1">
    <w:name w:val="WW8Num3z1"/>
    <w:rPr>
      <w:rFonts w:ascii="Arial" w:hAnsi="Arial" w:cs="Arial" w:hint="default"/>
      <w:b/>
      <w:sz w:val="24"/>
      <w:szCs w:val="24"/>
    </w:rPr>
  </w:style>
  <w:style w:type="character" w:customStyle="1" w:styleId="WW8Num3z4">
    <w:name w:val="WW8Num3z4"/>
    <w:rPr>
      <w:rFonts w:hint="default"/>
    </w:rPr>
  </w:style>
  <w:style w:type="character" w:customStyle="1" w:styleId="WW8Num4z0">
    <w:name w:val="WW8Num4z0"/>
    <w:rPr>
      <w:rFonts w:ascii="Arial" w:hAnsi="Arial" w:cs="Arial"/>
      <w:b/>
    </w:rPr>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rPr>
      <w:rFonts w:ascii="Arial" w:hAnsi="Arial" w:cs="Arial"/>
      <w:b/>
    </w:rPr>
  </w:style>
  <w:style w:type="character" w:customStyle="1" w:styleId="WW8Num5z7">
    <w:name w:val="WW8Num5z7"/>
  </w:style>
  <w:style w:type="character" w:customStyle="1" w:styleId="WW8Num5z8">
    <w:name w:val="WW8Num5z8"/>
  </w:style>
  <w:style w:type="character" w:customStyle="1" w:styleId="WW8Num6z0">
    <w:name w:val="WW8Num6z0"/>
    <w:rPr>
      <w:rFonts w:hint="default"/>
    </w:rPr>
  </w:style>
  <w:style w:type="character" w:customStyle="1" w:styleId="WW8Num6z1">
    <w:name w:val="WW8Num6z1"/>
    <w:rPr>
      <w:rFonts w:ascii="Arial" w:hAnsi="Arial" w:cs="Arial" w:hint="default"/>
      <w:b/>
      <w:sz w:val="23"/>
      <w:szCs w:val="23"/>
    </w:rPr>
  </w:style>
  <w:style w:type="character" w:customStyle="1" w:styleId="WW8Num7z0">
    <w:name w:val="WW8Num7z0"/>
    <w:rPr>
      <w:rFonts w:ascii="Arial" w:hAnsi="Arial" w:cs="Arial" w:hint="default"/>
      <w:b/>
    </w:rPr>
  </w:style>
  <w:style w:type="character" w:customStyle="1" w:styleId="WW8Num7z3">
    <w:name w:val="WW8Num7z3"/>
    <w:rPr>
      <w:rFonts w:hint="default"/>
    </w:rPr>
  </w:style>
  <w:style w:type="character" w:customStyle="1" w:styleId="WW8Num8z0">
    <w:name w:val="WW8Num8z0"/>
    <w:rPr>
      <w:rFonts w:ascii="Arial" w:hAnsi="Arial" w:cs="Arial" w:hint="default"/>
      <w:b/>
      <w:bCs/>
    </w:rPr>
  </w:style>
  <w:style w:type="character" w:customStyle="1" w:styleId="WW8Num8z2">
    <w:name w:val="WW8Num8z2"/>
    <w:rPr>
      <w:rFonts w:hint="default"/>
    </w:rPr>
  </w:style>
  <w:style w:type="character" w:customStyle="1" w:styleId="WW8Num9z0">
    <w:name w:val="WW8Num9z0"/>
    <w:rPr>
      <w:rFonts w:ascii="Symbol" w:hAnsi="Symbol" w:cs="Arial" w:hint="default"/>
    </w:rPr>
  </w:style>
  <w:style w:type="character" w:customStyle="1" w:styleId="WW8Num10z0">
    <w:name w:val="WW8Num10z0"/>
    <w:rPr>
      <w:rFonts w:hint="default"/>
    </w:rPr>
  </w:style>
  <w:style w:type="character" w:customStyle="1" w:styleId="WW8Num10z1">
    <w:name w:val="WW8Num10z1"/>
    <w:rPr>
      <w:rFonts w:ascii="Arial" w:hAnsi="Arial" w:cs="Arial" w:hint="default"/>
      <w:b/>
    </w:rPr>
  </w:style>
  <w:style w:type="character" w:customStyle="1" w:styleId="WW8Num11z0">
    <w:name w:val="WW8Num11z0"/>
    <w:rPr>
      <w:rFonts w:hint="default"/>
    </w:rPr>
  </w:style>
  <w:style w:type="character" w:customStyle="1" w:styleId="WW8Num11z2">
    <w:name w:val="WW8Num11z2"/>
    <w:rPr>
      <w:rFonts w:ascii="Arial" w:hAnsi="Arial" w:cs="Arial" w:hint="default"/>
      <w:b/>
      <w:bCs/>
      <w:sz w:val="22"/>
      <w:szCs w:val="22"/>
    </w:rPr>
  </w:style>
  <w:style w:type="character" w:customStyle="1" w:styleId="WW8Num12z0">
    <w:name w:val="WW8Num12z0"/>
    <w:rPr>
      <w:rFonts w:ascii="Arial" w:hAnsi="Arial" w:cs="Arial" w:hint="default"/>
      <w:b/>
      <w:bCs/>
    </w:rPr>
  </w:style>
  <w:style w:type="character" w:customStyle="1" w:styleId="WW8Num12z2">
    <w:name w:val="WW8Num12z2"/>
    <w:rPr>
      <w:rFonts w:ascii="Arial" w:hAnsi="Arial" w:cs="Arial" w:hint="default"/>
      <w:b/>
    </w:rPr>
  </w:style>
  <w:style w:type="character" w:customStyle="1" w:styleId="WW8Num13z0">
    <w:name w:val="WW8Num13z0"/>
    <w:rPr>
      <w:rFonts w:ascii="Arial" w:hAnsi="Arial" w:cs="Arial" w:hint="default"/>
      <w:b/>
      <w:bCs/>
      <w:sz w:val="23"/>
      <w:szCs w:val="23"/>
    </w:rPr>
  </w:style>
  <w:style w:type="character" w:customStyle="1" w:styleId="WW8Num14z0">
    <w:name w:val="WW8Num14z0"/>
    <w:rPr>
      <w:rFonts w:hint="default"/>
    </w:rPr>
  </w:style>
  <w:style w:type="character" w:customStyle="1" w:styleId="WW8Num14z1">
    <w:name w:val="WW8Num14z1"/>
    <w:rPr>
      <w:rFonts w:hint="default"/>
      <w:b/>
    </w:rPr>
  </w:style>
  <w:style w:type="character" w:customStyle="1" w:styleId="WW8Num15z0">
    <w:name w:val="WW8Num15z0"/>
    <w:rPr>
      <w:rFonts w:hint="default"/>
    </w:rPr>
  </w:style>
  <w:style w:type="character" w:customStyle="1" w:styleId="WW8Num15z1">
    <w:name w:val="WW8Num15z1"/>
    <w:rPr>
      <w:rFonts w:ascii="Arial" w:hAnsi="Arial" w:cs="Arial" w:hint="default"/>
      <w:b/>
    </w:rPr>
  </w:style>
  <w:style w:type="character" w:customStyle="1" w:styleId="WW8Num16z0">
    <w:name w:val="WW8Num16z0"/>
    <w:rPr>
      <w:rFonts w:hint="default"/>
    </w:rPr>
  </w:style>
  <w:style w:type="character" w:customStyle="1" w:styleId="WW8Num16z1">
    <w:name w:val="WW8Num16z1"/>
    <w:rPr>
      <w:rFonts w:ascii="Arial" w:hAnsi="Arial" w:cs="Arial" w:hint="default"/>
      <w:b/>
      <w:sz w:val="23"/>
      <w:szCs w:val="23"/>
    </w:rPr>
  </w:style>
  <w:style w:type="character" w:customStyle="1" w:styleId="WW8Num17z0">
    <w:name w:val="WW8Num17z0"/>
    <w:rPr>
      <w:rFonts w:ascii="Arial" w:hAnsi="Arial" w:cs="Arial" w:hint="default"/>
      <w:b/>
      <w:bCs/>
    </w:rPr>
  </w:style>
  <w:style w:type="character" w:customStyle="1" w:styleId="WW8Num17z2">
    <w:name w:val="WW8Num17z2"/>
    <w:rPr>
      <w:rFonts w:hint="default"/>
    </w:rPr>
  </w:style>
  <w:style w:type="character" w:customStyle="1" w:styleId="WW8Num18z0">
    <w:name w:val="WW8Num18z0"/>
    <w:rPr>
      <w:rFonts w:ascii="Arial" w:hAnsi="Arial" w:cs="Arial" w:hint="default"/>
      <w:b/>
      <w:bCs/>
      <w:sz w:val="23"/>
      <w:szCs w:val="23"/>
    </w:rPr>
  </w:style>
  <w:style w:type="character" w:customStyle="1" w:styleId="WW8Num19z0">
    <w:name w:val="WW8Num19z0"/>
    <w:rPr>
      <w:rFonts w:hint="default"/>
    </w:rPr>
  </w:style>
  <w:style w:type="character" w:customStyle="1" w:styleId="WW8Num19z1">
    <w:name w:val="WW8Num19z1"/>
    <w:rPr>
      <w:rFonts w:ascii="Arial" w:hAnsi="Arial" w:cs="Arial" w:hint="default"/>
      <w:b/>
      <w:sz w:val="23"/>
      <w:szCs w:val="23"/>
    </w:rPr>
  </w:style>
  <w:style w:type="character" w:customStyle="1" w:styleId="WW8Num20z0">
    <w:name w:val="WW8Num20z0"/>
    <w:rPr>
      <w:rFonts w:ascii="Arial" w:hAnsi="Arial" w:cs="Arial" w:hint="default"/>
      <w:b/>
      <w:color w:val="000000"/>
    </w:rPr>
  </w:style>
  <w:style w:type="character" w:customStyle="1" w:styleId="WW8Num20z1">
    <w:name w:val="WW8Num20z1"/>
    <w:rPr>
      <w:rFonts w:ascii="Arial" w:hAnsi="Arial" w:cs="Arial" w:hint="default"/>
      <w:b/>
      <w:iCs/>
      <w:sz w:val="24"/>
      <w:szCs w:val="24"/>
    </w:rPr>
  </w:style>
  <w:style w:type="character" w:customStyle="1" w:styleId="WW8Num20z2">
    <w:name w:val="WW8Num20z2"/>
    <w:rPr>
      <w:rFonts w:hint="default"/>
      <w:sz w:val="22"/>
    </w:rPr>
  </w:style>
  <w:style w:type="character" w:customStyle="1" w:styleId="WW8Num21z0">
    <w:name w:val="WW8Num21z0"/>
    <w:rPr>
      <w:rFonts w:hint="default"/>
    </w:rPr>
  </w:style>
  <w:style w:type="character" w:customStyle="1" w:styleId="WW8Num21z1">
    <w:name w:val="WW8Num21z1"/>
    <w:rPr>
      <w:rFonts w:ascii="Arial" w:hAnsi="Arial" w:cs="Arial" w:hint="default"/>
      <w:b/>
      <w:bCs/>
      <w:sz w:val="23"/>
      <w:szCs w:val="23"/>
    </w:rPr>
  </w:style>
  <w:style w:type="character" w:customStyle="1" w:styleId="WW8Num22z0">
    <w:name w:val="WW8Num22z0"/>
    <w:rPr>
      <w:rFonts w:ascii="Arial" w:eastAsia="Times New Roman" w:hAnsi="Arial" w:cs="Times New Roman"/>
    </w:rPr>
  </w:style>
  <w:style w:type="character" w:customStyle="1" w:styleId="WW8Num22z1">
    <w:name w:val="WW8Num22z1"/>
    <w:rPr>
      <w:rFonts w:ascii="Arial" w:hAnsi="Arial" w:cs="Arial"/>
      <w:b/>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Arial" w:hAnsi="Arial" w:cs="Arial" w:hint="default"/>
      <w:b/>
    </w:rPr>
  </w:style>
  <w:style w:type="character" w:customStyle="1" w:styleId="WW8Num24z0">
    <w:name w:val="WW8Num24z0"/>
    <w:rPr>
      <w:rFonts w:ascii="Arial" w:hAnsi="Arial" w:cs="Arial" w:hint="default"/>
      <w:b/>
    </w:rPr>
  </w:style>
  <w:style w:type="character" w:customStyle="1" w:styleId="WW8Num24z1">
    <w:name w:val="WW8Num24z1"/>
    <w:rPr>
      <w:rFonts w:hint="default"/>
      <w:b/>
    </w:rPr>
  </w:style>
  <w:style w:type="character" w:customStyle="1" w:styleId="WW8Num24z2">
    <w:name w:val="WW8Num24z2"/>
    <w:rPr>
      <w:rFonts w:hint="default"/>
    </w:rPr>
  </w:style>
  <w:style w:type="character" w:customStyle="1" w:styleId="WW8Num25z0">
    <w:name w:val="WW8Num25z0"/>
    <w:rPr>
      <w:rFonts w:hint="default"/>
    </w:rPr>
  </w:style>
  <w:style w:type="character" w:customStyle="1" w:styleId="WW8Num25z1">
    <w:name w:val="WW8Num25z1"/>
    <w:rPr>
      <w:rFonts w:ascii="Arial" w:hAnsi="Arial" w:cs="Arial" w:hint="default"/>
      <w:b/>
      <w:sz w:val="23"/>
      <w:szCs w:val="23"/>
      <w:highlight w:val="yellow"/>
    </w:rPr>
  </w:style>
  <w:style w:type="character" w:customStyle="1" w:styleId="WW8Num26z0">
    <w:name w:val="WW8Num26z0"/>
    <w:rPr>
      <w:rFonts w:ascii="Symbol" w:hAnsi="Symbol" w:cs="Symbol" w:hint="default"/>
    </w:rPr>
  </w:style>
  <w:style w:type="character" w:customStyle="1" w:styleId="WW8Num2z6">
    <w:name w:val="WW8Num2z6"/>
  </w:style>
  <w:style w:type="character" w:customStyle="1" w:styleId="WW8Num3z2">
    <w:name w:val="WW8Num3z2"/>
  </w:style>
  <w:style w:type="character" w:customStyle="1" w:styleId="WW8Num3z3">
    <w:name w:val="WW8Num3z3"/>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1">
    <w:name w:val="WW8Num4z1"/>
    <w:rPr>
      <w:rFonts w:ascii="Arial" w:hAnsi="Arial" w:cs="Arial"/>
      <w:shd w:val="clear" w:color="auto" w:fill="FFFF00"/>
    </w:rPr>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6z2">
    <w:name w:val="WW8Num6z2"/>
    <w:rPr>
      <w:rFonts w:ascii="Arial" w:hAnsi="Arial" w:cs="Arial" w:hint="default"/>
      <w:b/>
      <w:sz w:val="24"/>
      <w:szCs w:val="24"/>
    </w:rPr>
  </w:style>
  <w:style w:type="character" w:customStyle="1" w:styleId="WW8Num6z4">
    <w:name w:val="WW8Num6z4"/>
    <w:rPr>
      <w:rFonts w:hint="default"/>
    </w:rPr>
  </w:style>
  <w:style w:type="character" w:customStyle="1" w:styleId="WW8Num7z1">
    <w:name w:val="WW8Num7z1"/>
  </w:style>
  <w:style w:type="character" w:customStyle="1" w:styleId="WW8Num7z2">
    <w:name w:val="WW8Num7z2"/>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1">
    <w:name w:val="WW8Num8z1"/>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rPr>
      <w:rFonts w:ascii="Arial" w:hAnsi="Arial" w:cs="Arial"/>
      <w:b/>
    </w:rPr>
  </w:style>
  <w:style w:type="character" w:customStyle="1" w:styleId="WW8Num8z7">
    <w:name w:val="WW8Num8z7"/>
  </w:style>
  <w:style w:type="character" w:customStyle="1" w:styleId="WW8Num8z8">
    <w:name w:val="WW8Num8z8"/>
  </w:style>
  <w:style w:type="character" w:customStyle="1" w:styleId="WW8Num9z1">
    <w:name w:val="WW8Num9z1"/>
    <w:rPr>
      <w:rFonts w:cs="Arial" w:hint="default"/>
      <w:b/>
    </w:rPr>
  </w:style>
  <w:style w:type="character" w:customStyle="1" w:styleId="WW8Num10z3">
    <w:name w:val="WW8Num10z3"/>
    <w:rPr>
      <w:rFonts w:hint="default"/>
    </w:rPr>
  </w:style>
  <w:style w:type="character" w:customStyle="1" w:styleId="WW8Num12z1">
    <w:name w:val="WW8Num12z1"/>
    <w:rPr>
      <w:rFonts w:ascii="Courier New" w:hAnsi="Courier New" w:cs="Courier New" w:hint="default"/>
    </w:rPr>
  </w:style>
  <w:style w:type="character" w:customStyle="1" w:styleId="WW8Num12z3">
    <w:name w:val="WW8Num12z3"/>
    <w:rPr>
      <w:rFonts w:ascii="Symbol" w:hAnsi="Symbol" w:cs="Symbol" w:hint="default"/>
    </w:rPr>
  </w:style>
  <w:style w:type="character" w:customStyle="1" w:styleId="WW8Num13z1">
    <w:name w:val="WW8Num13z1"/>
    <w:rPr>
      <w:rFonts w:ascii="Arial" w:hAnsi="Arial" w:cs="Arial" w:hint="default"/>
      <w:b/>
    </w:rPr>
  </w:style>
  <w:style w:type="character" w:customStyle="1" w:styleId="WW8Num14z2">
    <w:name w:val="WW8Num14z2"/>
    <w:rPr>
      <w:rFonts w:ascii="Arial" w:hAnsi="Arial" w:cs="Arial" w:hint="default"/>
      <w:b/>
      <w:bCs/>
      <w:sz w:val="22"/>
      <w:szCs w:val="22"/>
    </w:rPr>
  </w:style>
  <w:style w:type="character" w:customStyle="1" w:styleId="WW8Num15z2">
    <w:name w:val="WW8Num15z2"/>
    <w:rPr>
      <w:rFonts w:hint="default"/>
      <w:sz w:val="24"/>
      <w:szCs w:val="24"/>
    </w:rPr>
  </w:style>
  <w:style w:type="character" w:customStyle="1" w:styleId="WW8Num15z3">
    <w:name w:val="WW8Num15z3"/>
    <w:rPr>
      <w:rFonts w:hint="default"/>
    </w:rPr>
  </w:style>
  <w:style w:type="character" w:customStyle="1" w:styleId="WW8Num16z2">
    <w:name w:val="WW8Num16z2"/>
    <w:rPr>
      <w:rFonts w:ascii="Arial" w:hAnsi="Arial" w:cs="Arial" w:hint="default"/>
      <w:b/>
    </w:rPr>
  </w:style>
  <w:style w:type="character" w:customStyle="1" w:styleId="WW8Num18z1">
    <w:name w:val="WW8Num18z1"/>
    <w:rPr>
      <w:rFonts w:hint="default"/>
      <w:b/>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2">
    <w:name w:val="WW8Num25z2"/>
    <w:rPr>
      <w:rFonts w:hint="default"/>
      <w:sz w:val="22"/>
    </w:rPr>
  </w:style>
  <w:style w:type="character" w:customStyle="1" w:styleId="WW8Num26z1">
    <w:name w:val="WW8Num26z1"/>
    <w:rPr>
      <w:rFonts w:ascii="Arial" w:hAnsi="Arial" w:cs="Arial" w:hint="default"/>
      <w:b/>
      <w:bCs/>
      <w:sz w:val="23"/>
      <w:szCs w:val="23"/>
    </w:rPr>
  </w:style>
  <w:style w:type="character" w:customStyle="1" w:styleId="WW8Num27z0">
    <w:name w:val="WW8Num27z0"/>
    <w:rPr>
      <w:rFonts w:hint="default"/>
    </w:rPr>
  </w:style>
  <w:style w:type="character" w:customStyle="1" w:styleId="WW8Num27z1">
    <w:name w:val="WW8Num27z1"/>
    <w:rPr>
      <w:rFonts w:hint="default"/>
      <w:b/>
    </w:rPr>
  </w:style>
  <w:style w:type="character" w:customStyle="1" w:styleId="WW8Num28z0">
    <w:name w:val="WW8Num28z0"/>
    <w:rPr>
      <w:rFonts w:ascii="Arial" w:eastAsia="Times New Roman" w:hAnsi="Arial" w:cs="Times New Roman"/>
    </w:rPr>
  </w:style>
  <w:style w:type="character" w:customStyle="1" w:styleId="WW8Num28z1">
    <w:name w:val="WW8Num28z1"/>
    <w:rPr>
      <w:rFonts w:ascii="Arial" w:hAnsi="Arial" w:cs="Arial"/>
      <w:b/>
    </w:rPr>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hint="default"/>
    </w:rPr>
  </w:style>
  <w:style w:type="character" w:customStyle="1" w:styleId="WW8Num29z1">
    <w:name w:val="WW8Num29z1"/>
    <w:rPr>
      <w:rFonts w:hint="default"/>
      <w:b/>
    </w:rPr>
  </w:style>
  <w:style w:type="character" w:customStyle="1" w:styleId="WW8Num30z0">
    <w:name w:val="WW8Num30z0"/>
    <w:rPr>
      <w:rFonts w:ascii="Arial" w:hAnsi="Arial" w:cs="Arial" w:hint="default"/>
      <w:b/>
    </w:rPr>
  </w:style>
  <w:style w:type="character" w:customStyle="1" w:styleId="WW8Num30z1">
    <w:name w:val="WW8Num30z1"/>
    <w:rPr>
      <w:rFonts w:ascii="Times New Roman" w:eastAsia="Times New Roman" w:hAnsi="Times New Roman" w:cs="Times New Roman" w:hint="default"/>
    </w:rPr>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Arial" w:hAnsi="Arial" w:cs="Arial" w:hint="default"/>
      <w:b/>
    </w:rPr>
  </w:style>
  <w:style w:type="character" w:customStyle="1" w:styleId="WW8Num31z1">
    <w:name w:val="WW8Num31z1"/>
    <w:rPr>
      <w:rFonts w:hint="default"/>
      <w:b/>
    </w:rPr>
  </w:style>
  <w:style w:type="character" w:customStyle="1" w:styleId="WW8Num31z2">
    <w:name w:val="WW8Num31z2"/>
    <w:rPr>
      <w:rFonts w:hint="default"/>
    </w:rPr>
  </w:style>
  <w:style w:type="character" w:customStyle="1" w:styleId="WW8Num32z0">
    <w:name w:val="WW8Num32z0"/>
    <w:rPr>
      <w:rFonts w:hint="default"/>
    </w:rPr>
  </w:style>
  <w:style w:type="character" w:customStyle="1" w:styleId="WW8Num32z1">
    <w:name w:val="WW8Num32z1"/>
    <w:rPr>
      <w:rFonts w:ascii="Arial" w:hAnsi="Arial" w:cs="Arial" w:hint="default"/>
      <w:b/>
      <w:sz w:val="23"/>
      <w:szCs w:val="23"/>
      <w:highlight w:val="yellow"/>
    </w:rPr>
  </w:style>
  <w:style w:type="character" w:customStyle="1" w:styleId="WW8Num33z0">
    <w:name w:val="WW8Num33z0"/>
    <w:rPr>
      <w:rFonts w:ascii="Symbol" w:hAnsi="Symbol" w:cs="Symbol" w:hint="default"/>
    </w:rPr>
  </w:style>
  <w:style w:type="character" w:customStyle="1" w:styleId="WW8Num33z1">
    <w:name w:val="WW8Num33z1"/>
    <w:rPr>
      <w:rFonts w:ascii="Courier New" w:hAnsi="Courier New" w:cs="Courier New" w:hint="default"/>
    </w:rPr>
  </w:style>
  <w:style w:type="character" w:customStyle="1" w:styleId="WW8Num33z2">
    <w:name w:val="WW8Num33z2"/>
    <w:rPr>
      <w:rFonts w:ascii="Wingdings" w:hAnsi="Wingdings" w:cs="Wingdings" w:hint="default"/>
    </w:rPr>
  </w:style>
  <w:style w:type="character" w:customStyle="1" w:styleId="WW8Num34z0">
    <w:name w:val="WW8Num34z0"/>
    <w:rPr>
      <w:rFonts w:hint="default"/>
    </w:rPr>
  </w:style>
  <w:style w:type="character" w:customStyle="1" w:styleId="WW8Num34z2">
    <w:name w:val="WW8Num34z2"/>
    <w:rPr>
      <w:rFonts w:ascii="Arial" w:hAnsi="Arial" w:cs="Arial" w:hint="default"/>
      <w:b/>
    </w:rPr>
  </w:style>
  <w:style w:type="character" w:customStyle="1" w:styleId="Fontepargpadro2">
    <w:name w:val="Fonte parág. padrão2"/>
  </w:style>
  <w:style w:type="character" w:styleId="Nmerodepgina">
    <w:name w:val="page number"/>
    <w:basedOn w:val="Fontepargpadro2"/>
  </w:style>
  <w:style w:type="character" w:styleId="Hyperlink">
    <w:name w:val="Hyperlink"/>
    <w:uiPriority w:val="99"/>
    <w:rPr>
      <w:color w:val="0000FF"/>
      <w:u w:val="single"/>
    </w:rPr>
  </w:style>
  <w:style w:type="character" w:customStyle="1" w:styleId="NormalArialChar">
    <w:name w:val="Normal + Arial Char"/>
    <w:rPr>
      <w:rFonts w:ascii="Arial" w:hAnsi="Arial" w:cs="Arial"/>
      <w:sz w:val="24"/>
      <w:szCs w:val="24"/>
      <w:lang w:val="pt-BR" w:bidi="ar-SA"/>
    </w:rPr>
  </w:style>
  <w:style w:type="character" w:customStyle="1" w:styleId="CorpodetextoChar">
    <w:name w:val="Corpo de texto Char"/>
    <w:rPr>
      <w:rFonts w:ascii="Arial" w:hAnsi="Arial" w:cs="Arial"/>
      <w:sz w:val="24"/>
      <w:lang w:val="pt-BR" w:bidi="ar-SA"/>
    </w:rPr>
  </w:style>
  <w:style w:type="character" w:styleId="Forte">
    <w:name w:val="Strong"/>
    <w:qFormat/>
    <w:rPr>
      <w:b/>
      <w:bCs/>
    </w:rPr>
  </w:style>
  <w:style w:type="character" w:customStyle="1" w:styleId="Corpodetexto2Char">
    <w:name w:val="Corpo de texto 2 Char"/>
    <w:rPr>
      <w:sz w:val="24"/>
      <w:szCs w:val="24"/>
      <w:lang w:val="pt-BR" w:bidi="ar-SA"/>
    </w:rPr>
  </w:style>
  <w:style w:type="character" w:customStyle="1" w:styleId="prodnome">
    <w:name w:val="prodnome"/>
    <w:basedOn w:val="Fontepargpadro2"/>
  </w:style>
  <w:style w:type="character" w:customStyle="1" w:styleId="tituloresenha">
    <w:name w:val="titulo_resenha"/>
    <w:basedOn w:val="Fontepargpadro2"/>
  </w:style>
  <w:style w:type="character" w:customStyle="1" w:styleId="Ttulo1Char">
    <w:name w:val="Título 1 Char"/>
    <w:rPr>
      <w:rFonts w:ascii="Cambria" w:eastAsia="Times New Roman" w:hAnsi="Cambria" w:cs="Times New Roman"/>
      <w:b/>
      <w:bCs/>
      <w:kern w:val="1"/>
      <w:sz w:val="32"/>
      <w:szCs w:val="32"/>
    </w:rPr>
  </w:style>
  <w:style w:type="character" w:customStyle="1" w:styleId="Ttulo3Char">
    <w:name w:val="Título 3 Char"/>
    <w:rPr>
      <w:rFonts w:ascii="Cambria" w:eastAsia="Times New Roman" w:hAnsi="Cambria" w:cs="Times New Roman"/>
      <w:b/>
      <w:bCs/>
      <w:sz w:val="26"/>
      <w:szCs w:val="26"/>
    </w:rPr>
  </w:style>
  <w:style w:type="character" w:customStyle="1" w:styleId="Ttulo4Char">
    <w:name w:val="Título 4 Char"/>
    <w:rPr>
      <w:rFonts w:ascii="Calibri" w:eastAsia="Times New Roman" w:hAnsi="Calibri" w:cs="Times New Roman"/>
      <w:b/>
      <w:bCs/>
      <w:sz w:val="28"/>
      <w:szCs w:val="28"/>
    </w:rPr>
  </w:style>
  <w:style w:type="character" w:customStyle="1" w:styleId="CabealhoChar">
    <w:name w:val="Cabeçalho Char"/>
    <w:rPr>
      <w:sz w:val="24"/>
      <w:szCs w:val="24"/>
    </w:rPr>
  </w:style>
  <w:style w:type="character" w:customStyle="1" w:styleId="RodapChar">
    <w:name w:val="Rodapé Char"/>
    <w:rPr>
      <w:sz w:val="24"/>
      <w:szCs w:val="24"/>
    </w:rPr>
  </w:style>
  <w:style w:type="character" w:customStyle="1" w:styleId="TextodebaloChar">
    <w:name w:val="Texto de balão Char"/>
    <w:rPr>
      <w:rFonts w:ascii="Tahoma" w:hAnsi="Tahoma" w:cs="Tahoma"/>
      <w:sz w:val="16"/>
      <w:szCs w:val="16"/>
    </w:rPr>
  </w:style>
  <w:style w:type="character" w:styleId="HiperlinkVisitado">
    <w:name w:val="FollowedHyperlink"/>
    <w:rPr>
      <w:color w:val="800080"/>
      <w:u w:val="single"/>
    </w:rPr>
  </w:style>
  <w:style w:type="character" w:styleId="nfase">
    <w:name w:val="Emphasis"/>
    <w:qFormat/>
    <w:rPr>
      <w:rFonts w:ascii="Arial" w:hAnsi="Arial" w:cs="Arial"/>
      <w:i/>
      <w:iCs/>
      <w:sz w:val="24"/>
      <w:szCs w:val="24"/>
      <w:lang w:val="pt-BR" w:bidi="ar-SA"/>
    </w:rPr>
  </w:style>
  <w:style w:type="character" w:customStyle="1" w:styleId="CitaoChar">
    <w:name w:val="Citação Char"/>
    <w:rPr>
      <w:rFonts w:eastAsia="Calibri"/>
      <w:i/>
      <w:iCs/>
      <w:color w:val="000000"/>
    </w:rPr>
  </w:style>
  <w:style w:type="character" w:customStyle="1" w:styleId="Ttulo9Char">
    <w:name w:val="Título 9 Char"/>
    <w:rPr>
      <w:rFonts w:ascii="Cambria" w:eastAsia="Times New Roman" w:hAnsi="Cambria" w:cs="Times New Roman"/>
      <w:sz w:val="22"/>
      <w:szCs w:val="22"/>
    </w:rPr>
  </w:style>
  <w:style w:type="character" w:customStyle="1" w:styleId="Ttulo7Char">
    <w:name w:val="Título 7 Char"/>
    <w:rPr>
      <w:rFonts w:ascii="Calibri" w:eastAsia="Times New Roman" w:hAnsi="Calibri" w:cs="Times New Roman"/>
      <w:sz w:val="24"/>
      <w:szCs w:val="24"/>
    </w:rPr>
  </w:style>
  <w:style w:type="character" w:customStyle="1" w:styleId="Ttulo8Char">
    <w:name w:val="Título 8 Char"/>
    <w:rPr>
      <w:rFonts w:ascii="Calibri" w:eastAsia="Times New Roman" w:hAnsi="Calibri" w:cs="Times New Roman"/>
      <w:i/>
      <w:iCs/>
      <w:sz w:val="24"/>
      <w:szCs w:val="24"/>
    </w:rPr>
  </w:style>
  <w:style w:type="character" w:customStyle="1" w:styleId="Ttulo2Char">
    <w:name w:val="Título 2 Char"/>
    <w:rPr>
      <w:rFonts w:ascii="Arial Narrow" w:hAnsi="Arial Narrow" w:cs="Arial Narrow"/>
      <w:b/>
      <w:color w:val="000000"/>
      <w:lang w:val="x-none"/>
    </w:rPr>
  </w:style>
  <w:style w:type="character" w:customStyle="1" w:styleId="Ttulo6Char">
    <w:name w:val="Título 6 Char"/>
    <w:rPr>
      <w:bCs/>
      <w:sz w:val="24"/>
      <w:lang w:val="x-none"/>
    </w:rPr>
  </w:style>
  <w:style w:type="character" w:customStyle="1" w:styleId="Fontepargpadro1">
    <w:name w:val="Fonte parág. padrão1"/>
  </w:style>
  <w:style w:type="character" w:customStyle="1" w:styleId="TtuloChar">
    <w:name w:val="Título Char"/>
    <w:rPr>
      <w:rFonts w:ascii="Courier New" w:hAnsi="Courier New" w:cs="Courier New"/>
      <w:b/>
      <w:sz w:val="32"/>
    </w:rPr>
  </w:style>
  <w:style w:type="character" w:customStyle="1" w:styleId="SubttuloChar">
    <w:name w:val="Subtítulo Char"/>
    <w:rPr>
      <w:rFonts w:ascii="Arial" w:eastAsia="Arial Unicode MS" w:hAnsi="Arial" w:cs="Tahoma"/>
      <w:i/>
      <w:iCs/>
      <w:sz w:val="28"/>
      <w:szCs w:val="28"/>
    </w:rPr>
  </w:style>
  <w:style w:type="character" w:customStyle="1" w:styleId="Refdecomentrio1">
    <w:name w:val="Ref. de comentário1"/>
    <w:rPr>
      <w:sz w:val="16"/>
      <w:szCs w:val="16"/>
    </w:rPr>
  </w:style>
  <w:style w:type="character" w:customStyle="1" w:styleId="TextodecomentrioChar">
    <w:name w:val="Texto de comentário Char"/>
    <w:basedOn w:val="Fontepargpadro2"/>
  </w:style>
  <w:style w:type="character" w:customStyle="1" w:styleId="AssuntodocomentrioChar">
    <w:name w:val="Assunto do comentário Char"/>
    <w:rPr>
      <w:b/>
      <w:bCs/>
    </w:rPr>
  </w:style>
  <w:style w:type="character" w:customStyle="1" w:styleId="highlight">
    <w:name w:val="highlight"/>
  </w:style>
  <w:style w:type="character" w:customStyle="1" w:styleId="Corpodetexto3Char">
    <w:name w:val="Corpo de texto 3 Char"/>
    <w:rPr>
      <w:sz w:val="16"/>
      <w:szCs w:val="16"/>
    </w:rPr>
  </w:style>
  <w:style w:type="character" w:customStyle="1" w:styleId="label">
    <w:name w:val="label"/>
  </w:style>
  <w:style w:type="paragraph" w:customStyle="1" w:styleId="Ttulo10">
    <w:name w:val="Título1"/>
    <w:basedOn w:val="Normal"/>
    <w:next w:val="Subttulo"/>
    <w:pPr>
      <w:jc w:val="center"/>
    </w:pPr>
    <w:rPr>
      <w:rFonts w:ascii="Courier New" w:hAnsi="Courier New" w:cs="Courier New"/>
      <w:b/>
      <w:sz w:val="32"/>
      <w:szCs w:val="20"/>
      <w:lang w:val="x-none"/>
    </w:rPr>
  </w:style>
  <w:style w:type="paragraph" w:styleId="Corpodetexto">
    <w:name w:val="Body Text"/>
    <w:basedOn w:val="Normal"/>
    <w:pPr>
      <w:jc w:val="both"/>
    </w:pPr>
    <w:rPr>
      <w:rFonts w:ascii="Arial" w:hAnsi="Arial" w:cs="Arial"/>
      <w:szCs w:val="20"/>
    </w:rPr>
  </w:style>
  <w:style w:type="paragraph" w:styleId="Lista">
    <w:name w:val="List"/>
    <w:basedOn w:val="Corpodetexto"/>
    <w:pPr>
      <w:spacing w:after="120"/>
      <w:jc w:val="left"/>
    </w:pPr>
    <w:rPr>
      <w:rFonts w:ascii="Times New Roman" w:hAnsi="Times New Roman" w:cs="Tahoma"/>
      <w:sz w:val="20"/>
    </w:rPr>
  </w:style>
  <w:style w:type="paragraph" w:styleId="Legenda">
    <w:name w:val="caption"/>
    <w:basedOn w:val="Normal"/>
    <w:qFormat/>
    <w:pPr>
      <w:suppressLineNumbers/>
      <w:spacing w:before="120" w:after="120"/>
    </w:pPr>
    <w:rPr>
      <w:rFonts w:cs="Mangal"/>
      <w:i/>
      <w:iCs/>
    </w:rPr>
  </w:style>
  <w:style w:type="paragraph" w:customStyle="1" w:styleId="ndice">
    <w:name w:val="Índice"/>
    <w:basedOn w:val="Normal"/>
    <w:pPr>
      <w:suppressLineNumbers/>
    </w:pPr>
    <w:rPr>
      <w:rFonts w:cs="Tahoma"/>
      <w:sz w:val="20"/>
      <w:szCs w:val="20"/>
    </w:rPr>
  </w:style>
  <w:style w:type="paragraph" w:styleId="Cabealho">
    <w:name w:val="header"/>
    <w:basedOn w:val="Normal"/>
    <w:pPr>
      <w:tabs>
        <w:tab w:val="center" w:pos="4252"/>
        <w:tab w:val="right" w:pos="8504"/>
      </w:tabs>
    </w:pPr>
    <w:rPr>
      <w:lang w:val="x-none"/>
    </w:rPr>
  </w:style>
  <w:style w:type="paragraph" w:styleId="Rodap">
    <w:name w:val="footer"/>
    <w:basedOn w:val="Normal"/>
    <w:pPr>
      <w:tabs>
        <w:tab w:val="center" w:pos="4252"/>
        <w:tab w:val="right" w:pos="8504"/>
      </w:tabs>
    </w:pPr>
    <w:rPr>
      <w:lang w:val="x-none"/>
    </w:rPr>
  </w:style>
  <w:style w:type="paragraph" w:styleId="PargrafodaLista">
    <w:name w:val="List Paragraph"/>
    <w:basedOn w:val="Normal"/>
    <w:uiPriority w:val="34"/>
    <w:qFormat/>
    <w:pPr>
      <w:spacing w:after="200" w:line="276" w:lineRule="auto"/>
      <w:ind w:left="708"/>
    </w:pPr>
    <w:rPr>
      <w:rFonts w:ascii="Calibri" w:hAnsi="Calibri" w:cs="Calibri"/>
      <w:sz w:val="22"/>
      <w:szCs w:val="22"/>
    </w:rPr>
  </w:style>
  <w:style w:type="paragraph" w:customStyle="1" w:styleId="NormalArial">
    <w:name w:val="Normal + Arial"/>
    <w:basedOn w:val="Normal"/>
    <w:pPr>
      <w:widowControl w:val="0"/>
      <w:autoSpaceDE w:val="0"/>
      <w:ind w:left="708" w:right="-238" w:hanging="595"/>
      <w:jc w:val="both"/>
    </w:pPr>
    <w:rPr>
      <w:rFonts w:ascii="Arial" w:hAnsi="Arial" w:cs="Arial"/>
    </w:rPr>
  </w:style>
  <w:style w:type="paragraph" w:styleId="Commarcadores4">
    <w:name w:val="List Bullet 4"/>
    <w:basedOn w:val="Normal"/>
    <w:pPr>
      <w:spacing w:after="200" w:line="276" w:lineRule="auto"/>
      <w:ind w:left="1132" w:hanging="283"/>
    </w:pPr>
    <w:rPr>
      <w:rFonts w:ascii="Calibri" w:hAnsi="Calibri" w:cs="Calibri"/>
      <w:sz w:val="22"/>
      <w:szCs w:val="22"/>
    </w:rPr>
  </w:style>
  <w:style w:type="paragraph" w:customStyle="1" w:styleId="ecmsonormal">
    <w:name w:val="ec_msonormal"/>
    <w:basedOn w:val="Normal"/>
    <w:pPr>
      <w:spacing w:after="324"/>
    </w:pPr>
  </w:style>
  <w:style w:type="paragraph" w:customStyle="1" w:styleId="ecbodytext3">
    <w:name w:val="ec_bodytext3"/>
    <w:basedOn w:val="Normal"/>
    <w:pPr>
      <w:spacing w:after="324"/>
    </w:pPr>
  </w:style>
  <w:style w:type="paragraph" w:customStyle="1" w:styleId="ecnormalweb2">
    <w:name w:val="ec_normalweb2"/>
    <w:basedOn w:val="Normal"/>
    <w:pPr>
      <w:spacing w:after="324"/>
    </w:pPr>
  </w:style>
  <w:style w:type="paragraph" w:customStyle="1" w:styleId="ecbodytext21">
    <w:name w:val="ec_bodytext21"/>
    <w:basedOn w:val="Normal"/>
    <w:pPr>
      <w:spacing w:after="324"/>
    </w:pPr>
  </w:style>
  <w:style w:type="paragraph" w:styleId="Pr-formataoHTML">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SemEspaamento">
    <w:name w:val="No Spacing"/>
    <w:uiPriority w:val="1"/>
    <w:qFormat/>
    <w:pPr>
      <w:suppressAutoHyphens/>
    </w:pPr>
    <w:rPr>
      <w:sz w:val="24"/>
      <w:szCs w:val="24"/>
      <w:lang w:eastAsia="zh-CN"/>
    </w:rPr>
  </w:style>
  <w:style w:type="paragraph" w:customStyle="1" w:styleId="Corpodetexto22">
    <w:name w:val="Corpo de texto 22"/>
    <w:basedOn w:val="Normal"/>
    <w:pPr>
      <w:spacing w:after="120" w:line="480" w:lineRule="auto"/>
    </w:pPr>
  </w:style>
  <w:style w:type="paragraph" w:customStyle="1" w:styleId="HTMLBody">
    <w:name w:val="HTML Body"/>
    <w:pPr>
      <w:suppressAutoHyphens/>
    </w:pPr>
    <w:rPr>
      <w:rFonts w:ascii="Arial" w:hAnsi="Arial" w:cs="Arial"/>
      <w:lang w:eastAsia="zh-CN"/>
    </w:rPr>
  </w:style>
  <w:style w:type="paragraph" w:styleId="Recuodecorpodetexto">
    <w:name w:val="Body Text Indent"/>
    <w:basedOn w:val="Normal"/>
    <w:pPr>
      <w:spacing w:after="120"/>
      <w:ind w:left="283"/>
    </w:pPr>
  </w:style>
  <w:style w:type="paragraph" w:styleId="NormalWeb">
    <w:name w:val="Normal (Web)"/>
    <w:basedOn w:val="Normal"/>
    <w:pPr>
      <w:spacing w:before="280" w:after="280"/>
    </w:pPr>
  </w:style>
  <w:style w:type="paragraph" w:customStyle="1" w:styleId="Default">
    <w:name w:val="Default"/>
    <w:pPr>
      <w:suppressAutoHyphens/>
      <w:autoSpaceDE w:val="0"/>
    </w:pPr>
    <w:rPr>
      <w:rFonts w:ascii="Courier New" w:hAnsi="Courier New" w:cs="Courier New"/>
      <w:color w:val="000000"/>
      <w:sz w:val="24"/>
      <w:szCs w:val="24"/>
      <w:lang w:eastAsia="zh-CN"/>
    </w:rPr>
  </w:style>
  <w:style w:type="paragraph" w:customStyle="1" w:styleId="Normal10pt">
    <w:name w:val="Normal + 10 pt"/>
    <w:basedOn w:val="Normal"/>
    <w:pPr>
      <w:jc w:val="both"/>
    </w:pPr>
    <w:rPr>
      <w:b/>
      <w:bCs/>
      <w:sz w:val="20"/>
      <w:szCs w:val="20"/>
    </w:rPr>
  </w:style>
  <w:style w:type="paragraph" w:styleId="Textodebalo">
    <w:name w:val="Balloon Text"/>
    <w:basedOn w:val="Normal"/>
    <w:rPr>
      <w:rFonts w:ascii="Tahoma" w:hAnsi="Tahoma" w:cs="Tahoma"/>
      <w:sz w:val="16"/>
      <w:szCs w:val="16"/>
      <w:lang w:val="x-none"/>
    </w:rPr>
  </w:style>
  <w:style w:type="paragraph" w:customStyle="1" w:styleId="Listadecontinuao21">
    <w:name w:val="Lista de continuação 21"/>
    <w:basedOn w:val="Normal"/>
    <w:pPr>
      <w:spacing w:after="120"/>
      <w:ind w:left="566"/>
      <w:contextualSpacing/>
    </w:pPr>
    <w:rPr>
      <w:sz w:val="20"/>
      <w:szCs w:val="20"/>
    </w:rPr>
  </w:style>
  <w:style w:type="paragraph" w:styleId="Citao">
    <w:name w:val="Quote"/>
    <w:basedOn w:val="Listadecontinuao21"/>
    <w:next w:val="Listadecontinuao21"/>
    <w:qFormat/>
    <w:pPr>
      <w:ind w:left="0"/>
    </w:pPr>
    <w:rPr>
      <w:rFonts w:eastAsia="Calibri"/>
      <w:i/>
      <w:iCs/>
      <w:color w:val="000000"/>
      <w:lang w:val="x-none"/>
    </w:rPr>
  </w:style>
  <w:style w:type="paragraph" w:customStyle="1" w:styleId="ContedodaTabela">
    <w:name w:val="Conteúdo da Tabela"/>
    <w:basedOn w:val="Textodebalo"/>
    <w:pPr>
      <w:widowControl w:val="0"/>
      <w:suppressLineNumbers/>
      <w:spacing w:after="120"/>
    </w:pPr>
    <w:rPr>
      <w:rFonts w:ascii="Times New Roman" w:eastAsia="Tahoma" w:hAnsi="Times New Roman" w:cs="Times"/>
      <w:sz w:val="24"/>
      <w:szCs w:val="24"/>
    </w:rPr>
  </w:style>
  <w:style w:type="paragraph" w:customStyle="1" w:styleId="Corpodetexto21">
    <w:name w:val="Corpo de texto 21"/>
    <w:basedOn w:val="Normal"/>
    <w:pPr>
      <w:jc w:val="both"/>
    </w:pPr>
    <w:rPr>
      <w:sz w:val="28"/>
      <w:szCs w:val="20"/>
    </w:rPr>
  </w:style>
  <w:style w:type="paragraph" w:customStyle="1" w:styleId="Captulo">
    <w:name w:val="Capítulo"/>
    <w:basedOn w:val="Normal"/>
    <w:next w:val="Corpodetexto"/>
    <w:pPr>
      <w:keepNext/>
      <w:spacing w:before="240" w:after="120"/>
    </w:pPr>
    <w:rPr>
      <w:rFonts w:ascii="Arial" w:eastAsia="Arial Unicode MS" w:hAnsi="Arial" w:cs="Tahoma"/>
      <w:sz w:val="28"/>
      <w:szCs w:val="28"/>
    </w:rPr>
  </w:style>
  <w:style w:type="paragraph" w:customStyle="1" w:styleId="Legenda1">
    <w:name w:val="Legenda1"/>
    <w:basedOn w:val="Normal"/>
    <w:pPr>
      <w:suppressLineNumbers/>
      <w:spacing w:before="120" w:after="120"/>
    </w:pPr>
    <w:rPr>
      <w:rFonts w:cs="Tahoma"/>
      <w:i/>
      <w:iCs/>
    </w:rPr>
  </w:style>
  <w:style w:type="paragraph" w:styleId="Subttulo">
    <w:name w:val="Subtitle"/>
    <w:basedOn w:val="Captulo"/>
    <w:next w:val="Corpodetexto"/>
    <w:qFormat/>
    <w:pPr>
      <w:jc w:val="center"/>
    </w:pPr>
    <w:rPr>
      <w:rFonts w:cs="Times New Roman"/>
      <w:i/>
      <w:iCs/>
      <w:lang w:val="x-none"/>
    </w:rPr>
  </w:style>
  <w:style w:type="paragraph" w:customStyle="1" w:styleId="Textoembloco1">
    <w:name w:val="Texto em bloco1"/>
    <w:basedOn w:val="Normal"/>
    <w:pPr>
      <w:widowControl w:val="0"/>
      <w:ind w:left="851" w:right="49" w:hanging="851"/>
      <w:jc w:val="both"/>
    </w:pPr>
    <w:rPr>
      <w:rFonts w:ascii="Arial" w:hAnsi="Arial" w:cs="Arial"/>
      <w:kern w:val="1"/>
      <w:sz w:val="28"/>
      <w:szCs w:val="20"/>
    </w:rPr>
  </w:style>
  <w:style w:type="paragraph" w:customStyle="1" w:styleId="Recuodecorpodetexto21">
    <w:name w:val="Recuo de corpo de texto 21"/>
    <w:basedOn w:val="Normal"/>
    <w:pPr>
      <w:ind w:left="3261"/>
      <w:jc w:val="right"/>
    </w:pPr>
    <w:rPr>
      <w:rFonts w:ascii="Arial Narrow" w:hAnsi="Arial Narrow" w:cs="Arial Narrow"/>
      <w:b/>
      <w:szCs w:val="20"/>
    </w:rPr>
  </w:style>
  <w:style w:type="paragraph" w:customStyle="1" w:styleId="Contedodatabela0">
    <w:name w:val="Conteúdo da tabela"/>
    <w:basedOn w:val="Normal"/>
    <w:pPr>
      <w:suppressLineNumbers/>
    </w:pPr>
    <w:rPr>
      <w:sz w:val="20"/>
      <w:szCs w:val="20"/>
    </w:rPr>
  </w:style>
  <w:style w:type="paragraph" w:customStyle="1" w:styleId="Ttulodatabela">
    <w:name w:val="Título da tabela"/>
    <w:basedOn w:val="Contedodatabela0"/>
    <w:pPr>
      <w:jc w:val="center"/>
    </w:pPr>
    <w:rPr>
      <w:b/>
      <w:bCs/>
    </w:rPr>
  </w:style>
  <w:style w:type="paragraph" w:customStyle="1" w:styleId="Textodecomentrio1">
    <w:name w:val="Texto de comentário1"/>
    <w:basedOn w:val="Normal"/>
    <w:rPr>
      <w:sz w:val="20"/>
      <w:szCs w:val="20"/>
    </w:rPr>
  </w:style>
  <w:style w:type="paragraph" w:styleId="Assuntodocomentrio">
    <w:name w:val="annotation subject"/>
    <w:basedOn w:val="Textodecomentrio1"/>
    <w:next w:val="Textodecomentrio1"/>
    <w:rPr>
      <w:b/>
      <w:bCs/>
      <w:lang w:val="x-none"/>
    </w:rPr>
  </w:style>
  <w:style w:type="paragraph" w:customStyle="1" w:styleId="Corpodetexto31">
    <w:name w:val="Corpo de texto 31"/>
    <w:basedOn w:val="Normal"/>
    <w:pPr>
      <w:spacing w:after="120"/>
    </w:pPr>
    <w:rPr>
      <w:sz w:val="16"/>
      <w:szCs w:val="16"/>
    </w:rPr>
  </w:style>
  <w:style w:type="paragraph" w:customStyle="1" w:styleId="Ttulodetabela">
    <w:name w:val="Título de tabela"/>
    <w:basedOn w:val="Contedodatabela0"/>
    <w:pPr>
      <w:jc w:val="center"/>
    </w:pPr>
    <w:rPr>
      <w:b/>
      <w:bCs/>
    </w:rPr>
  </w:style>
  <w:style w:type="paragraph" w:customStyle="1" w:styleId="Textoprformatado">
    <w:name w:val="Texto préformatado"/>
    <w:basedOn w:val="Normal"/>
    <w:rPr>
      <w:rFonts w:ascii="Liberation Mono" w:eastAsia="NSimSun" w:hAnsi="Liberation Mono" w:cs="Liberation Mono"/>
      <w:sz w:val="20"/>
      <w:szCs w:val="20"/>
    </w:rPr>
  </w:style>
  <w:style w:type="table" w:styleId="Tabelacomgrade">
    <w:name w:val="Table Grid"/>
    <w:basedOn w:val="Tabelanormal"/>
    <w:uiPriority w:val="99"/>
    <w:rsid w:val="00A01A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rio">
    <w:name w:val="annotation reference"/>
    <w:basedOn w:val="Fontepargpadro"/>
    <w:uiPriority w:val="99"/>
    <w:semiHidden/>
    <w:unhideWhenUsed/>
    <w:rsid w:val="001539AD"/>
    <w:rPr>
      <w:sz w:val="16"/>
      <w:szCs w:val="16"/>
    </w:rPr>
  </w:style>
  <w:style w:type="paragraph" w:styleId="Textodecomentrio">
    <w:name w:val="annotation text"/>
    <w:basedOn w:val="Normal"/>
    <w:link w:val="TextodecomentrioChar1"/>
    <w:uiPriority w:val="99"/>
    <w:semiHidden/>
    <w:unhideWhenUsed/>
    <w:rsid w:val="001539AD"/>
    <w:rPr>
      <w:sz w:val="20"/>
      <w:szCs w:val="20"/>
    </w:rPr>
  </w:style>
  <w:style w:type="character" w:customStyle="1" w:styleId="TextodecomentrioChar1">
    <w:name w:val="Texto de comentário Char1"/>
    <w:basedOn w:val="Fontepargpadro"/>
    <w:link w:val="Textodecomentrio"/>
    <w:uiPriority w:val="99"/>
    <w:semiHidden/>
    <w:rsid w:val="001539AD"/>
    <w:rPr>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zh-CN"/>
    </w:rPr>
  </w:style>
  <w:style w:type="paragraph" w:styleId="Ttulo1">
    <w:name w:val="heading 1"/>
    <w:basedOn w:val="Normal"/>
    <w:next w:val="Normal"/>
    <w:qFormat/>
    <w:pPr>
      <w:keepNext/>
      <w:spacing w:before="240" w:after="60"/>
      <w:outlineLvl w:val="0"/>
    </w:pPr>
    <w:rPr>
      <w:rFonts w:ascii="Cambria" w:hAnsi="Cambria" w:cs="Cambria"/>
      <w:b/>
      <w:bCs/>
      <w:kern w:val="1"/>
      <w:sz w:val="32"/>
      <w:szCs w:val="32"/>
      <w:lang w:val="x-none"/>
    </w:rPr>
  </w:style>
  <w:style w:type="paragraph" w:styleId="Ttulo2">
    <w:name w:val="heading 2"/>
    <w:basedOn w:val="Normal"/>
    <w:next w:val="Normal"/>
    <w:qFormat/>
    <w:pPr>
      <w:keepNext/>
      <w:numPr>
        <w:ilvl w:val="1"/>
        <w:numId w:val="1"/>
      </w:numPr>
      <w:outlineLvl w:val="1"/>
    </w:pPr>
    <w:rPr>
      <w:rFonts w:ascii="Arial Narrow" w:hAnsi="Arial Narrow" w:cs="Arial Narrow"/>
      <w:b/>
      <w:color w:val="000000"/>
      <w:sz w:val="20"/>
      <w:szCs w:val="20"/>
      <w:lang w:val="x-none"/>
    </w:rPr>
  </w:style>
  <w:style w:type="paragraph" w:styleId="Ttulo3">
    <w:name w:val="heading 3"/>
    <w:basedOn w:val="Normal"/>
    <w:next w:val="Normal"/>
    <w:qFormat/>
    <w:pPr>
      <w:keepNext/>
      <w:spacing w:before="240" w:after="60"/>
      <w:outlineLvl w:val="2"/>
    </w:pPr>
    <w:rPr>
      <w:rFonts w:ascii="Cambria" w:hAnsi="Cambria" w:cs="Cambria"/>
      <w:b/>
      <w:bCs/>
      <w:sz w:val="26"/>
      <w:szCs w:val="26"/>
      <w:lang w:val="x-none"/>
    </w:rPr>
  </w:style>
  <w:style w:type="paragraph" w:styleId="Ttulo4">
    <w:name w:val="heading 4"/>
    <w:basedOn w:val="Normal"/>
    <w:next w:val="Normal"/>
    <w:qFormat/>
    <w:pPr>
      <w:keepNext/>
      <w:spacing w:before="240" w:after="60"/>
      <w:outlineLvl w:val="3"/>
    </w:pPr>
    <w:rPr>
      <w:rFonts w:ascii="Calibri" w:hAnsi="Calibri" w:cs="Calibri"/>
      <w:b/>
      <w:bCs/>
      <w:sz w:val="28"/>
      <w:szCs w:val="28"/>
      <w:lang w:val="x-none"/>
    </w:rPr>
  </w:style>
  <w:style w:type="paragraph" w:styleId="Ttulo5">
    <w:name w:val="heading 5"/>
    <w:basedOn w:val="Normal"/>
    <w:next w:val="Corpodetexto"/>
    <w:qFormat/>
    <w:pPr>
      <w:spacing w:after="75" w:line="264" w:lineRule="auto"/>
      <w:outlineLvl w:val="4"/>
    </w:pPr>
    <w:rPr>
      <w:color w:val="F4793A"/>
    </w:rPr>
  </w:style>
  <w:style w:type="paragraph" w:styleId="Ttulo6">
    <w:name w:val="heading 6"/>
    <w:basedOn w:val="Normal"/>
    <w:next w:val="Normal"/>
    <w:qFormat/>
    <w:pPr>
      <w:keepNext/>
      <w:numPr>
        <w:ilvl w:val="5"/>
        <w:numId w:val="1"/>
      </w:numPr>
      <w:jc w:val="center"/>
      <w:outlineLvl w:val="5"/>
    </w:pPr>
    <w:rPr>
      <w:bCs/>
      <w:szCs w:val="20"/>
      <w:lang w:val="x-none"/>
    </w:rPr>
  </w:style>
  <w:style w:type="paragraph" w:styleId="Ttulo7">
    <w:name w:val="heading 7"/>
    <w:basedOn w:val="Normal"/>
    <w:next w:val="Normal"/>
    <w:qFormat/>
    <w:pPr>
      <w:spacing w:before="240" w:after="60"/>
      <w:outlineLvl w:val="6"/>
    </w:pPr>
    <w:rPr>
      <w:rFonts w:ascii="Calibri" w:hAnsi="Calibri" w:cs="Calibri"/>
      <w:lang w:val="x-none"/>
    </w:rPr>
  </w:style>
  <w:style w:type="paragraph" w:styleId="Ttulo8">
    <w:name w:val="heading 8"/>
    <w:basedOn w:val="Normal"/>
    <w:next w:val="Normal"/>
    <w:qFormat/>
    <w:pPr>
      <w:spacing w:before="240" w:after="60"/>
      <w:outlineLvl w:val="7"/>
    </w:pPr>
    <w:rPr>
      <w:rFonts w:ascii="Calibri" w:hAnsi="Calibri" w:cs="Calibri"/>
      <w:i/>
      <w:iCs/>
      <w:lang w:val="x-none"/>
    </w:rPr>
  </w:style>
  <w:style w:type="paragraph" w:styleId="Ttulo9">
    <w:name w:val="heading 9"/>
    <w:basedOn w:val="Normal"/>
    <w:next w:val="Normal"/>
    <w:qFormat/>
    <w:pPr>
      <w:spacing w:before="240" w:after="60"/>
      <w:outlineLvl w:val="8"/>
    </w:pPr>
    <w:rPr>
      <w:rFonts w:ascii="Cambria" w:hAnsi="Cambria" w:cs="Cambria"/>
      <w:sz w:val="22"/>
      <w:szCs w:val="22"/>
      <w:lang w:val="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style>
  <w:style w:type="character" w:customStyle="1" w:styleId="WW8Num1z1">
    <w:name w:val="WW8Num1z1"/>
    <w:rPr>
      <w:rFonts w:hint="default"/>
      <w:b w:val="0"/>
      <w:sz w:val="24"/>
      <w:szCs w:val="24"/>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rPr>
      <w:rFonts w:hint="default"/>
    </w:rPr>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rPr>
      <w:rFonts w:ascii="Arial" w:hAnsi="Arial" w:cs="Arial"/>
      <w:b/>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7">
    <w:name w:val="WW8Num2z7"/>
  </w:style>
  <w:style w:type="character" w:customStyle="1" w:styleId="WW8Num2z8">
    <w:name w:val="WW8Num2z8"/>
  </w:style>
  <w:style w:type="character" w:customStyle="1" w:styleId="WW8Num3z0">
    <w:name w:val="WW8Num3z0"/>
    <w:rPr>
      <w:rFonts w:ascii="Arial" w:hAnsi="Arial" w:cs="Arial" w:hint="default"/>
      <w:b/>
      <w:color w:val="000000"/>
      <w:sz w:val="24"/>
      <w:szCs w:val="24"/>
    </w:rPr>
  </w:style>
  <w:style w:type="character" w:customStyle="1" w:styleId="WW8Num3z1">
    <w:name w:val="WW8Num3z1"/>
    <w:rPr>
      <w:rFonts w:ascii="Arial" w:hAnsi="Arial" w:cs="Arial" w:hint="default"/>
      <w:b/>
      <w:sz w:val="24"/>
      <w:szCs w:val="24"/>
    </w:rPr>
  </w:style>
  <w:style w:type="character" w:customStyle="1" w:styleId="WW8Num3z4">
    <w:name w:val="WW8Num3z4"/>
    <w:rPr>
      <w:rFonts w:hint="default"/>
    </w:rPr>
  </w:style>
  <w:style w:type="character" w:customStyle="1" w:styleId="WW8Num4z0">
    <w:name w:val="WW8Num4z0"/>
    <w:rPr>
      <w:rFonts w:ascii="Arial" w:hAnsi="Arial" w:cs="Arial"/>
      <w:b/>
    </w:rPr>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rPr>
      <w:rFonts w:ascii="Arial" w:hAnsi="Arial" w:cs="Arial"/>
      <w:b/>
    </w:rPr>
  </w:style>
  <w:style w:type="character" w:customStyle="1" w:styleId="WW8Num5z7">
    <w:name w:val="WW8Num5z7"/>
  </w:style>
  <w:style w:type="character" w:customStyle="1" w:styleId="WW8Num5z8">
    <w:name w:val="WW8Num5z8"/>
  </w:style>
  <w:style w:type="character" w:customStyle="1" w:styleId="WW8Num6z0">
    <w:name w:val="WW8Num6z0"/>
    <w:rPr>
      <w:rFonts w:hint="default"/>
    </w:rPr>
  </w:style>
  <w:style w:type="character" w:customStyle="1" w:styleId="WW8Num6z1">
    <w:name w:val="WW8Num6z1"/>
    <w:rPr>
      <w:rFonts w:ascii="Arial" w:hAnsi="Arial" w:cs="Arial" w:hint="default"/>
      <w:b/>
      <w:sz w:val="23"/>
      <w:szCs w:val="23"/>
    </w:rPr>
  </w:style>
  <w:style w:type="character" w:customStyle="1" w:styleId="WW8Num7z0">
    <w:name w:val="WW8Num7z0"/>
    <w:rPr>
      <w:rFonts w:ascii="Arial" w:hAnsi="Arial" w:cs="Arial" w:hint="default"/>
      <w:b/>
    </w:rPr>
  </w:style>
  <w:style w:type="character" w:customStyle="1" w:styleId="WW8Num7z3">
    <w:name w:val="WW8Num7z3"/>
    <w:rPr>
      <w:rFonts w:hint="default"/>
    </w:rPr>
  </w:style>
  <w:style w:type="character" w:customStyle="1" w:styleId="WW8Num8z0">
    <w:name w:val="WW8Num8z0"/>
    <w:rPr>
      <w:rFonts w:ascii="Arial" w:hAnsi="Arial" w:cs="Arial" w:hint="default"/>
      <w:b/>
      <w:bCs/>
    </w:rPr>
  </w:style>
  <w:style w:type="character" w:customStyle="1" w:styleId="WW8Num8z2">
    <w:name w:val="WW8Num8z2"/>
    <w:rPr>
      <w:rFonts w:hint="default"/>
    </w:rPr>
  </w:style>
  <w:style w:type="character" w:customStyle="1" w:styleId="WW8Num9z0">
    <w:name w:val="WW8Num9z0"/>
    <w:rPr>
      <w:rFonts w:ascii="Symbol" w:hAnsi="Symbol" w:cs="Arial" w:hint="default"/>
    </w:rPr>
  </w:style>
  <w:style w:type="character" w:customStyle="1" w:styleId="WW8Num10z0">
    <w:name w:val="WW8Num10z0"/>
    <w:rPr>
      <w:rFonts w:hint="default"/>
    </w:rPr>
  </w:style>
  <w:style w:type="character" w:customStyle="1" w:styleId="WW8Num10z1">
    <w:name w:val="WW8Num10z1"/>
    <w:rPr>
      <w:rFonts w:ascii="Arial" w:hAnsi="Arial" w:cs="Arial" w:hint="default"/>
      <w:b/>
    </w:rPr>
  </w:style>
  <w:style w:type="character" w:customStyle="1" w:styleId="WW8Num11z0">
    <w:name w:val="WW8Num11z0"/>
    <w:rPr>
      <w:rFonts w:hint="default"/>
    </w:rPr>
  </w:style>
  <w:style w:type="character" w:customStyle="1" w:styleId="WW8Num11z2">
    <w:name w:val="WW8Num11z2"/>
    <w:rPr>
      <w:rFonts w:ascii="Arial" w:hAnsi="Arial" w:cs="Arial" w:hint="default"/>
      <w:b/>
      <w:bCs/>
      <w:sz w:val="22"/>
      <w:szCs w:val="22"/>
    </w:rPr>
  </w:style>
  <w:style w:type="character" w:customStyle="1" w:styleId="WW8Num12z0">
    <w:name w:val="WW8Num12z0"/>
    <w:rPr>
      <w:rFonts w:ascii="Arial" w:hAnsi="Arial" w:cs="Arial" w:hint="default"/>
      <w:b/>
      <w:bCs/>
    </w:rPr>
  </w:style>
  <w:style w:type="character" w:customStyle="1" w:styleId="WW8Num12z2">
    <w:name w:val="WW8Num12z2"/>
    <w:rPr>
      <w:rFonts w:ascii="Arial" w:hAnsi="Arial" w:cs="Arial" w:hint="default"/>
      <w:b/>
    </w:rPr>
  </w:style>
  <w:style w:type="character" w:customStyle="1" w:styleId="WW8Num13z0">
    <w:name w:val="WW8Num13z0"/>
    <w:rPr>
      <w:rFonts w:ascii="Arial" w:hAnsi="Arial" w:cs="Arial" w:hint="default"/>
      <w:b/>
      <w:bCs/>
      <w:sz w:val="23"/>
      <w:szCs w:val="23"/>
    </w:rPr>
  </w:style>
  <w:style w:type="character" w:customStyle="1" w:styleId="WW8Num14z0">
    <w:name w:val="WW8Num14z0"/>
    <w:rPr>
      <w:rFonts w:hint="default"/>
    </w:rPr>
  </w:style>
  <w:style w:type="character" w:customStyle="1" w:styleId="WW8Num14z1">
    <w:name w:val="WW8Num14z1"/>
    <w:rPr>
      <w:rFonts w:hint="default"/>
      <w:b/>
    </w:rPr>
  </w:style>
  <w:style w:type="character" w:customStyle="1" w:styleId="WW8Num15z0">
    <w:name w:val="WW8Num15z0"/>
    <w:rPr>
      <w:rFonts w:hint="default"/>
    </w:rPr>
  </w:style>
  <w:style w:type="character" w:customStyle="1" w:styleId="WW8Num15z1">
    <w:name w:val="WW8Num15z1"/>
    <w:rPr>
      <w:rFonts w:ascii="Arial" w:hAnsi="Arial" w:cs="Arial" w:hint="default"/>
      <w:b/>
    </w:rPr>
  </w:style>
  <w:style w:type="character" w:customStyle="1" w:styleId="WW8Num16z0">
    <w:name w:val="WW8Num16z0"/>
    <w:rPr>
      <w:rFonts w:hint="default"/>
    </w:rPr>
  </w:style>
  <w:style w:type="character" w:customStyle="1" w:styleId="WW8Num16z1">
    <w:name w:val="WW8Num16z1"/>
    <w:rPr>
      <w:rFonts w:ascii="Arial" w:hAnsi="Arial" w:cs="Arial" w:hint="default"/>
      <w:b/>
      <w:sz w:val="23"/>
      <w:szCs w:val="23"/>
    </w:rPr>
  </w:style>
  <w:style w:type="character" w:customStyle="1" w:styleId="WW8Num17z0">
    <w:name w:val="WW8Num17z0"/>
    <w:rPr>
      <w:rFonts w:ascii="Arial" w:hAnsi="Arial" w:cs="Arial" w:hint="default"/>
      <w:b/>
      <w:bCs/>
    </w:rPr>
  </w:style>
  <w:style w:type="character" w:customStyle="1" w:styleId="WW8Num17z2">
    <w:name w:val="WW8Num17z2"/>
    <w:rPr>
      <w:rFonts w:hint="default"/>
    </w:rPr>
  </w:style>
  <w:style w:type="character" w:customStyle="1" w:styleId="WW8Num18z0">
    <w:name w:val="WW8Num18z0"/>
    <w:rPr>
      <w:rFonts w:ascii="Arial" w:hAnsi="Arial" w:cs="Arial" w:hint="default"/>
      <w:b/>
      <w:bCs/>
      <w:sz w:val="23"/>
      <w:szCs w:val="23"/>
    </w:rPr>
  </w:style>
  <w:style w:type="character" w:customStyle="1" w:styleId="WW8Num19z0">
    <w:name w:val="WW8Num19z0"/>
    <w:rPr>
      <w:rFonts w:hint="default"/>
    </w:rPr>
  </w:style>
  <w:style w:type="character" w:customStyle="1" w:styleId="WW8Num19z1">
    <w:name w:val="WW8Num19z1"/>
    <w:rPr>
      <w:rFonts w:ascii="Arial" w:hAnsi="Arial" w:cs="Arial" w:hint="default"/>
      <w:b/>
      <w:sz w:val="23"/>
      <w:szCs w:val="23"/>
    </w:rPr>
  </w:style>
  <w:style w:type="character" w:customStyle="1" w:styleId="WW8Num20z0">
    <w:name w:val="WW8Num20z0"/>
    <w:rPr>
      <w:rFonts w:ascii="Arial" w:hAnsi="Arial" w:cs="Arial" w:hint="default"/>
      <w:b/>
      <w:color w:val="000000"/>
    </w:rPr>
  </w:style>
  <w:style w:type="character" w:customStyle="1" w:styleId="WW8Num20z1">
    <w:name w:val="WW8Num20z1"/>
    <w:rPr>
      <w:rFonts w:ascii="Arial" w:hAnsi="Arial" w:cs="Arial" w:hint="default"/>
      <w:b/>
      <w:iCs/>
      <w:sz w:val="24"/>
      <w:szCs w:val="24"/>
    </w:rPr>
  </w:style>
  <w:style w:type="character" w:customStyle="1" w:styleId="WW8Num20z2">
    <w:name w:val="WW8Num20z2"/>
    <w:rPr>
      <w:rFonts w:hint="default"/>
      <w:sz w:val="22"/>
    </w:rPr>
  </w:style>
  <w:style w:type="character" w:customStyle="1" w:styleId="WW8Num21z0">
    <w:name w:val="WW8Num21z0"/>
    <w:rPr>
      <w:rFonts w:hint="default"/>
    </w:rPr>
  </w:style>
  <w:style w:type="character" w:customStyle="1" w:styleId="WW8Num21z1">
    <w:name w:val="WW8Num21z1"/>
    <w:rPr>
      <w:rFonts w:ascii="Arial" w:hAnsi="Arial" w:cs="Arial" w:hint="default"/>
      <w:b/>
      <w:bCs/>
      <w:sz w:val="23"/>
      <w:szCs w:val="23"/>
    </w:rPr>
  </w:style>
  <w:style w:type="character" w:customStyle="1" w:styleId="WW8Num22z0">
    <w:name w:val="WW8Num22z0"/>
    <w:rPr>
      <w:rFonts w:ascii="Arial" w:eastAsia="Times New Roman" w:hAnsi="Arial" w:cs="Times New Roman"/>
    </w:rPr>
  </w:style>
  <w:style w:type="character" w:customStyle="1" w:styleId="WW8Num22z1">
    <w:name w:val="WW8Num22z1"/>
    <w:rPr>
      <w:rFonts w:ascii="Arial" w:hAnsi="Arial" w:cs="Arial"/>
      <w:b/>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Arial" w:hAnsi="Arial" w:cs="Arial" w:hint="default"/>
      <w:b/>
    </w:rPr>
  </w:style>
  <w:style w:type="character" w:customStyle="1" w:styleId="WW8Num24z0">
    <w:name w:val="WW8Num24z0"/>
    <w:rPr>
      <w:rFonts w:ascii="Arial" w:hAnsi="Arial" w:cs="Arial" w:hint="default"/>
      <w:b/>
    </w:rPr>
  </w:style>
  <w:style w:type="character" w:customStyle="1" w:styleId="WW8Num24z1">
    <w:name w:val="WW8Num24z1"/>
    <w:rPr>
      <w:rFonts w:hint="default"/>
      <w:b/>
    </w:rPr>
  </w:style>
  <w:style w:type="character" w:customStyle="1" w:styleId="WW8Num24z2">
    <w:name w:val="WW8Num24z2"/>
    <w:rPr>
      <w:rFonts w:hint="default"/>
    </w:rPr>
  </w:style>
  <w:style w:type="character" w:customStyle="1" w:styleId="WW8Num25z0">
    <w:name w:val="WW8Num25z0"/>
    <w:rPr>
      <w:rFonts w:hint="default"/>
    </w:rPr>
  </w:style>
  <w:style w:type="character" w:customStyle="1" w:styleId="WW8Num25z1">
    <w:name w:val="WW8Num25z1"/>
    <w:rPr>
      <w:rFonts w:ascii="Arial" w:hAnsi="Arial" w:cs="Arial" w:hint="default"/>
      <w:b/>
      <w:sz w:val="23"/>
      <w:szCs w:val="23"/>
      <w:highlight w:val="yellow"/>
    </w:rPr>
  </w:style>
  <w:style w:type="character" w:customStyle="1" w:styleId="WW8Num26z0">
    <w:name w:val="WW8Num26z0"/>
    <w:rPr>
      <w:rFonts w:ascii="Symbol" w:hAnsi="Symbol" w:cs="Symbol" w:hint="default"/>
    </w:rPr>
  </w:style>
  <w:style w:type="character" w:customStyle="1" w:styleId="WW8Num2z6">
    <w:name w:val="WW8Num2z6"/>
  </w:style>
  <w:style w:type="character" w:customStyle="1" w:styleId="WW8Num3z2">
    <w:name w:val="WW8Num3z2"/>
  </w:style>
  <w:style w:type="character" w:customStyle="1" w:styleId="WW8Num3z3">
    <w:name w:val="WW8Num3z3"/>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1">
    <w:name w:val="WW8Num4z1"/>
    <w:rPr>
      <w:rFonts w:ascii="Arial" w:hAnsi="Arial" w:cs="Arial"/>
      <w:shd w:val="clear" w:color="auto" w:fill="FFFF00"/>
    </w:rPr>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6z2">
    <w:name w:val="WW8Num6z2"/>
    <w:rPr>
      <w:rFonts w:ascii="Arial" w:hAnsi="Arial" w:cs="Arial" w:hint="default"/>
      <w:b/>
      <w:sz w:val="24"/>
      <w:szCs w:val="24"/>
    </w:rPr>
  </w:style>
  <w:style w:type="character" w:customStyle="1" w:styleId="WW8Num6z4">
    <w:name w:val="WW8Num6z4"/>
    <w:rPr>
      <w:rFonts w:hint="default"/>
    </w:rPr>
  </w:style>
  <w:style w:type="character" w:customStyle="1" w:styleId="WW8Num7z1">
    <w:name w:val="WW8Num7z1"/>
  </w:style>
  <w:style w:type="character" w:customStyle="1" w:styleId="WW8Num7z2">
    <w:name w:val="WW8Num7z2"/>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1">
    <w:name w:val="WW8Num8z1"/>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rPr>
      <w:rFonts w:ascii="Arial" w:hAnsi="Arial" w:cs="Arial"/>
      <w:b/>
    </w:rPr>
  </w:style>
  <w:style w:type="character" w:customStyle="1" w:styleId="WW8Num8z7">
    <w:name w:val="WW8Num8z7"/>
  </w:style>
  <w:style w:type="character" w:customStyle="1" w:styleId="WW8Num8z8">
    <w:name w:val="WW8Num8z8"/>
  </w:style>
  <w:style w:type="character" w:customStyle="1" w:styleId="WW8Num9z1">
    <w:name w:val="WW8Num9z1"/>
    <w:rPr>
      <w:rFonts w:cs="Arial" w:hint="default"/>
      <w:b/>
    </w:rPr>
  </w:style>
  <w:style w:type="character" w:customStyle="1" w:styleId="WW8Num10z3">
    <w:name w:val="WW8Num10z3"/>
    <w:rPr>
      <w:rFonts w:hint="default"/>
    </w:rPr>
  </w:style>
  <w:style w:type="character" w:customStyle="1" w:styleId="WW8Num12z1">
    <w:name w:val="WW8Num12z1"/>
    <w:rPr>
      <w:rFonts w:ascii="Courier New" w:hAnsi="Courier New" w:cs="Courier New" w:hint="default"/>
    </w:rPr>
  </w:style>
  <w:style w:type="character" w:customStyle="1" w:styleId="WW8Num12z3">
    <w:name w:val="WW8Num12z3"/>
    <w:rPr>
      <w:rFonts w:ascii="Symbol" w:hAnsi="Symbol" w:cs="Symbol" w:hint="default"/>
    </w:rPr>
  </w:style>
  <w:style w:type="character" w:customStyle="1" w:styleId="WW8Num13z1">
    <w:name w:val="WW8Num13z1"/>
    <w:rPr>
      <w:rFonts w:ascii="Arial" w:hAnsi="Arial" w:cs="Arial" w:hint="default"/>
      <w:b/>
    </w:rPr>
  </w:style>
  <w:style w:type="character" w:customStyle="1" w:styleId="WW8Num14z2">
    <w:name w:val="WW8Num14z2"/>
    <w:rPr>
      <w:rFonts w:ascii="Arial" w:hAnsi="Arial" w:cs="Arial" w:hint="default"/>
      <w:b/>
      <w:bCs/>
      <w:sz w:val="22"/>
      <w:szCs w:val="22"/>
    </w:rPr>
  </w:style>
  <w:style w:type="character" w:customStyle="1" w:styleId="WW8Num15z2">
    <w:name w:val="WW8Num15z2"/>
    <w:rPr>
      <w:rFonts w:hint="default"/>
      <w:sz w:val="24"/>
      <w:szCs w:val="24"/>
    </w:rPr>
  </w:style>
  <w:style w:type="character" w:customStyle="1" w:styleId="WW8Num15z3">
    <w:name w:val="WW8Num15z3"/>
    <w:rPr>
      <w:rFonts w:hint="default"/>
    </w:rPr>
  </w:style>
  <w:style w:type="character" w:customStyle="1" w:styleId="WW8Num16z2">
    <w:name w:val="WW8Num16z2"/>
    <w:rPr>
      <w:rFonts w:ascii="Arial" w:hAnsi="Arial" w:cs="Arial" w:hint="default"/>
      <w:b/>
    </w:rPr>
  </w:style>
  <w:style w:type="character" w:customStyle="1" w:styleId="WW8Num18z1">
    <w:name w:val="WW8Num18z1"/>
    <w:rPr>
      <w:rFonts w:hint="default"/>
      <w:b/>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2">
    <w:name w:val="WW8Num25z2"/>
    <w:rPr>
      <w:rFonts w:hint="default"/>
      <w:sz w:val="22"/>
    </w:rPr>
  </w:style>
  <w:style w:type="character" w:customStyle="1" w:styleId="WW8Num26z1">
    <w:name w:val="WW8Num26z1"/>
    <w:rPr>
      <w:rFonts w:ascii="Arial" w:hAnsi="Arial" w:cs="Arial" w:hint="default"/>
      <w:b/>
      <w:bCs/>
      <w:sz w:val="23"/>
      <w:szCs w:val="23"/>
    </w:rPr>
  </w:style>
  <w:style w:type="character" w:customStyle="1" w:styleId="WW8Num27z0">
    <w:name w:val="WW8Num27z0"/>
    <w:rPr>
      <w:rFonts w:hint="default"/>
    </w:rPr>
  </w:style>
  <w:style w:type="character" w:customStyle="1" w:styleId="WW8Num27z1">
    <w:name w:val="WW8Num27z1"/>
    <w:rPr>
      <w:rFonts w:hint="default"/>
      <w:b/>
    </w:rPr>
  </w:style>
  <w:style w:type="character" w:customStyle="1" w:styleId="WW8Num28z0">
    <w:name w:val="WW8Num28z0"/>
    <w:rPr>
      <w:rFonts w:ascii="Arial" w:eastAsia="Times New Roman" w:hAnsi="Arial" w:cs="Times New Roman"/>
    </w:rPr>
  </w:style>
  <w:style w:type="character" w:customStyle="1" w:styleId="WW8Num28z1">
    <w:name w:val="WW8Num28z1"/>
    <w:rPr>
      <w:rFonts w:ascii="Arial" w:hAnsi="Arial" w:cs="Arial"/>
      <w:b/>
    </w:rPr>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hint="default"/>
    </w:rPr>
  </w:style>
  <w:style w:type="character" w:customStyle="1" w:styleId="WW8Num29z1">
    <w:name w:val="WW8Num29z1"/>
    <w:rPr>
      <w:rFonts w:hint="default"/>
      <w:b/>
    </w:rPr>
  </w:style>
  <w:style w:type="character" w:customStyle="1" w:styleId="WW8Num30z0">
    <w:name w:val="WW8Num30z0"/>
    <w:rPr>
      <w:rFonts w:ascii="Arial" w:hAnsi="Arial" w:cs="Arial" w:hint="default"/>
      <w:b/>
    </w:rPr>
  </w:style>
  <w:style w:type="character" w:customStyle="1" w:styleId="WW8Num30z1">
    <w:name w:val="WW8Num30z1"/>
    <w:rPr>
      <w:rFonts w:ascii="Times New Roman" w:eastAsia="Times New Roman" w:hAnsi="Times New Roman" w:cs="Times New Roman" w:hint="default"/>
    </w:rPr>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Arial" w:hAnsi="Arial" w:cs="Arial" w:hint="default"/>
      <w:b/>
    </w:rPr>
  </w:style>
  <w:style w:type="character" w:customStyle="1" w:styleId="WW8Num31z1">
    <w:name w:val="WW8Num31z1"/>
    <w:rPr>
      <w:rFonts w:hint="default"/>
      <w:b/>
    </w:rPr>
  </w:style>
  <w:style w:type="character" w:customStyle="1" w:styleId="WW8Num31z2">
    <w:name w:val="WW8Num31z2"/>
    <w:rPr>
      <w:rFonts w:hint="default"/>
    </w:rPr>
  </w:style>
  <w:style w:type="character" w:customStyle="1" w:styleId="WW8Num32z0">
    <w:name w:val="WW8Num32z0"/>
    <w:rPr>
      <w:rFonts w:hint="default"/>
    </w:rPr>
  </w:style>
  <w:style w:type="character" w:customStyle="1" w:styleId="WW8Num32z1">
    <w:name w:val="WW8Num32z1"/>
    <w:rPr>
      <w:rFonts w:ascii="Arial" w:hAnsi="Arial" w:cs="Arial" w:hint="default"/>
      <w:b/>
      <w:sz w:val="23"/>
      <w:szCs w:val="23"/>
      <w:highlight w:val="yellow"/>
    </w:rPr>
  </w:style>
  <w:style w:type="character" w:customStyle="1" w:styleId="WW8Num33z0">
    <w:name w:val="WW8Num33z0"/>
    <w:rPr>
      <w:rFonts w:ascii="Symbol" w:hAnsi="Symbol" w:cs="Symbol" w:hint="default"/>
    </w:rPr>
  </w:style>
  <w:style w:type="character" w:customStyle="1" w:styleId="WW8Num33z1">
    <w:name w:val="WW8Num33z1"/>
    <w:rPr>
      <w:rFonts w:ascii="Courier New" w:hAnsi="Courier New" w:cs="Courier New" w:hint="default"/>
    </w:rPr>
  </w:style>
  <w:style w:type="character" w:customStyle="1" w:styleId="WW8Num33z2">
    <w:name w:val="WW8Num33z2"/>
    <w:rPr>
      <w:rFonts w:ascii="Wingdings" w:hAnsi="Wingdings" w:cs="Wingdings" w:hint="default"/>
    </w:rPr>
  </w:style>
  <w:style w:type="character" w:customStyle="1" w:styleId="WW8Num34z0">
    <w:name w:val="WW8Num34z0"/>
    <w:rPr>
      <w:rFonts w:hint="default"/>
    </w:rPr>
  </w:style>
  <w:style w:type="character" w:customStyle="1" w:styleId="WW8Num34z2">
    <w:name w:val="WW8Num34z2"/>
    <w:rPr>
      <w:rFonts w:ascii="Arial" w:hAnsi="Arial" w:cs="Arial" w:hint="default"/>
      <w:b/>
    </w:rPr>
  </w:style>
  <w:style w:type="character" w:customStyle="1" w:styleId="Fontepargpadro2">
    <w:name w:val="Fonte parág. padrão2"/>
  </w:style>
  <w:style w:type="character" w:styleId="Nmerodepgina">
    <w:name w:val="page number"/>
    <w:basedOn w:val="Fontepargpadro2"/>
  </w:style>
  <w:style w:type="character" w:styleId="Hyperlink">
    <w:name w:val="Hyperlink"/>
    <w:uiPriority w:val="99"/>
    <w:rPr>
      <w:color w:val="0000FF"/>
      <w:u w:val="single"/>
    </w:rPr>
  </w:style>
  <w:style w:type="character" w:customStyle="1" w:styleId="NormalArialChar">
    <w:name w:val="Normal + Arial Char"/>
    <w:rPr>
      <w:rFonts w:ascii="Arial" w:hAnsi="Arial" w:cs="Arial"/>
      <w:sz w:val="24"/>
      <w:szCs w:val="24"/>
      <w:lang w:val="pt-BR" w:bidi="ar-SA"/>
    </w:rPr>
  </w:style>
  <w:style w:type="character" w:customStyle="1" w:styleId="CorpodetextoChar">
    <w:name w:val="Corpo de texto Char"/>
    <w:rPr>
      <w:rFonts w:ascii="Arial" w:hAnsi="Arial" w:cs="Arial"/>
      <w:sz w:val="24"/>
      <w:lang w:val="pt-BR" w:bidi="ar-SA"/>
    </w:rPr>
  </w:style>
  <w:style w:type="character" w:styleId="Forte">
    <w:name w:val="Strong"/>
    <w:qFormat/>
    <w:rPr>
      <w:b/>
      <w:bCs/>
    </w:rPr>
  </w:style>
  <w:style w:type="character" w:customStyle="1" w:styleId="Corpodetexto2Char">
    <w:name w:val="Corpo de texto 2 Char"/>
    <w:rPr>
      <w:sz w:val="24"/>
      <w:szCs w:val="24"/>
      <w:lang w:val="pt-BR" w:bidi="ar-SA"/>
    </w:rPr>
  </w:style>
  <w:style w:type="character" w:customStyle="1" w:styleId="prodnome">
    <w:name w:val="prodnome"/>
    <w:basedOn w:val="Fontepargpadro2"/>
  </w:style>
  <w:style w:type="character" w:customStyle="1" w:styleId="tituloresenha">
    <w:name w:val="titulo_resenha"/>
    <w:basedOn w:val="Fontepargpadro2"/>
  </w:style>
  <w:style w:type="character" w:customStyle="1" w:styleId="Ttulo1Char">
    <w:name w:val="Título 1 Char"/>
    <w:rPr>
      <w:rFonts w:ascii="Cambria" w:eastAsia="Times New Roman" w:hAnsi="Cambria" w:cs="Times New Roman"/>
      <w:b/>
      <w:bCs/>
      <w:kern w:val="1"/>
      <w:sz w:val="32"/>
      <w:szCs w:val="32"/>
    </w:rPr>
  </w:style>
  <w:style w:type="character" w:customStyle="1" w:styleId="Ttulo3Char">
    <w:name w:val="Título 3 Char"/>
    <w:rPr>
      <w:rFonts w:ascii="Cambria" w:eastAsia="Times New Roman" w:hAnsi="Cambria" w:cs="Times New Roman"/>
      <w:b/>
      <w:bCs/>
      <w:sz w:val="26"/>
      <w:szCs w:val="26"/>
    </w:rPr>
  </w:style>
  <w:style w:type="character" w:customStyle="1" w:styleId="Ttulo4Char">
    <w:name w:val="Título 4 Char"/>
    <w:rPr>
      <w:rFonts w:ascii="Calibri" w:eastAsia="Times New Roman" w:hAnsi="Calibri" w:cs="Times New Roman"/>
      <w:b/>
      <w:bCs/>
      <w:sz w:val="28"/>
      <w:szCs w:val="28"/>
    </w:rPr>
  </w:style>
  <w:style w:type="character" w:customStyle="1" w:styleId="CabealhoChar">
    <w:name w:val="Cabeçalho Char"/>
    <w:rPr>
      <w:sz w:val="24"/>
      <w:szCs w:val="24"/>
    </w:rPr>
  </w:style>
  <w:style w:type="character" w:customStyle="1" w:styleId="RodapChar">
    <w:name w:val="Rodapé Char"/>
    <w:rPr>
      <w:sz w:val="24"/>
      <w:szCs w:val="24"/>
    </w:rPr>
  </w:style>
  <w:style w:type="character" w:customStyle="1" w:styleId="TextodebaloChar">
    <w:name w:val="Texto de balão Char"/>
    <w:rPr>
      <w:rFonts w:ascii="Tahoma" w:hAnsi="Tahoma" w:cs="Tahoma"/>
      <w:sz w:val="16"/>
      <w:szCs w:val="16"/>
    </w:rPr>
  </w:style>
  <w:style w:type="character" w:styleId="HiperlinkVisitado">
    <w:name w:val="FollowedHyperlink"/>
    <w:rPr>
      <w:color w:val="800080"/>
      <w:u w:val="single"/>
    </w:rPr>
  </w:style>
  <w:style w:type="character" w:styleId="nfase">
    <w:name w:val="Emphasis"/>
    <w:qFormat/>
    <w:rPr>
      <w:rFonts w:ascii="Arial" w:hAnsi="Arial" w:cs="Arial"/>
      <w:i/>
      <w:iCs/>
      <w:sz w:val="24"/>
      <w:szCs w:val="24"/>
      <w:lang w:val="pt-BR" w:bidi="ar-SA"/>
    </w:rPr>
  </w:style>
  <w:style w:type="character" w:customStyle="1" w:styleId="CitaoChar">
    <w:name w:val="Citação Char"/>
    <w:rPr>
      <w:rFonts w:eastAsia="Calibri"/>
      <w:i/>
      <w:iCs/>
      <w:color w:val="000000"/>
    </w:rPr>
  </w:style>
  <w:style w:type="character" w:customStyle="1" w:styleId="Ttulo9Char">
    <w:name w:val="Título 9 Char"/>
    <w:rPr>
      <w:rFonts w:ascii="Cambria" w:eastAsia="Times New Roman" w:hAnsi="Cambria" w:cs="Times New Roman"/>
      <w:sz w:val="22"/>
      <w:szCs w:val="22"/>
    </w:rPr>
  </w:style>
  <w:style w:type="character" w:customStyle="1" w:styleId="Ttulo7Char">
    <w:name w:val="Título 7 Char"/>
    <w:rPr>
      <w:rFonts w:ascii="Calibri" w:eastAsia="Times New Roman" w:hAnsi="Calibri" w:cs="Times New Roman"/>
      <w:sz w:val="24"/>
      <w:szCs w:val="24"/>
    </w:rPr>
  </w:style>
  <w:style w:type="character" w:customStyle="1" w:styleId="Ttulo8Char">
    <w:name w:val="Título 8 Char"/>
    <w:rPr>
      <w:rFonts w:ascii="Calibri" w:eastAsia="Times New Roman" w:hAnsi="Calibri" w:cs="Times New Roman"/>
      <w:i/>
      <w:iCs/>
      <w:sz w:val="24"/>
      <w:szCs w:val="24"/>
    </w:rPr>
  </w:style>
  <w:style w:type="character" w:customStyle="1" w:styleId="Ttulo2Char">
    <w:name w:val="Título 2 Char"/>
    <w:rPr>
      <w:rFonts w:ascii="Arial Narrow" w:hAnsi="Arial Narrow" w:cs="Arial Narrow"/>
      <w:b/>
      <w:color w:val="000000"/>
      <w:lang w:val="x-none"/>
    </w:rPr>
  </w:style>
  <w:style w:type="character" w:customStyle="1" w:styleId="Ttulo6Char">
    <w:name w:val="Título 6 Char"/>
    <w:rPr>
      <w:bCs/>
      <w:sz w:val="24"/>
      <w:lang w:val="x-none"/>
    </w:rPr>
  </w:style>
  <w:style w:type="character" w:customStyle="1" w:styleId="Fontepargpadro1">
    <w:name w:val="Fonte parág. padrão1"/>
  </w:style>
  <w:style w:type="character" w:customStyle="1" w:styleId="TtuloChar">
    <w:name w:val="Título Char"/>
    <w:rPr>
      <w:rFonts w:ascii="Courier New" w:hAnsi="Courier New" w:cs="Courier New"/>
      <w:b/>
      <w:sz w:val="32"/>
    </w:rPr>
  </w:style>
  <w:style w:type="character" w:customStyle="1" w:styleId="SubttuloChar">
    <w:name w:val="Subtítulo Char"/>
    <w:rPr>
      <w:rFonts w:ascii="Arial" w:eastAsia="Arial Unicode MS" w:hAnsi="Arial" w:cs="Tahoma"/>
      <w:i/>
      <w:iCs/>
      <w:sz w:val="28"/>
      <w:szCs w:val="28"/>
    </w:rPr>
  </w:style>
  <w:style w:type="character" w:customStyle="1" w:styleId="Refdecomentrio1">
    <w:name w:val="Ref. de comentário1"/>
    <w:rPr>
      <w:sz w:val="16"/>
      <w:szCs w:val="16"/>
    </w:rPr>
  </w:style>
  <w:style w:type="character" w:customStyle="1" w:styleId="TextodecomentrioChar">
    <w:name w:val="Texto de comentário Char"/>
    <w:basedOn w:val="Fontepargpadro2"/>
  </w:style>
  <w:style w:type="character" w:customStyle="1" w:styleId="AssuntodocomentrioChar">
    <w:name w:val="Assunto do comentário Char"/>
    <w:rPr>
      <w:b/>
      <w:bCs/>
    </w:rPr>
  </w:style>
  <w:style w:type="character" w:customStyle="1" w:styleId="highlight">
    <w:name w:val="highlight"/>
  </w:style>
  <w:style w:type="character" w:customStyle="1" w:styleId="Corpodetexto3Char">
    <w:name w:val="Corpo de texto 3 Char"/>
    <w:rPr>
      <w:sz w:val="16"/>
      <w:szCs w:val="16"/>
    </w:rPr>
  </w:style>
  <w:style w:type="character" w:customStyle="1" w:styleId="label">
    <w:name w:val="label"/>
  </w:style>
  <w:style w:type="paragraph" w:customStyle="1" w:styleId="Ttulo10">
    <w:name w:val="Título1"/>
    <w:basedOn w:val="Normal"/>
    <w:next w:val="Subttulo"/>
    <w:pPr>
      <w:jc w:val="center"/>
    </w:pPr>
    <w:rPr>
      <w:rFonts w:ascii="Courier New" w:hAnsi="Courier New" w:cs="Courier New"/>
      <w:b/>
      <w:sz w:val="32"/>
      <w:szCs w:val="20"/>
      <w:lang w:val="x-none"/>
    </w:rPr>
  </w:style>
  <w:style w:type="paragraph" w:styleId="Corpodetexto">
    <w:name w:val="Body Text"/>
    <w:basedOn w:val="Normal"/>
    <w:pPr>
      <w:jc w:val="both"/>
    </w:pPr>
    <w:rPr>
      <w:rFonts w:ascii="Arial" w:hAnsi="Arial" w:cs="Arial"/>
      <w:szCs w:val="20"/>
    </w:rPr>
  </w:style>
  <w:style w:type="paragraph" w:styleId="Lista">
    <w:name w:val="List"/>
    <w:basedOn w:val="Corpodetexto"/>
    <w:pPr>
      <w:spacing w:after="120"/>
      <w:jc w:val="left"/>
    </w:pPr>
    <w:rPr>
      <w:rFonts w:ascii="Times New Roman" w:hAnsi="Times New Roman" w:cs="Tahoma"/>
      <w:sz w:val="20"/>
    </w:rPr>
  </w:style>
  <w:style w:type="paragraph" w:styleId="Legenda">
    <w:name w:val="caption"/>
    <w:basedOn w:val="Normal"/>
    <w:qFormat/>
    <w:pPr>
      <w:suppressLineNumbers/>
      <w:spacing w:before="120" w:after="120"/>
    </w:pPr>
    <w:rPr>
      <w:rFonts w:cs="Mangal"/>
      <w:i/>
      <w:iCs/>
    </w:rPr>
  </w:style>
  <w:style w:type="paragraph" w:customStyle="1" w:styleId="ndice">
    <w:name w:val="Índice"/>
    <w:basedOn w:val="Normal"/>
    <w:pPr>
      <w:suppressLineNumbers/>
    </w:pPr>
    <w:rPr>
      <w:rFonts w:cs="Tahoma"/>
      <w:sz w:val="20"/>
      <w:szCs w:val="20"/>
    </w:rPr>
  </w:style>
  <w:style w:type="paragraph" w:styleId="Cabealho">
    <w:name w:val="header"/>
    <w:basedOn w:val="Normal"/>
    <w:pPr>
      <w:tabs>
        <w:tab w:val="center" w:pos="4252"/>
        <w:tab w:val="right" w:pos="8504"/>
      </w:tabs>
    </w:pPr>
    <w:rPr>
      <w:lang w:val="x-none"/>
    </w:rPr>
  </w:style>
  <w:style w:type="paragraph" w:styleId="Rodap">
    <w:name w:val="footer"/>
    <w:basedOn w:val="Normal"/>
    <w:pPr>
      <w:tabs>
        <w:tab w:val="center" w:pos="4252"/>
        <w:tab w:val="right" w:pos="8504"/>
      </w:tabs>
    </w:pPr>
    <w:rPr>
      <w:lang w:val="x-none"/>
    </w:rPr>
  </w:style>
  <w:style w:type="paragraph" w:styleId="PargrafodaLista">
    <w:name w:val="List Paragraph"/>
    <w:basedOn w:val="Normal"/>
    <w:uiPriority w:val="34"/>
    <w:qFormat/>
    <w:pPr>
      <w:spacing w:after="200" w:line="276" w:lineRule="auto"/>
      <w:ind w:left="708"/>
    </w:pPr>
    <w:rPr>
      <w:rFonts w:ascii="Calibri" w:hAnsi="Calibri" w:cs="Calibri"/>
      <w:sz w:val="22"/>
      <w:szCs w:val="22"/>
    </w:rPr>
  </w:style>
  <w:style w:type="paragraph" w:customStyle="1" w:styleId="NormalArial">
    <w:name w:val="Normal + Arial"/>
    <w:basedOn w:val="Normal"/>
    <w:pPr>
      <w:widowControl w:val="0"/>
      <w:autoSpaceDE w:val="0"/>
      <w:ind w:left="708" w:right="-238" w:hanging="595"/>
      <w:jc w:val="both"/>
    </w:pPr>
    <w:rPr>
      <w:rFonts w:ascii="Arial" w:hAnsi="Arial" w:cs="Arial"/>
    </w:rPr>
  </w:style>
  <w:style w:type="paragraph" w:styleId="Commarcadores4">
    <w:name w:val="List Bullet 4"/>
    <w:basedOn w:val="Normal"/>
    <w:pPr>
      <w:spacing w:after="200" w:line="276" w:lineRule="auto"/>
      <w:ind w:left="1132" w:hanging="283"/>
    </w:pPr>
    <w:rPr>
      <w:rFonts w:ascii="Calibri" w:hAnsi="Calibri" w:cs="Calibri"/>
      <w:sz w:val="22"/>
      <w:szCs w:val="22"/>
    </w:rPr>
  </w:style>
  <w:style w:type="paragraph" w:customStyle="1" w:styleId="ecmsonormal">
    <w:name w:val="ec_msonormal"/>
    <w:basedOn w:val="Normal"/>
    <w:pPr>
      <w:spacing w:after="324"/>
    </w:pPr>
  </w:style>
  <w:style w:type="paragraph" w:customStyle="1" w:styleId="ecbodytext3">
    <w:name w:val="ec_bodytext3"/>
    <w:basedOn w:val="Normal"/>
    <w:pPr>
      <w:spacing w:after="324"/>
    </w:pPr>
  </w:style>
  <w:style w:type="paragraph" w:customStyle="1" w:styleId="ecnormalweb2">
    <w:name w:val="ec_normalweb2"/>
    <w:basedOn w:val="Normal"/>
    <w:pPr>
      <w:spacing w:after="324"/>
    </w:pPr>
  </w:style>
  <w:style w:type="paragraph" w:customStyle="1" w:styleId="ecbodytext21">
    <w:name w:val="ec_bodytext21"/>
    <w:basedOn w:val="Normal"/>
    <w:pPr>
      <w:spacing w:after="324"/>
    </w:pPr>
  </w:style>
  <w:style w:type="paragraph" w:styleId="Pr-formataoHTML">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SemEspaamento">
    <w:name w:val="No Spacing"/>
    <w:uiPriority w:val="1"/>
    <w:qFormat/>
    <w:pPr>
      <w:suppressAutoHyphens/>
    </w:pPr>
    <w:rPr>
      <w:sz w:val="24"/>
      <w:szCs w:val="24"/>
      <w:lang w:eastAsia="zh-CN"/>
    </w:rPr>
  </w:style>
  <w:style w:type="paragraph" w:customStyle="1" w:styleId="Corpodetexto22">
    <w:name w:val="Corpo de texto 22"/>
    <w:basedOn w:val="Normal"/>
    <w:pPr>
      <w:spacing w:after="120" w:line="480" w:lineRule="auto"/>
    </w:pPr>
  </w:style>
  <w:style w:type="paragraph" w:customStyle="1" w:styleId="HTMLBody">
    <w:name w:val="HTML Body"/>
    <w:pPr>
      <w:suppressAutoHyphens/>
    </w:pPr>
    <w:rPr>
      <w:rFonts w:ascii="Arial" w:hAnsi="Arial" w:cs="Arial"/>
      <w:lang w:eastAsia="zh-CN"/>
    </w:rPr>
  </w:style>
  <w:style w:type="paragraph" w:styleId="Recuodecorpodetexto">
    <w:name w:val="Body Text Indent"/>
    <w:basedOn w:val="Normal"/>
    <w:pPr>
      <w:spacing w:after="120"/>
      <w:ind w:left="283"/>
    </w:pPr>
  </w:style>
  <w:style w:type="paragraph" w:styleId="NormalWeb">
    <w:name w:val="Normal (Web)"/>
    <w:basedOn w:val="Normal"/>
    <w:pPr>
      <w:spacing w:before="280" w:after="280"/>
    </w:pPr>
  </w:style>
  <w:style w:type="paragraph" w:customStyle="1" w:styleId="Default">
    <w:name w:val="Default"/>
    <w:pPr>
      <w:suppressAutoHyphens/>
      <w:autoSpaceDE w:val="0"/>
    </w:pPr>
    <w:rPr>
      <w:rFonts w:ascii="Courier New" w:hAnsi="Courier New" w:cs="Courier New"/>
      <w:color w:val="000000"/>
      <w:sz w:val="24"/>
      <w:szCs w:val="24"/>
      <w:lang w:eastAsia="zh-CN"/>
    </w:rPr>
  </w:style>
  <w:style w:type="paragraph" w:customStyle="1" w:styleId="Normal10pt">
    <w:name w:val="Normal + 10 pt"/>
    <w:basedOn w:val="Normal"/>
    <w:pPr>
      <w:jc w:val="both"/>
    </w:pPr>
    <w:rPr>
      <w:b/>
      <w:bCs/>
      <w:sz w:val="20"/>
      <w:szCs w:val="20"/>
    </w:rPr>
  </w:style>
  <w:style w:type="paragraph" w:styleId="Textodebalo">
    <w:name w:val="Balloon Text"/>
    <w:basedOn w:val="Normal"/>
    <w:rPr>
      <w:rFonts w:ascii="Tahoma" w:hAnsi="Tahoma" w:cs="Tahoma"/>
      <w:sz w:val="16"/>
      <w:szCs w:val="16"/>
      <w:lang w:val="x-none"/>
    </w:rPr>
  </w:style>
  <w:style w:type="paragraph" w:customStyle="1" w:styleId="Listadecontinuao21">
    <w:name w:val="Lista de continuação 21"/>
    <w:basedOn w:val="Normal"/>
    <w:pPr>
      <w:spacing w:after="120"/>
      <w:ind w:left="566"/>
      <w:contextualSpacing/>
    </w:pPr>
    <w:rPr>
      <w:sz w:val="20"/>
      <w:szCs w:val="20"/>
    </w:rPr>
  </w:style>
  <w:style w:type="paragraph" w:styleId="Citao">
    <w:name w:val="Quote"/>
    <w:basedOn w:val="Listadecontinuao21"/>
    <w:next w:val="Listadecontinuao21"/>
    <w:qFormat/>
    <w:pPr>
      <w:ind w:left="0"/>
    </w:pPr>
    <w:rPr>
      <w:rFonts w:eastAsia="Calibri"/>
      <w:i/>
      <w:iCs/>
      <w:color w:val="000000"/>
      <w:lang w:val="x-none"/>
    </w:rPr>
  </w:style>
  <w:style w:type="paragraph" w:customStyle="1" w:styleId="ContedodaTabela">
    <w:name w:val="Conteúdo da Tabela"/>
    <w:basedOn w:val="Textodebalo"/>
    <w:pPr>
      <w:widowControl w:val="0"/>
      <w:suppressLineNumbers/>
      <w:spacing w:after="120"/>
    </w:pPr>
    <w:rPr>
      <w:rFonts w:ascii="Times New Roman" w:eastAsia="Tahoma" w:hAnsi="Times New Roman" w:cs="Times"/>
      <w:sz w:val="24"/>
      <w:szCs w:val="24"/>
    </w:rPr>
  </w:style>
  <w:style w:type="paragraph" w:customStyle="1" w:styleId="Corpodetexto21">
    <w:name w:val="Corpo de texto 21"/>
    <w:basedOn w:val="Normal"/>
    <w:pPr>
      <w:jc w:val="both"/>
    </w:pPr>
    <w:rPr>
      <w:sz w:val="28"/>
      <w:szCs w:val="20"/>
    </w:rPr>
  </w:style>
  <w:style w:type="paragraph" w:customStyle="1" w:styleId="Captulo">
    <w:name w:val="Capítulo"/>
    <w:basedOn w:val="Normal"/>
    <w:next w:val="Corpodetexto"/>
    <w:pPr>
      <w:keepNext/>
      <w:spacing w:before="240" w:after="120"/>
    </w:pPr>
    <w:rPr>
      <w:rFonts w:ascii="Arial" w:eastAsia="Arial Unicode MS" w:hAnsi="Arial" w:cs="Tahoma"/>
      <w:sz w:val="28"/>
      <w:szCs w:val="28"/>
    </w:rPr>
  </w:style>
  <w:style w:type="paragraph" w:customStyle="1" w:styleId="Legenda1">
    <w:name w:val="Legenda1"/>
    <w:basedOn w:val="Normal"/>
    <w:pPr>
      <w:suppressLineNumbers/>
      <w:spacing w:before="120" w:after="120"/>
    </w:pPr>
    <w:rPr>
      <w:rFonts w:cs="Tahoma"/>
      <w:i/>
      <w:iCs/>
    </w:rPr>
  </w:style>
  <w:style w:type="paragraph" w:styleId="Subttulo">
    <w:name w:val="Subtitle"/>
    <w:basedOn w:val="Captulo"/>
    <w:next w:val="Corpodetexto"/>
    <w:qFormat/>
    <w:pPr>
      <w:jc w:val="center"/>
    </w:pPr>
    <w:rPr>
      <w:rFonts w:cs="Times New Roman"/>
      <w:i/>
      <w:iCs/>
      <w:lang w:val="x-none"/>
    </w:rPr>
  </w:style>
  <w:style w:type="paragraph" w:customStyle="1" w:styleId="Textoembloco1">
    <w:name w:val="Texto em bloco1"/>
    <w:basedOn w:val="Normal"/>
    <w:pPr>
      <w:widowControl w:val="0"/>
      <w:ind w:left="851" w:right="49" w:hanging="851"/>
      <w:jc w:val="both"/>
    </w:pPr>
    <w:rPr>
      <w:rFonts w:ascii="Arial" w:hAnsi="Arial" w:cs="Arial"/>
      <w:kern w:val="1"/>
      <w:sz w:val="28"/>
      <w:szCs w:val="20"/>
    </w:rPr>
  </w:style>
  <w:style w:type="paragraph" w:customStyle="1" w:styleId="Recuodecorpodetexto21">
    <w:name w:val="Recuo de corpo de texto 21"/>
    <w:basedOn w:val="Normal"/>
    <w:pPr>
      <w:ind w:left="3261"/>
      <w:jc w:val="right"/>
    </w:pPr>
    <w:rPr>
      <w:rFonts w:ascii="Arial Narrow" w:hAnsi="Arial Narrow" w:cs="Arial Narrow"/>
      <w:b/>
      <w:szCs w:val="20"/>
    </w:rPr>
  </w:style>
  <w:style w:type="paragraph" w:customStyle="1" w:styleId="Contedodatabela0">
    <w:name w:val="Conteúdo da tabela"/>
    <w:basedOn w:val="Normal"/>
    <w:pPr>
      <w:suppressLineNumbers/>
    </w:pPr>
    <w:rPr>
      <w:sz w:val="20"/>
      <w:szCs w:val="20"/>
    </w:rPr>
  </w:style>
  <w:style w:type="paragraph" w:customStyle="1" w:styleId="Ttulodatabela">
    <w:name w:val="Título da tabela"/>
    <w:basedOn w:val="Contedodatabela0"/>
    <w:pPr>
      <w:jc w:val="center"/>
    </w:pPr>
    <w:rPr>
      <w:b/>
      <w:bCs/>
    </w:rPr>
  </w:style>
  <w:style w:type="paragraph" w:customStyle="1" w:styleId="Textodecomentrio1">
    <w:name w:val="Texto de comentário1"/>
    <w:basedOn w:val="Normal"/>
    <w:rPr>
      <w:sz w:val="20"/>
      <w:szCs w:val="20"/>
    </w:rPr>
  </w:style>
  <w:style w:type="paragraph" w:styleId="Assuntodocomentrio">
    <w:name w:val="annotation subject"/>
    <w:basedOn w:val="Textodecomentrio1"/>
    <w:next w:val="Textodecomentrio1"/>
    <w:rPr>
      <w:b/>
      <w:bCs/>
      <w:lang w:val="x-none"/>
    </w:rPr>
  </w:style>
  <w:style w:type="paragraph" w:customStyle="1" w:styleId="Corpodetexto31">
    <w:name w:val="Corpo de texto 31"/>
    <w:basedOn w:val="Normal"/>
    <w:pPr>
      <w:spacing w:after="120"/>
    </w:pPr>
    <w:rPr>
      <w:sz w:val="16"/>
      <w:szCs w:val="16"/>
    </w:rPr>
  </w:style>
  <w:style w:type="paragraph" w:customStyle="1" w:styleId="Ttulodetabela">
    <w:name w:val="Título de tabela"/>
    <w:basedOn w:val="Contedodatabela0"/>
    <w:pPr>
      <w:jc w:val="center"/>
    </w:pPr>
    <w:rPr>
      <w:b/>
      <w:bCs/>
    </w:rPr>
  </w:style>
  <w:style w:type="paragraph" w:customStyle="1" w:styleId="Textoprformatado">
    <w:name w:val="Texto préformatado"/>
    <w:basedOn w:val="Normal"/>
    <w:rPr>
      <w:rFonts w:ascii="Liberation Mono" w:eastAsia="NSimSun" w:hAnsi="Liberation Mono" w:cs="Liberation Mono"/>
      <w:sz w:val="20"/>
      <w:szCs w:val="20"/>
    </w:rPr>
  </w:style>
  <w:style w:type="table" w:styleId="Tabelacomgrade">
    <w:name w:val="Table Grid"/>
    <w:basedOn w:val="Tabelanormal"/>
    <w:uiPriority w:val="99"/>
    <w:rsid w:val="00A01A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rio">
    <w:name w:val="annotation reference"/>
    <w:basedOn w:val="Fontepargpadro"/>
    <w:uiPriority w:val="99"/>
    <w:semiHidden/>
    <w:unhideWhenUsed/>
    <w:rsid w:val="001539AD"/>
    <w:rPr>
      <w:sz w:val="16"/>
      <w:szCs w:val="16"/>
    </w:rPr>
  </w:style>
  <w:style w:type="paragraph" w:styleId="Textodecomentrio">
    <w:name w:val="annotation text"/>
    <w:basedOn w:val="Normal"/>
    <w:link w:val="TextodecomentrioChar1"/>
    <w:uiPriority w:val="99"/>
    <w:semiHidden/>
    <w:unhideWhenUsed/>
    <w:rsid w:val="001539AD"/>
    <w:rPr>
      <w:sz w:val="20"/>
      <w:szCs w:val="20"/>
    </w:rPr>
  </w:style>
  <w:style w:type="character" w:customStyle="1" w:styleId="TextodecomentrioChar1">
    <w:name w:val="Texto de comentário Char1"/>
    <w:basedOn w:val="Fontepargpadro"/>
    <w:link w:val="Textodecomentrio"/>
    <w:uiPriority w:val="99"/>
    <w:semiHidden/>
    <w:rsid w:val="001539AD"/>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169743">
      <w:bodyDiv w:val="1"/>
      <w:marLeft w:val="0"/>
      <w:marRight w:val="0"/>
      <w:marTop w:val="0"/>
      <w:marBottom w:val="0"/>
      <w:divBdr>
        <w:top w:val="none" w:sz="0" w:space="0" w:color="auto"/>
        <w:left w:val="none" w:sz="0" w:space="0" w:color="auto"/>
        <w:bottom w:val="none" w:sz="0" w:space="0" w:color="auto"/>
        <w:right w:val="none" w:sz="0" w:space="0" w:color="auto"/>
      </w:divBdr>
    </w:div>
    <w:div w:id="234364346">
      <w:bodyDiv w:val="1"/>
      <w:marLeft w:val="0"/>
      <w:marRight w:val="0"/>
      <w:marTop w:val="0"/>
      <w:marBottom w:val="0"/>
      <w:divBdr>
        <w:top w:val="none" w:sz="0" w:space="0" w:color="auto"/>
        <w:left w:val="none" w:sz="0" w:space="0" w:color="auto"/>
        <w:bottom w:val="none" w:sz="0" w:space="0" w:color="auto"/>
        <w:right w:val="none" w:sz="0" w:space="0" w:color="auto"/>
      </w:divBdr>
    </w:div>
    <w:div w:id="267584484">
      <w:bodyDiv w:val="1"/>
      <w:marLeft w:val="0"/>
      <w:marRight w:val="0"/>
      <w:marTop w:val="0"/>
      <w:marBottom w:val="0"/>
      <w:divBdr>
        <w:top w:val="none" w:sz="0" w:space="0" w:color="auto"/>
        <w:left w:val="none" w:sz="0" w:space="0" w:color="auto"/>
        <w:bottom w:val="none" w:sz="0" w:space="0" w:color="auto"/>
        <w:right w:val="none" w:sz="0" w:space="0" w:color="auto"/>
      </w:divBdr>
    </w:div>
    <w:div w:id="583733436">
      <w:bodyDiv w:val="1"/>
      <w:marLeft w:val="0"/>
      <w:marRight w:val="0"/>
      <w:marTop w:val="0"/>
      <w:marBottom w:val="0"/>
      <w:divBdr>
        <w:top w:val="none" w:sz="0" w:space="0" w:color="auto"/>
        <w:left w:val="none" w:sz="0" w:space="0" w:color="auto"/>
        <w:bottom w:val="none" w:sz="0" w:space="0" w:color="auto"/>
        <w:right w:val="none" w:sz="0" w:space="0" w:color="auto"/>
      </w:divBdr>
    </w:div>
    <w:div w:id="593440466">
      <w:bodyDiv w:val="1"/>
      <w:marLeft w:val="0"/>
      <w:marRight w:val="0"/>
      <w:marTop w:val="0"/>
      <w:marBottom w:val="0"/>
      <w:divBdr>
        <w:top w:val="none" w:sz="0" w:space="0" w:color="auto"/>
        <w:left w:val="none" w:sz="0" w:space="0" w:color="auto"/>
        <w:bottom w:val="none" w:sz="0" w:space="0" w:color="auto"/>
        <w:right w:val="none" w:sz="0" w:space="0" w:color="auto"/>
      </w:divBdr>
    </w:div>
    <w:div w:id="654720198">
      <w:bodyDiv w:val="1"/>
      <w:marLeft w:val="0"/>
      <w:marRight w:val="0"/>
      <w:marTop w:val="0"/>
      <w:marBottom w:val="0"/>
      <w:divBdr>
        <w:top w:val="none" w:sz="0" w:space="0" w:color="auto"/>
        <w:left w:val="none" w:sz="0" w:space="0" w:color="auto"/>
        <w:bottom w:val="none" w:sz="0" w:space="0" w:color="auto"/>
        <w:right w:val="none" w:sz="0" w:space="0" w:color="auto"/>
      </w:divBdr>
    </w:div>
    <w:div w:id="656805710">
      <w:bodyDiv w:val="1"/>
      <w:marLeft w:val="0"/>
      <w:marRight w:val="0"/>
      <w:marTop w:val="0"/>
      <w:marBottom w:val="0"/>
      <w:divBdr>
        <w:top w:val="none" w:sz="0" w:space="0" w:color="auto"/>
        <w:left w:val="none" w:sz="0" w:space="0" w:color="auto"/>
        <w:bottom w:val="none" w:sz="0" w:space="0" w:color="auto"/>
        <w:right w:val="none" w:sz="0" w:space="0" w:color="auto"/>
      </w:divBdr>
    </w:div>
    <w:div w:id="672729867">
      <w:bodyDiv w:val="1"/>
      <w:marLeft w:val="0"/>
      <w:marRight w:val="0"/>
      <w:marTop w:val="0"/>
      <w:marBottom w:val="0"/>
      <w:divBdr>
        <w:top w:val="none" w:sz="0" w:space="0" w:color="auto"/>
        <w:left w:val="none" w:sz="0" w:space="0" w:color="auto"/>
        <w:bottom w:val="none" w:sz="0" w:space="0" w:color="auto"/>
        <w:right w:val="none" w:sz="0" w:space="0" w:color="auto"/>
      </w:divBdr>
    </w:div>
    <w:div w:id="817571682">
      <w:bodyDiv w:val="1"/>
      <w:marLeft w:val="0"/>
      <w:marRight w:val="0"/>
      <w:marTop w:val="0"/>
      <w:marBottom w:val="0"/>
      <w:divBdr>
        <w:top w:val="none" w:sz="0" w:space="0" w:color="auto"/>
        <w:left w:val="none" w:sz="0" w:space="0" w:color="auto"/>
        <w:bottom w:val="none" w:sz="0" w:space="0" w:color="auto"/>
        <w:right w:val="none" w:sz="0" w:space="0" w:color="auto"/>
      </w:divBdr>
    </w:div>
    <w:div w:id="943685053">
      <w:bodyDiv w:val="1"/>
      <w:marLeft w:val="0"/>
      <w:marRight w:val="0"/>
      <w:marTop w:val="0"/>
      <w:marBottom w:val="0"/>
      <w:divBdr>
        <w:top w:val="none" w:sz="0" w:space="0" w:color="auto"/>
        <w:left w:val="none" w:sz="0" w:space="0" w:color="auto"/>
        <w:bottom w:val="none" w:sz="0" w:space="0" w:color="auto"/>
        <w:right w:val="none" w:sz="0" w:space="0" w:color="auto"/>
      </w:divBdr>
    </w:div>
    <w:div w:id="1443300118">
      <w:bodyDiv w:val="1"/>
      <w:marLeft w:val="0"/>
      <w:marRight w:val="0"/>
      <w:marTop w:val="0"/>
      <w:marBottom w:val="0"/>
      <w:divBdr>
        <w:top w:val="none" w:sz="0" w:space="0" w:color="auto"/>
        <w:left w:val="none" w:sz="0" w:space="0" w:color="auto"/>
        <w:bottom w:val="none" w:sz="0" w:space="0" w:color="auto"/>
        <w:right w:val="none" w:sz="0" w:space="0" w:color="auto"/>
      </w:divBdr>
    </w:div>
    <w:div w:id="1540512095">
      <w:bodyDiv w:val="1"/>
      <w:marLeft w:val="0"/>
      <w:marRight w:val="0"/>
      <w:marTop w:val="0"/>
      <w:marBottom w:val="0"/>
      <w:divBdr>
        <w:top w:val="none" w:sz="0" w:space="0" w:color="auto"/>
        <w:left w:val="none" w:sz="0" w:space="0" w:color="auto"/>
        <w:bottom w:val="none" w:sz="0" w:space="0" w:color="auto"/>
        <w:right w:val="none" w:sz="0" w:space="0" w:color="auto"/>
      </w:divBdr>
    </w:div>
    <w:div w:id="1640375735">
      <w:bodyDiv w:val="1"/>
      <w:marLeft w:val="0"/>
      <w:marRight w:val="0"/>
      <w:marTop w:val="0"/>
      <w:marBottom w:val="0"/>
      <w:divBdr>
        <w:top w:val="none" w:sz="0" w:space="0" w:color="auto"/>
        <w:left w:val="none" w:sz="0" w:space="0" w:color="auto"/>
        <w:bottom w:val="none" w:sz="0" w:space="0" w:color="auto"/>
        <w:right w:val="none" w:sz="0" w:space="0" w:color="auto"/>
      </w:divBdr>
    </w:div>
    <w:div w:id="1650359067">
      <w:bodyDiv w:val="1"/>
      <w:marLeft w:val="0"/>
      <w:marRight w:val="0"/>
      <w:marTop w:val="0"/>
      <w:marBottom w:val="0"/>
      <w:divBdr>
        <w:top w:val="none" w:sz="0" w:space="0" w:color="auto"/>
        <w:left w:val="none" w:sz="0" w:space="0" w:color="auto"/>
        <w:bottom w:val="none" w:sz="0" w:space="0" w:color="auto"/>
        <w:right w:val="none" w:sz="0" w:space="0" w:color="auto"/>
      </w:divBdr>
    </w:div>
    <w:div w:id="1683894234">
      <w:bodyDiv w:val="1"/>
      <w:marLeft w:val="0"/>
      <w:marRight w:val="0"/>
      <w:marTop w:val="0"/>
      <w:marBottom w:val="0"/>
      <w:divBdr>
        <w:top w:val="none" w:sz="0" w:space="0" w:color="auto"/>
        <w:left w:val="none" w:sz="0" w:space="0" w:color="auto"/>
        <w:bottom w:val="none" w:sz="0" w:space="0" w:color="auto"/>
        <w:right w:val="none" w:sz="0" w:space="0" w:color="auto"/>
      </w:divBdr>
    </w:div>
    <w:div w:id="1691226146">
      <w:bodyDiv w:val="1"/>
      <w:marLeft w:val="0"/>
      <w:marRight w:val="0"/>
      <w:marTop w:val="0"/>
      <w:marBottom w:val="0"/>
      <w:divBdr>
        <w:top w:val="none" w:sz="0" w:space="0" w:color="auto"/>
        <w:left w:val="none" w:sz="0" w:space="0" w:color="auto"/>
        <w:bottom w:val="none" w:sz="0" w:space="0" w:color="auto"/>
        <w:right w:val="none" w:sz="0" w:space="0" w:color="auto"/>
      </w:divBdr>
    </w:div>
    <w:div w:id="1850632147">
      <w:bodyDiv w:val="1"/>
      <w:marLeft w:val="0"/>
      <w:marRight w:val="0"/>
      <w:marTop w:val="0"/>
      <w:marBottom w:val="0"/>
      <w:divBdr>
        <w:top w:val="none" w:sz="0" w:space="0" w:color="auto"/>
        <w:left w:val="none" w:sz="0" w:space="0" w:color="auto"/>
        <w:bottom w:val="none" w:sz="0" w:space="0" w:color="auto"/>
        <w:right w:val="none" w:sz="0" w:space="0" w:color="auto"/>
      </w:divBdr>
    </w:div>
    <w:div w:id="2005083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isul.br/concurso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aepesul.gov.br/concurso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aepesul.gov.br/concursos"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faepesul.org.br/concursos" TargetMode="External"/><Relationship Id="rId4" Type="http://schemas.microsoft.com/office/2007/relationships/stylesWithEffects" Target="stylesWithEffects.xml"/><Relationship Id="rId9" Type="http://schemas.openxmlformats.org/officeDocument/2006/relationships/hyperlink" Target="http://www.ermo.sc.gov.br/" TargetMode="External"/><Relationship Id="rId14" Type="http://schemas.openxmlformats.org/officeDocument/2006/relationships/hyperlink" Target="http://www.faepesul.org.br/concursos"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6B048C-B4AF-48CA-9C5C-5AB3F482B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Pages>
  <Words>9205</Words>
  <Characters>49708</Characters>
  <Application>Microsoft Office Word</Application>
  <DocSecurity>0</DocSecurity>
  <Lines>414</Lines>
  <Paragraphs>117</Paragraphs>
  <ScaleCrop>false</ScaleCrop>
  <HeadingPairs>
    <vt:vector size="2" baseType="variant">
      <vt:variant>
        <vt:lpstr>Título</vt:lpstr>
      </vt:variant>
      <vt:variant>
        <vt:i4>1</vt:i4>
      </vt:variant>
    </vt:vector>
  </HeadingPairs>
  <TitlesOfParts>
    <vt:vector size="1" baseType="lpstr">
      <vt:lpstr>ANEXO II</vt:lpstr>
    </vt:vector>
  </TitlesOfParts>
  <Company/>
  <LinksUpToDate>false</LinksUpToDate>
  <CharactersWithSpaces>58796</CharactersWithSpaces>
  <SharedDoc>false</SharedDoc>
  <HLinks>
    <vt:vector size="36" baseType="variant">
      <vt:variant>
        <vt:i4>4194314</vt:i4>
      </vt:variant>
      <vt:variant>
        <vt:i4>15</vt:i4>
      </vt:variant>
      <vt:variant>
        <vt:i4>0</vt:i4>
      </vt:variant>
      <vt:variant>
        <vt:i4>5</vt:i4>
      </vt:variant>
      <vt:variant>
        <vt:lpwstr>http://www.faepesul.org.br/concursos</vt:lpwstr>
      </vt:variant>
      <vt:variant>
        <vt:lpwstr/>
      </vt:variant>
      <vt:variant>
        <vt:i4>6684797</vt:i4>
      </vt:variant>
      <vt:variant>
        <vt:i4>12</vt:i4>
      </vt:variant>
      <vt:variant>
        <vt:i4>0</vt:i4>
      </vt:variant>
      <vt:variant>
        <vt:i4>5</vt:i4>
      </vt:variant>
      <vt:variant>
        <vt:lpwstr>http://www.unisul.br/concursos</vt:lpwstr>
      </vt:variant>
      <vt:variant>
        <vt:lpwstr/>
      </vt:variant>
      <vt:variant>
        <vt:i4>6094867</vt:i4>
      </vt:variant>
      <vt:variant>
        <vt:i4>9</vt:i4>
      </vt:variant>
      <vt:variant>
        <vt:i4>0</vt:i4>
      </vt:variant>
      <vt:variant>
        <vt:i4>5</vt:i4>
      </vt:variant>
      <vt:variant>
        <vt:lpwstr>http://www.faepesul.gov.br/concursos</vt:lpwstr>
      </vt:variant>
      <vt:variant>
        <vt:lpwstr/>
      </vt:variant>
      <vt:variant>
        <vt:i4>6094867</vt:i4>
      </vt:variant>
      <vt:variant>
        <vt:i4>6</vt:i4>
      </vt:variant>
      <vt:variant>
        <vt:i4>0</vt:i4>
      </vt:variant>
      <vt:variant>
        <vt:i4>5</vt:i4>
      </vt:variant>
      <vt:variant>
        <vt:lpwstr>http://www.faepesul.gov.br/concursos</vt:lpwstr>
      </vt:variant>
      <vt:variant>
        <vt:lpwstr/>
      </vt:variant>
      <vt:variant>
        <vt:i4>4194314</vt:i4>
      </vt:variant>
      <vt:variant>
        <vt:i4>3</vt:i4>
      </vt:variant>
      <vt:variant>
        <vt:i4>0</vt:i4>
      </vt:variant>
      <vt:variant>
        <vt:i4>5</vt:i4>
      </vt:variant>
      <vt:variant>
        <vt:lpwstr>http://www.faepesul.org.br/concursos</vt:lpwstr>
      </vt:variant>
      <vt:variant>
        <vt:lpwstr/>
      </vt:variant>
      <vt:variant>
        <vt:i4>2162802</vt:i4>
      </vt:variant>
      <vt:variant>
        <vt:i4>0</vt:i4>
      </vt:variant>
      <vt:variant>
        <vt:i4>0</vt:i4>
      </vt:variant>
      <vt:variant>
        <vt:i4>5</vt:i4>
      </vt:variant>
      <vt:variant>
        <vt:lpwstr>http://www.bigua.sc.gov.br/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II</dc:title>
  <dc:creator>usuario</dc:creator>
  <cp:lastModifiedBy>Ana</cp:lastModifiedBy>
  <cp:revision>42</cp:revision>
  <cp:lastPrinted>2018-11-20T17:32:00Z</cp:lastPrinted>
  <dcterms:created xsi:type="dcterms:W3CDTF">2018-11-19T17:16:00Z</dcterms:created>
  <dcterms:modified xsi:type="dcterms:W3CDTF">2018-11-20T17:41:00Z</dcterms:modified>
</cp:coreProperties>
</file>